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3DA7" w:rsidRDefault="00F93DA7" w:rsidP="002E2631">
      <w:pPr>
        <w:jc w:val="center"/>
        <w:rPr>
          <w:b/>
          <w:bCs/>
        </w:rPr>
      </w:pPr>
    </w:p>
    <w:p w:rsidR="007A7F30" w:rsidRDefault="007A7F30" w:rsidP="002E2631">
      <w:pPr>
        <w:jc w:val="center"/>
        <w:rPr>
          <w:b/>
          <w:bCs/>
        </w:rPr>
      </w:pPr>
    </w:p>
    <w:p w:rsidR="00440702" w:rsidRDefault="00440702" w:rsidP="002E2631">
      <w:pPr>
        <w:jc w:val="center"/>
        <w:rPr>
          <w:b/>
          <w:bCs/>
        </w:rPr>
      </w:pPr>
    </w:p>
    <w:p w:rsidR="00634184" w:rsidRDefault="00634184" w:rsidP="00634184">
      <w:pPr>
        <w:jc w:val="center"/>
        <w:rPr>
          <w:b/>
        </w:rPr>
      </w:pPr>
      <w:r>
        <w:rPr>
          <w:b/>
        </w:rPr>
        <w:t>Администрация муниципального образования</w:t>
      </w:r>
    </w:p>
    <w:p w:rsidR="00634184" w:rsidRDefault="00634184" w:rsidP="00634184">
      <w:pPr>
        <w:jc w:val="center"/>
        <w:rPr>
          <w:b/>
        </w:rPr>
      </w:pPr>
      <w:r>
        <w:rPr>
          <w:b/>
        </w:rPr>
        <w:t xml:space="preserve">Петровское сельское поселение муниципального образования </w:t>
      </w:r>
    </w:p>
    <w:p w:rsidR="00634184" w:rsidRDefault="00634184" w:rsidP="00634184">
      <w:pPr>
        <w:jc w:val="center"/>
        <w:rPr>
          <w:b/>
        </w:rPr>
      </w:pPr>
      <w:r>
        <w:rPr>
          <w:b/>
        </w:rPr>
        <w:t>Приозерский муниципальный район</w:t>
      </w:r>
    </w:p>
    <w:p w:rsidR="00634184" w:rsidRDefault="00634184" w:rsidP="00634184">
      <w:pPr>
        <w:jc w:val="center"/>
        <w:rPr>
          <w:b/>
        </w:rPr>
      </w:pPr>
      <w:r>
        <w:rPr>
          <w:b/>
        </w:rPr>
        <w:t>Ленинградской области</w:t>
      </w:r>
    </w:p>
    <w:p w:rsidR="00634184" w:rsidRDefault="00634184" w:rsidP="00634184">
      <w:pPr>
        <w:jc w:val="center"/>
        <w:rPr>
          <w:b/>
        </w:rPr>
      </w:pPr>
    </w:p>
    <w:p w:rsidR="00634184" w:rsidRDefault="00634184" w:rsidP="00634184">
      <w:pPr>
        <w:jc w:val="center"/>
        <w:rPr>
          <w:b/>
        </w:rPr>
      </w:pPr>
      <w:r>
        <w:rPr>
          <w:b/>
        </w:rPr>
        <w:t>ПОСТАНОВЛЕНИЕ</w:t>
      </w:r>
    </w:p>
    <w:p w:rsidR="00634184" w:rsidRDefault="00634184" w:rsidP="00634184">
      <w:pPr>
        <w:jc w:val="center"/>
        <w:rPr>
          <w:b/>
        </w:rPr>
      </w:pPr>
    </w:p>
    <w:p w:rsidR="008B5D1A" w:rsidRPr="00634184" w:rsidRDefault="00634184" w:rsidP="00634184">
      <w:pPr>
        <w:rPr>
          <w:color w:val="000000"/>
          <w:sz w:val="28"/>
          <w:szCs w:val="28"/>
        </w:rPr>
      </w:pPr>
      <w:r w:rsidRPr="003B2E10">
        <w:rPr>
          <w:sz w:val="28"/>
          <w:szCs w:val="28"/>
        </w:rPr>
        <w:t xml:space="preserve">от </w:t>
      </w:r>
      <w:r w:rsidR="002A0DD4">
        <w:rPr>
          <w:sz w:val="28"/>
          <w:szCs w:val="28"/>
        </w:rPr>
        <w:t>18.06.</w:t>
      </w:r>
      <w:r w:rsidRPr="003B2E10">
        <w:rPr>
          <w:sz w:val="28"/>
          <w:szCs w:val="28"/>
        </w:rPr>
        <w:t xml:space="preserve"> 2021 года                                                                           </w:t>
      </w:r>
      <w:r w:rsidR="003B2E10" w:rsidRPr="003B2E10">
        <w:rPr>
          <w:sz w:val="28"/>
          <w:szCs w:val="28"/>
        </w:rPr>
        <w:t xml:space="preserve">    </w:t>
      </w:r>
      <w:r w:rsidRPr="003B2E10">
        <w:rPr>
          <w:sz w:val="28"/>
          <w:szCs w:val="28"/>
        </w:rPr>
        <w:t xml:space="preserve">  </w:t>
      </w:r>
      <w:r w:rsidR="002A0DD4">
        <w:rPr>
          <w:sz w:val="28"/>
          <w:szCs w:val="28"/>
        </w:rPr>
        <w:t xml:space="preserve">       </w:t>
      </w:r>
      <w:r w:rsidRPr="003B2E10">
        <w:rPr>
          <w:sz w:val="28"/>
          <w:szCs w:val="28"/>
        </w:rPr>
        <w:t xml:space="preserve">      № </w:t>
      </w:r>
      <w:r w:rsidR="002A0DD4">
        <w:rPr>
          <w:sz w:val="28"/>
          <w:szCs w:val="28"/>
        </w:rPr>
        <w:t>126</w:t>
      </w:r>
    </w:p>
    <w:p w:rsidR="00B07FC4" w:rsidRPr="00634184" w:rsidRDefault="00254302" w:rsidP="00B07FC4">
      <w:pPr>
        <w:ind w:right="5668"/>
        <w:jc w:val="both"/>
        <w:rPr>
          <w:rFonts w:eastAsia="Calibri"/>
          <w:sz w:val="28"/>
          <w:szCs w:val="28"/>
          <w:lang w:eastAsia="en-US"/>
        </w:rPr>
      </w:pPr>
      <w:r w:rsidRPr="00634184">
        <w:rPr>
          <w:color w:val="000000"/>
          <w:sz w:val="28"/>
          <w:szCs w:val="28"/>
        </w:rPr>
        <w:t xml:space="preserve">Об утверждении административного регламента по предоставлению </w:t>
      </w:r>
      <w:r w:rsidRPr="00634184">
        <w:rPr>
          <w:sz w:val="28"/>
          <w:szCs w:val="28"/>
        </w:rPr>
        <w:t>муниципальной услуги «</w:t>
      </w:r>
      <w:r w:rsidR="00B07FC4" w:rsidRPr="00634184">
        <w:rPr>
          <w:rFonts w:eastAsia="Calibri"/>
          <w:sz w:val="28"/>
          <w:szCs w:val="28"/>
          <w:lang w:eastAsia="en-US"/>
        </w:rPr>
        <w:t xml:space="preserve">Выдача арендатору земельного участка согласия </w:t>
      </w:r>
    </w:p>
    <w:p w:rsidR="00254302" w:rsidRPr="00634184" w:rsidRDefault="00B07FC4" w:rsidP="00B07FC4">
      <w:pPr>
        <w:pStyle w:val="afb"/>
        <w:widowControl w:val="0"/>
        <w:autoSpaceDE w:val="0"/>
        <w:autoSpaceDN w:val="0"/>
        <w:adjustRightInd w:val="0"/>
        <w:spacing w:before="0" w:beforeAutospacing="0" w:after="0" w:afterAutospacing="0"/>
        <w:ind w:right="5668"/>
        <w:jc w:val="both"/>
        <w:rPr>
          <w:sz w:val="28"/>
          <w:szCs w:val="28"/>
        </w:rPr>
      </w:pPr>
      <w:r w:rsidRPr="00634184">
        <w:rPr>
          <w:rFonts w:eastAsia="Calibri"/>
          <w:sz w:val="28"/>
          <w:szCs w:val="28"/>
          <w:lang w:eastAsia="en-US"/>
        </w:rPr>
        <w:t>на залог права аренды земельного участка</w:t>
      </w:r>
      <w:r w:rsidR="00254302" w:rsidRPr="00634184">
        <w:rPr>
          <w:sz w:val="28"/>
          <w:szCs w:val="28"/>
        </w:rPr>
        <w:t>»</w:t>
      </w:r>
    </w:p>
    <w:p w:rsidR="00634184" w:rsidRPr="00634184" w:rsidRDefault="00E35F4A" w:rsidP="00F71C4D">
      <w:pPr>
        <w:widowControl w:val="0"/>
        <w:autoSpaceDE w:val="0"/>
        <w:ind w:firstLine="709"/>
        <w:jc w:val="both"/>
        <w:rPr>
          <w:color w:val="000000"/>
          <w:sz w:val="28"/>
          <w:szCs w:val="28"/>
        </w:rPr>
      </w:pPr>
      <w:r w:rsidRPr="00634184">
        <w:rPr>
          <w:color w:val="000000"/>
          <w:sz w:val="28"/>
          <w:szCs w:val="28"/>
        </w:rPr>
        <w:t>В</w:t>
      </w:r>
      <w:r w:rsidR="000948CA" w:rsidRPr="00634184">
        <w:rPr>
          <w:color w:val="000000"/>
          <w:sz w:val="28"/>
          <w:szCs w:val="28"/>
        </w:rPr>
        <w:t xml:space="preserve"> соответствии с </w:t>
      </w:r>
      <w:r w:rsidR="00104815" w:rsidRPr="00634184">
        <w:rPr>
          <w:sz w:val="28"/>
          <w:szCs w:val="28"/>
        </w:rPr>
        <w:t>Федеральным законом от 06</w:t>
      </w:r>
      <w:r w:rsidR="007A7F30" w:rsidRPr="00634184">
        <w:rPr>
          <w:sz w:val="28"/>
          <w:szCs w:val="28"/>
        </w:rPr>
        <w:t>.10.2003 года № 131-ФЗ "</w:t>
      </w:r>
      <w:r w:rsidR="00104815" w:rsidRPr="00634184">
        <w:rPr>
          <w:sz w:val="28"/>
          <w:szCs w:val="28"/>
        </w:rPr>
        <w:t xml:space="preserve">Об общих принципах организации местного самоуправления в Российской </w:t>
      </w:r>
      <w:r w:rsidR="007A7F30" w:rsidRPr="00634184">
        <w:rPr>
          <w:sz w:val="28"/>
          <w:szCs w:val="28"/>
        </w:rPr>
        <w:t>Федерации"</w:t>
      </w:r>
      <w:r w:rsidR="00104815" w:rsidRPr="00634184">
        <w:rPr>
          <w:sz w:val="28"/>
          <w:szCs w:val="28"/>
        </w:rPr>
        <w:t>,</w:t>
      </w:r>
      <w:r w:rsidR="00B07FC4" w:rsidRPr="00634184">
        <w:rPr>
          <w:sz w:val="28"/>
          <w:szCs w:val="28"/>
        </w:rPr>
        <w:t xml:space="preserve"> Земельным кодексом Российской Федерации, </w:t>
      </w:r>
      <w:r w:rsidR="000948CA" w:rsidRPr="00634184">
        <w:rPr>
          <w:color w:val="000000"/>
          <w:sz w:val="28"/>
          <w:szCs w:val="28"/>
        </w:rPr>
        <w:t xml:space="preserve">Федеральным законом от 27.07.2010 года № 210-ФЗ </w:t>
      </w:r>
      <w:r w:rsidR="007A7F30" w:rsidRPr="00634184">
        <w:rPr>
          <w:color w:val="000000"/>
          <w:sz w:val="28"/>
          <w:szCs w:val="28"/>
        </w:rPr>
        <w:t>"</w:t>
      </w:r>
      <w:r w:rsidR="000948CA" w:rsidRPr="00634184">
        <w:rPr>
          <w:color w:val="000000"/>
          <w:sz w:val="28"/>
          <w:szCs w:val="28"/>
        </w:rPr>
        <w:t>Об организации предоставления государственных и муниципальных услуг</w:t>
      </w:r>
      <w:r w:rsidR="007A7F30" w:rsidRPr="00634184">
        <w:rPr>
          <w:color w:val="000000"/>
          <w:sz w:val="28"/>
          <w:szCs w:val="28"/>
        </w:rPr>
        <w:t>"</w:t>
      </w:r>
      <w:r w:rsidR="000948CA" w:rsidRPr="00634184">
        <w:rPr>
          <w:color w:val="000000"/>
          <w:sz w:val="28"/>
          <w:szCs w:val="28"/>
        </w:rPr>
        <w:t xml:space="preserve">, </w:t>
      </w:r>
      <w:r w:rsidR="00634184" w:rsidRPr="00634184">
        <w:rPr>
          <w:color w:val="000000"/>
          <w:sz w:val="28"/>
          <w:szCs w:val="28"/>
        </w:rPr>
        <w:t xml:space="preserve">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органами местного самоуправления муниципального образования </w:t>
      </w:r>
      <w:r w:rsidR="00634184" w:rsidRPr="00634184">
        <w:rPr>
          <w:sz w:val="28"/>
          <w:szCs w:val="28"/>
        </w:rPr>
        <w:t>Петровское сельское поселение муниципального образования Приозерский муниципальный район Ленинградской области</w:t>
      </w:r>
      <w:r w:rsidR="00634184" w:rsidRPr="00634184">
        <w:rPr>
          <w:color w:val="000000"/>
          <w:sz w:val="28"/>
          <w:szCs w:val="28"/>
        </w:rPr>
        <w:t>»</w:t>
      </w:r>
      <w:r w:rsidR="00BB6CFD" w:rsidRPr="00634184">
        <w:rPr>
          <w:color w:val="000000"/>
          <w:sz w:val="28"/>
          <w:szCs w:val="28"/>
        </w:rPr>
        <w:t xml:space="preserve">, </w:t>
      </w:r>
      <w:r w:rsidR="00634184" w:rsidRPr="00634184">
        <w:rPr>
          <w:color w:val="000000"/>
          <w:sz w:val="28"/>
          <w:szCs w:val="28"/>
        </w:rPr>
        <w:t xml:space="preserve">Уставом муниципального </w:t>
      </w:r>
      <w:r w:rsidR="00634184" w:rsidRPr="00634184">
        <w:rPr>
          <w:sz w:val="28"/>
          <w:szCs w:val="28"/>
        </w:rPr>
        <w:t>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r w:rsidR="000948CA" w:rsidRPr="00634184">
        <w:rPr>
          <w:color w:val="000000"/>
          <w:sz w:val="28"/>
          <w:szCs w:val="28"/>
        </w:rPr>
        <w:t>:</w:t>
      </w:r>
    </w:p>
    <w:p w:rsidR="000948CA" w:rsidRPr="00634184" w:rsidRDefault="000948CA" w:rsidP="00634184">
      <w:pPr>
        <w:ind w:right="-2" w:firstLine="709"/>
        <w:jc w:val="both"/>
        <w:rPr>
          <w:color w:val="000000"/>
          <w:sz w:val="28"/>
          <w:szCs w:val="28"/>
        </w:rPr>
      </w:pPr>
      <w:r w:rsidRPr="00634184">
        <w:rPr>
          <w:color w:val="000000"/>
          <w:sz w:val="28"/>
          <w:szCs w:val="28"/>
        </w:rPr>
        <w:t>1. Утвердить административный регламент</w:t>
      </w:r>
      <w:r w:rsidR="002A742C" w:rsidRPr="00634184">
        <w:rPr>
          <w:color w:val="000000"/>
          <w:sz w:val="28"/>
          <w:szCs w:val="28"/>
        </w:rPr>
        <w:t xml:space="preserve"> </w:t>
      </w:r>
      <w:r w:rsidRPr="00634184">
        <w:rPr>
          <w:color w:val="000000"/>
          <w:sz w:val="28"/>
          <w:szCs w:val="28"/>
        </w:rPr>
        <w:t xml:space="preserve">по предоставлению муниципальной услуги </w:t>
      </w:r>
      <w:r w:rsidR="00C90B1F" w:rsidRPr="00634184">
        <w:rPr>
          <w:sz w:val="28"/>
          <w:szCs w:val="28"/>
        </w:rPr>
        <w:t>«</w:t>
      </w:r>
      <w:r w:rsidR="00B07FC4" w:rsidRPr="00634184">
        <w:rPr>
          <w:rFonts w:eastAsia="Calibri"/>
          <w:sz w:val="28"/>
          <w:szCs w:val="28"/>
          <w:lang w:eastAsia="en-US"/>
        </w:rPr>
        <w:t>Выдача арендатору земельного участка согласия на залог права аренды земельного участка</w:t>
      </w:r>
      <w:r w:rsidR="00C90B1F" w:rsidRPr="00634184">
        <w:rPr>
          <w:sz w:val="28"/>
          <w:szCs w:val="28"/>
        </w:rPr>
        <w:t>»</w:t>
      </w:r>
      <w:r w:rsidRPr="00634184">
        <w:rPr>
          <w:color w:val="000000"/>
          <w:sz w:val="28"/>
          <w:szCs w:val="28"/>
        </w:rPr>
        <w:t xml:space="preserve"> (Приложение).</w:t>
      </w:r>
    </w:p>
    <w:p w:rsidR="00E54876" w:rsidRDefault="00B07FC4" w:rsidP="00254302">
      <w:pPr>
        <w:tabs>
          <w:tab w:val="left" w:pos="0"/>
        </w:tabs>
        <w:ind w:firstLine="709"/>
        <w:jc w:val="both"/>
        <w:rPr>
          <w:sz w:val="28"/>
          <w:szCs w:val="28"/>
        </w:rPr>
      </w:pPr>
      <w:r w:rsidRPr="00634184">
        <w:rPr>
          <w:color w:val="000000"/>
          <w:sz w:val="28"/>
          <w:szCs w:val="28"/>
        </w:rPr>
        <w:t>2</w:t>
      </w:r>
      <w:r w:rsidR="000948CA" w:rsidRPr="00634184">
        <w:rPr>
          <w:color w:val="000000"/>
          <w:sz w:val="28"/>
          <w:szCs w:val="28"/>
        </w:rPr>
        <w:t xml:space="preserve">. </w:t>
      </w:r>
      <w:r w:rsidR="007A7F30" w:rsidRPr="00634184">
        <w:rPr>
          <w:sz w:val="28"/>
          <w:szCs w:val="28"/>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7" w:history="1">
        <w:r w:rsidR="007A7F30" w:rsidRPr="00634184">
          <w:rPr>
            <w:rStyle w:val="a5"/>
            <w:sz w:val="28"/>
            <w:szCs w:val="28"/>
          </w:rPr>
          <w:t>http://www.lenoblinform.ru</w:t>
        </w:r>
      </w:hyperlink>
      <w:r w:rsidR="007A7F30" w:rsidRPr="00634184">
        <w:rPr>
          <w:sz w:val="28"/>
          <w:szCs w:val="28"/>
        </w:rPr>
        <w:t xml:space="preserve">, разместить в сети Интернет на официальном сайте администрации муниципального образования </w:t>
      </w:r>
      <w:r w:rsidR="00634184" w:rsidRPr="00634184">
        <w:rPr>
          <w:sz w:val="28"/>
          <w:szCs w:val="28"/>
        </w:rPr>
        <w:t>Петровское</w:t>
      </w:r>
      <w:r w:rsidR="007A7F30" w:rsidRPr="00634184">
        <w:rPr>
          <w:sz w:val="28"/>
          <w:szCs w:val="28"/>
        </w:rPr>
        <w:t xml:space="preserve"> сельское поселение муниципального образования Приозерский муниципальный район Ленинградской области </w:t>
      </w:r>
    </w:p>
    <w:p w:rsidR="00CD4200" w:rsidRPr="00634184" w:rsidRDefault="00B07FC4" w:rsidP="00254302">
      <w:pPr>
        <w:widowControl w:val="0"/>
        <w:autoSpaceDE w:val="0"/>
        <w:ind w:firstLine="709"/>
        <w:jc w:val="both"/>
        <w:rPr>
          <w:color w:val="000000"/>
          <w:sz w:val="28"/>
          <w:szCs w:val="28"/>
        </w:rPr>
      </w:pPr>
      <w:r w:rsidRPr="00634184">
        <w:rPr>
          <w:color w:val="000000"/>
          <w:sz w:val="28"/>
          <w:szCs w:val="28"/>
        </w:rPr>
        <w:t>3</w:t>
      </w:r>
      <w:r w:rsidR="00E54876" w:rsidRPr="00634184">
        <w:rPr>
          <w:color w:val="000000"/>
          <w:sz w:val="28"/>
          <w:szCs w:val="28"/>
        </w:rPr>
        <w:t xml:space="preserve">. Постановление вступает в силу с момента его официального опубликования в </w:t>
      </w:r>
      <w:r w:rsidR="00C85441" w:rsidRPr="00634184">
        <w:rPr>
          <w:color w:val="000000"/>
          <w:sz w:val="28"/>
          <w:szCs w:val="28"/>
        </w:rPr>
        <w:t>средствах массовой информации</w:t>
      </w:r>
      <w:r w:rsidR="00C5234D" w:rsidRPr="00634184">
        <w:rPr>
          <w:color w:val="000000"/>
          <w:sz w:val="28"/>
          <w:szCs w:val="28"/>
        </w:rPr>
        <w:t>.</w:t>
      </w:r>
    </w:p>
    <w:p w:rsidR="000948CA" w:rsidRDefault="00B07FC4" w:rsidP="00254302">
      <w:pPr>
        <w:widowControl w:val="0"/>
        <w:autoSpaceDE w:val="0"/>
        <w:ind w:firstLine="709"/>
        <w:jc w:val="both"/>
        <w:rPr>
          <w:color w:val="FF0000"/>
          <w:sz w:val="28"/>
          <w:szCs w:val="28"/>
        </w:rPr>
      </w:pPr>
      <w:r w:rsidRPr="00634184">
        <w:rPr>
          <w:color w:val="000000"/>
          <w:sz w:val="28"/>
          <w:szCs w:val="28"/>
        </w:rPr>
        <w:t>4</w:t>
      </w:r>
      <w:r w:rsidR="000948CA" w:rsidRPr="00634184">
        <w:rPr>
          <w:color w:val="000000"/>
          <w:sz w:val="28"/>
          <w:szCs w:val="28"/>
        </w:rPr>
        <w:t xml:space="preserve">. Контроль за исполнением настоящего постановления </w:t>
      </w:r>
      <w:r w:rsidR="00DA5160" w:rsidRPr="00634184">
        <w:rPr>
          <w:color w:val="000000"/>
          <w:sz w:val="28"/>
          <w:szCs w:val="28"/>
        </w:rPr>
        <w:t>оставляю за собой</w:t>
      </w:r>
      <w:r w:rsidR="000948CA" w:rsidRPr="00634184">
        <w:rPr>
          <w:color w:val="FF0000"/>
          <w:sz w:val="28"/>
          <w:szCs w:val="28"/>
        </w:rPr>
        <w:t>.</w:t>
      </w:r>
    </w:p>
    <w:p w:rsidR="00CD4200" w:rsidRDefault="00CD4200" w:rsidP="00254302">
      <w:pPr>
        <w:widowControl w:val="0"/>
        <w:autoSpaceDE w:val="0"/>
        <w:ind w:firstLine="709"/>
        <w:jc w:val="both"/>
        <w:rPr>
          <w:color w:val="FF0000"/>
          <w:sz w:val="28"/>
          <w:szCs w:val="28"/>
        </w:rPr>
      </w:pPr>
    </w:p>
    <w:p w:rsidR="000948CA" w:rsidRPr="00634184" w:rsidRDefault="00CD4200">
      <w:pPr>
        <w:widowControl w:val="0"/>
        <w:autoSpaceDE w:val="0"/>
        <w:jc w:val="both"/>
        <w:rPr>
          <w:color w:val="000000"/>
          <w:sz w:val="28"/>
          <w:szCs w:val="28"/>
        </w:rPr>
      </w:pPr>
      <w:r>
        <w:rPr>
          <w:color w:val="000000"/>
          <w:sz w:val="28"/>
          <w:szCs w:val="28"/>
        </w:rPr>
        <w:t>Г</w:t>
      </w:r>
      <w:r w:rsidR="000948CA" w:rsidRPr="00634184">
        <w:rPr>
          <w:color w:val="000000"/>
          <w:sz w:val="28"/>
          <w:szCs w:val="28"/>
        </w:rPr>
        <w:t>лав</w:t>
      </w:r>
      <w:r w:rsidR="00104815" w:rsidRPr="00634184">
        <w:rPr>
          <w:color w:val="000000"/>
          <w:sz w:val="28"/>
          <w:szCs w:val="28"/>
        </w:rPr>
        <w:t>а</w:t>
      </w:r>
      <w:r w:rsidR="000948CA" w:rsidRPr="00634184">
        <w:rPr>
          <w:color w:val="000000"/>
          <w:sz w:val="28"/>
          <w:szCs w:val="28"/>
        </w:rPr>
        <w:t xml:space="preserve"> администрации                                                </w:t>
      </w:r>
      <w:r w:rsidR="00EC482F" w:rsidRPr="00634184">
        <w:rPr>
          <w:color w:val="000000"/>
          <w:sz w:val="28"/>
          <w:szCs w:val="28"/>
        </w:rPr>
        <w:t xml:space="preserve">                                   </w:t>
      </w:r>
      <w:r w:rsidR="000948CA" w:rsidRPr="00634184">
        <w:rPr>
          <w:color w:val="000000"/>
          <w:sz w:val="28"/>
          <w:szCs w:val="28"/>
        </w:rPr>
        <w:t xml:space="preserve"> </w:t>
      </w:r>
      <w:r w:rsidR="00634184" w:rsidRPr="00634184">
        <w:rPr>
          <w:color w:val="000000"/>
          <w:sz w:val="28"/>
          <w:szCs w:val="28"/>
        </w:rPr>
        <w:t>А.В. Левин</w:t>
      </w:r>
    </w:p>
    <w:p w:rsidR="00CD4200" w:rsidRDefault="00CD4200" w:rsidP="00CD4200">
      <w:pPr>
        <w:widowControl w:val="0"/>
        <w:autoSpaceDE w:val="0"/>
        <w:jc w:val="both"/>
        <w:rPr>
          <w:color w:val="000000"/>
          <w:sz w:val="16"/>
          <w:szCs w:val="16"/>
        </w:rPr>
      </w:pPr>
    </w:p>
    <w:p w:rsidR="00CD4200" w:rsidRDefault="00CD4200" w:rsidP="00CD4200">
      <w:pPr>
        <w:widowControl w:val="0"/>
        <w:autoSpaceDE w:val="0"/>
        <w:jc w:val="both"/>
        <w:rPr>
          <w:color w:val="000000"/>
          <w:sz w:val="16"/>
          <w:szCs w:val="16"/>
        </w:rPr>
      </w:pPr>
    </w:p>
    <w:p w:rsidR="00CD4200" w:rsidRPr="00CE24B9" w:rsidRDefault="00CD4200" w:rsidP="00CD4200">
      <w:pPr>
        <w:widowControl w:val="0"/>
        <w:autoSpaceDE w:val="0"/>
        <w:jc w:val="both"/>
        <w:rPr>
          <w:color w:val="000000"/>
          <w:sz w:val="16"/>
          <w:szCs w:val="16"/>
        </w:rPr>
      </w:pPr>
      <w:r w:rsidRPr="00CE24B9">
        <w:rPr>
          <w:color w:val="000000"/>
          <w:sz w:val="16"/>
          <w:szCs w:val="16"/>
        </w:rPr>
        <w:t xml:space="preserve">Исп. </w:t>
      </w:r>
      <w:r>
        <w:rPr>
          <w:color w:val="000000"/>
          <w:sz w:val="16"/>
          <w:szCs w:val="16"/>
        </w:rPr>
        <w:t>Патушина О.М.</w:t>
      </w:r>
      <w:r w:rsidRPr="00CE24B9">
        <w:rPr>
          <w:color w:val="000000"/>
          <w:sz w:val="16"/>
          <w:szCs w:val="16"/>
        </w:rPr>
        <w:t>. 8 813 79 66 160</w:t>
      </w:r>
    </w:p>
    <w:p w:rsidR="00CD4200" w:rsidRDefault="00CD4200" w:rsidP="00CD4200">
      <w:pPr>
        <w:pStyle w:val="ac"/>
      </w:pPr>
      <w:r w:rsidRPr="00CE24B9">
        <w:rPr>
          <w:color w:val="000000"/>
          <w:sz w:val="16"/>
          <w:szCs w:val="16"/>
        </w:rPr>
        <w:t>Разослано: дело-2, прокуратура-</w:t>
      </w:r>
      <w:r>
        <w:rPr>
          <w:color w:val="000000"/>
          <w:sz w:val="16"/>
          <w:szCs w:val="16"/>
        </w:rPr>
        <w:t>1, СМИ-1</w:t>
      </w:r>
    </w:p>
    <w:p w:rsidR="007A7F30" w:rsidRPr="00634184" w:rsidRDefault="007A7F30">
      <w:pPr>
        <w:widowControl w:val="0"/>
        <w:autoSpaceDE w:val="0"/>
        <w:jc w:val="both"/>
        <w:rPr>
          <w:color w:val="000000"/>
          <w:sz w:val="28"/>
          <w:szCs w:val="28"/>
        </w:rPr>
      </w:pPr>
    </w:p>
    <w:p w:rsidR="007A7F30" w:rsidRPr="00634184" w:rsidRDefault="007A7F30">
      <w:pPr>
        <w:widowControl w:val="0"/>
        <w:autoSpaceDE w:val="0"/>
        <w:jc w:val="both"/>
        <w:rPr>
          <w:color w:val="000000"/>
          <w:sz w:val="28"/>
          <w:szCs w:val="28"/>
        </w:rPr>
      </w:pPr>
    </w:p>
    <w:p w:rsidR="007A7F30" w:rsidRDefault="007A7F30">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0948CA" w:rsidRPr="003023E3" w:rsidRDefault="000948CA">
      <w:pPr>
        <w:pStyle w:val="1"/>
        <w:widowControl w:val="0"/>
        <w:jc w:val="right"/>
        <w:rPr>
          <w:color w:val="000000"/>
        </w:rPr>
      </w:pPr>
      <w:bookmarkStart w:id="0" w:name="_GoBack"/>
      <w:bookmarkEnd w:id="0"/>
      <w:r w:rsidRPr="003023E3">
        <w:rPr>
          <w:color w:val="000000"/>
        </w:rPr>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CD4200">
      <w:pPr>
        <w:widowControl w:val="0"/>
        <w:jc w:val="right"/>
      </w:pPr>
      <w:r>
        <w:t>Петровское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от</w:t>
      </w:r>
      <w:r w:rsidR="00FD0A79">
        <w:rPr>
          <w:color w:val="000000"/>
        </w:rPr>
        <w:t xml:space="preserve"> </w:t>
      </w:r>
      <w:r w:rsidR="00B07FC4">
        <w:rPr>
          <w:color w:val="000000"/>
        </w:rPr>
        <w:t>__</w:t>
      </w:r>
      <w:r w:rsidR="00C0027B">
        <w:rPr>
          <w:color w:val="000000"/>
        </w:rPr>
        <w:t>.</w:t>
      </w:r>
      <w:r w:rsidR="00B07FC4">
        <w:rPr>
          <w:color w:val="000000"/>
        </w:rPr>
        <w:t>__</w:t>
      </w:r>
      <w:r w:rsidR="00C0027B">
        <w:rPr>
          <w:color w:val="000000"/>
        </w:rPr>
        <w:t>.20</w:t>
      </w:r>
      <w:r w:rsidR="00C90B1F">
        <w:rPr>
          <w:color w:val="000000"/>
        </w:rPr>
        <w:t>2</w:t>
      </w:r>
      <w:r w:rsidR="00B07FC4">
        <w:rPr>
          <w:color w:val="000000"/>
        </w:rPr>
        <w:t>1</w:t>
      </w:r>
      <w:r w:rsidR="006030BC">
        <w:rPr>
          <w:color w:val="000000"/>
        </w:rPr>
        <w:t xml:space="preserve"> г.</w:t>
      </w:r>
      <w:r w:rsidR="00082401">
        <w:rPr>
          <w:color w:val="000000"/>
        </w:rPr>
        <w:t xml:space="preserve"> №</w:t>
      </w:r>
      <w:r w:rsidR="00FD0A79">
        <w:rPr>
          <w:color w:val="000000"/>
        </w:rPr>
        <w:t xml:space="preserve"> </w:t>
      </w:r>
      <w:r w:rsidR="00B07FC4">
        <w:rPr>
          <w:color w:val="000000"/>
        </w:rPr>
        <w:t>___</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C90B1F" w:rsidRDefault="000948CA">
      <w:pPr>
        <w:widowControl w:val="0"/>
        <w:jc w:val="center"/>
        <w:rPr>
          <w:b/>
          <w:color w:val="000000"/>
        </w:rPr>
      </w:pPr>
      <w:r w:rsidRPr="00C90B1F">
        <w:rPr>
          <w:b/>
          <w:color w:val="000000"/>
        </w:rPr>
        <w:t>по предоставлению муниципальной услуги</w:t>
      </w:r>
    </w:p>
    <w:p w:rsidR="000948CA" w:rsidRPr="00C90B1F" w:rsidRDefault="00C90B1F">
      <w:pPr>
        <w:widowControl w:val="0"/>
        <w:tabs>
          <w:tab w:val="left" w:pos="4455"/>
        </w:tabs>
        <w:jc w:val="center"/>
        <w:rPr>
          <w:b/>
          <w:color w:val="000000"/>
        </w:rPr>
      </w:pPr>
      <w:r w:rsidRPr="00B37E35">
        <w:rPr>
          <w:b/>
        </w:rPr>
        <w:t>«</w:t>
      </w:r>
      <w:r w:rsidR="00B07FC4" w:rsidRPr="00B07FC4">
        <w:rPr>
          <w:rFonts w:eastAsia="Calibri"/>
          <w:b/>
          <w:szCs w:val="28"/>
          <w:lang w:eastAsia="en-US"/>
        </w:rPr>
        <w:t>Выдача арендатору земельного участка согласия на залог права аренды земельного участка</w:t>
      </w:r>
      <w:r w:rsidRPr="00B37E35">
        <w:rPr>
          <w:b/>
        </w:rPr>
        <w:t>»</w:t>
      </w:r>
    </w:p>
    <w:p w:rsidR="000948CA" w:rsidRPr="0071226C" w:rsidRDefault="000948CA">
      <w:pPr>
        <w:widowControl w:val="0"/>
        <w:jc w:val="center"/>
        <w:rPr>
          <w:b/>
          <w:color w:val="000000"/>
        </w:rPr>
      </w:pPr>
    </w:p>
    <w:p w:rsidR="000948CA" w:rsidRPr="008B5D1A" w:rsidRDefault="000948CA">
      <w:pPr>
        <w:pStyle w:val="a8"/>
        <w:widowControl w:val="0"/>
        <w:jc w:val="center"/>
        <w:rPr>
          <w:b/>
          <w:color w:val="000000"/>
          <w:sz w:val="24"/>
        </w:rPr>
      </w:pPr>
      <w:r w:rsidRPr="008B5D1A">
        <w:rPr>
          <w:b/>
          <w:color w:val="000000"/>
          <w:sz w:val="24"/>
        </w:rPr>
        <w:t>1. Общие положения</w:t>
      </w:r>
    </w:p>
    <w:p w:rsidR="000948CA" w:rsidRPr="003023E3" w:rsidRDefault="000948CA">
      <w:pPr>
        <w:pStyle w:val="a8"/>
        <w:widowControl w:val="0"/>
        <w:jc w:val="center"/>
        <w:rPr>
          <w:color w:val="000000"/>
          <w:sz w:val="24"/>
        </w:rPr>
      </w:pPr>
    </w:p>
    <w:p w:rsidR="00B23712" w:rsidRPr="00B07FC4" w:rsidRDefault="000948CA" w:rsidP="00B23712">
      <w:pPr>
        <w:pStyle w:val="a8"/>
        <w:widowControl w:val="0"/>
        <w:ind w:firstLine="709"/>
        <w:jc w:val="both"/>
        <w:rPr>
          <w:color w:val="000000"/>
          <w:sz w:val="24"/>
        </w:rPr>
      </w:pPr>
      <w:r w:rsidRPr="003023E3">
        <w:rPr>
          <w:color w:val="000000"/>
          <w:sz w:val="24"/>
        </w:rPr>
        <w:t>1.1. Наименование муниципальной</w:t>
      </w:r>
      <w:r w:rsidRPr="00082401">
        <w:rPr>
          <w:color w:val="000000"/>
          <w:sz w:val="24"/>
        </w:rPr>
        <w:t xml:space="preserve"> </w:t>
      </w:r>
      <w:r w:rsidRPr="00B07FC4">
        <w:rPr>
          <w:color w:val="000000"/>
          <w:sz w:val="24"/>
        </w:rPr>
        <w:t>услуги:</w:t>
      </w:r>
      <w:r w:rsidR="003105B8" w:rsidRPr="00B07FC4">
        <w:rPr>
          <w:color w:val="000000"/>
          <w:sz w:val="24"/>
        </w:rPr>
        <w:t xml:space="preserve"> </w:t>
      </w:r>
      <w:r w:rsidR="00082401" w:rsidRPr="00B07FC4">
        <w:rPr>
          <w:sz w:val="24"/>
        </w:rPr>
        <w:t>«</w:t>
      </w:r>
      <w:r w:rsidR="00B07FC4" w:rsidRPr="00B07FC4">
        <w:rPr>
          <w:rFonts w:eastAsia="Calibri"/>
          <w:sz w:val="24"/>
          <w:lang w:eastAsia="en-US"/>
        </w:rPr>
        <w:t>Выдача арендатору земельного участка согласия на залог права аренды земельного участка</w:t>
      </w:r>
      <w:r w:rsidR="00082401" w:rsidRPr="00B07FC4">
        <w:rPr>
          <w:sz w:val="24"/>
        </w:rPr>
        <w:t>»</w:t>
      </w:r>
      <w:r w:rsidR="003A514E" w:rsidRPr="00B07FC4">
        <w:rPr>
          <w:sz w:val="24"/>
        </w:rPr>
        <w:t>.</w:t>
      </w:r>
    </w:p>
    <w:p w:rsidR="004B4490" w:rsidRDefault="00B23712" w:rsidP="008D53B0">
      <w:pPr>
        <w:widowControl w:val="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8D53B0">
      <w:pPr>
        <w:widowControl w:val="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23712">
        <w:rPr>
          <w:color w:val="000000"/>
        </w:rPr>
        <w:t xml:space="preserve"> </w:t>
      </w:r>
      <w:r w:rsidR="00CD4200">
        <w:rPr>
          <w:color w:val="000000"/>
        </w:rPr>
        <w:t>Петровское</w:t>
      </w:r>
      <w:r w:rsidR="00B23712">
        <w:rPr>
          <w:color w:val="000000"/>
        </w:rPr>
        <w:t xml:space="preserve">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 xml:space="preserve">Оказание муниципальной услуги осуществляется в  </w:t>
      </w:r>
      <w:r w:rsidR="00B07FC4">
        <w:t>в</w:t>
      </w:r>
      <w:r w:rsidR="00B07FC4" w:rsidRPr="00B07FC4">
        <w:rPr>
          <w:rFonts w:eastAsia="Calibri"/>
          <w:szCs w:val="28"/>
          <w:lang w:eastAsia="en-US"/>
        </w:rPr>
        <w:t>ыдач</w:t>
      </w:r>
      <w:r w:rsidR="00B07FC4">
        <w:rPr>
          <w:rFonts w:eastAsia="Calibri"/>
          <w:szCs w:val="28"/>
          <w:lang w:eastAsia="en-US"/>
        </w:rPr>
        <w:t xml:space="preserve">е </w:t>
      </w:r>
      <w:r w:rsidR="00B07FC4" w:rsidRPr="00B07FC4">
        <w:rPr>
          <w:rFonts w:eastAsia="Calibri"/>
          <w:szCs w:val="28"/>
          <w:lang w:eastAsia="en-US"/>
        </w:rPr>
        <w:t>арендат</w:t>
      </w:r>
      <w:r w:rsidR="00B07FC4">
        <w:rPr>
          <w:rFonts w:eastAsia="Calibri"/>
          <w:szCs w:val="28"/>
          <w:lang w:eastAsia="en-US"/>
        </w:rPr>
        <w:t xml:space="preserve">ору земельного участка согласия </w:t>
      </w:r>
      <w:r w:rsidR="00B07FC4" w:rsidRPr="00B07FC4">
        <w:rPr>
          <w:rFonts w:eastAsia="Calibri"/>
          <w:szCs w:val="28"/>
          <w:lang w:eastAsia="en-US"/>
        </w:rPr>
        <w:t>на залог права аренды земельного участка</w:t>
      </w:r>
      <w:r w:rsidR="00B07FC4" w:rsidRPr="00405EAA">
        <w:t xml:space="preserve"> </w:t>
      </w:r>
      <w:r w:rsidRPr="00405EAA">
        <w:t xml:space="preserve">на территории муниципального образования </w:t>
      </w:r>
      <w:r w:rsidR="00CD4200">
        <w:rPr>
          <w:color w:val="000000"/>
        </w:rPr>
        <w:t>Петровское</w:t>
      </w:r>
      <w:r>
        <w:rPr>
          <w:color w:val="000000"/>
        </w:rPr>
        <w:t xml:space="preserve">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Default="00B23712" w:rsidP="00E53CA1">
      <w:pPr>
        <w:tabs>
          <w:tab w:val="left" w:pos="0"/>
        </w:tabs>
        <w:spacing w:before="120"/>
        <w:ind w:firstLine="709"/>
        <w:jc w:val="both"/>
        <w:rPr>
          <w:color w:val="000000"/>
        </w:rPr>
      </w:pPr>
      <w:r w:rsidRPr="003023E3">
        <w:rPr>
          <w:color w:val="000000"/>
        </w:rPr>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w:t>
      </w:r>
      <w:r w:rsidR="00CD4200">
        <w:rPr>
          <w:color w:val="000000"/>
        </w:rPr>
        <w:t>Петровское</w:t>
      </w:r>
      <w:r>
        <w:rPr>
          <w:color w:val="000000"/>
        </w:rPr>
        <w:t xml:space="preserve"> сельское поселение муниципального образования Приозерский муниципальный район Ленинградской области.</w:t>
      </w:r>
    </w:p>
    <w:p w:rsidR="005B7CCC" w:rsidRDefault="00E70A03" w:rsidP="00011796">
      <w:pPr>
        <w:widowControl w:val="0"/>
        <w:spacing w:before="120"/>
        <w:ind w:firstLine="709"/>
        <w:jc w:val="both"/>
      </w:pPr>
      <w:r w:rsidRPr="003023E3">
        <w:rPr>
          <w:color w:val="000000"/>
        </w:rPr>
        <w:t>1.</w:t>
      </w:r>
      <w:r w:rsidR="004B4490">
        <w:rPr>
          <w:color w:val="000000"/>
        </w:rPr>
        <w:t>3</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1887</w:t>
      </w:r>
      <w:r w:rsidR="00CD4200">
        <w:rPr>
          <w:color w:val="000000"/>
          <w:szCs w:val="28"/>
        </w:rPr>
        <w:t>32</w:t>
      </w:r>
      <w:r w:rsidR="005B7CCC">
        <w:rPr>
          <w:color w:val="000000"/>
          <w:szCs w:val="28"/>
        </w:rPr>
        <w:t xml:space="preserve">, </w:t>
      </w:r>
      <w:r w:rsidR="005B7CCC" w:rsidRPr="001B0874">
        <w:t>Ленинградская область, Приозерский район, п. </w:t>
      </w:r>
      <w:r w:rsidR="00CD4200">
        <w:t>Петровское</w:t>
      </w:r>
      <w:r w:rsidR="005B7CCC" w:rsidRPr="001B0874">
        <w:t xml:space="preserve">, ул. </w:t>
      </w:r>
      <w:r w:rsidR="00CD4200">
        <w:t>Шоссейная, д.22</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 xml:space="preserve">8(81379) </w:t>
      </w:r>
      <w:r w:rsidR="00CD4200">
        <w:t>66</w:t>
      </w:r>
      <w:r>
        <w:t>-</w:t>
      </w:r>
      <w:r w:rsidR="00CD4200">
        <w:t>217</w:t>
      </w:r>
    </w:p>
    <w:p w:rsidR="00CD4200"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8" w:history="1">
        <w:r w:rsidR="00CD4200" w:rsidRPr="003739FD">
          <w:rPr>
            <w:rStyle w:val="a5"/>
            <w:sz w:val="28"/>
            <w:szCs w:val="28"/>
            <w:lang w:val="en-US"/>
          </w:rPr>
          <w:t>http</w:t>
        </w:r>
        <w:r w:rsidR="00CD4200" w:rsidRPr="003739FD">
          <w:rPr>
            <w:rStyle w:val="a5"/>
            <w:sz w:val="28"/>
            <w:szCs w:val="28"/>
          </w:rPr>
          <w:t>://</w:t>
        </w:r>
        <w:r w:rsidR="00CD4200" w:rsidRPr="003739FD">
          <w:rPr>
            <w:rStyle w:val="a5"/>
            <w:sz w:val="28"/>
            <w:szCs w:val="28"/>
            <w:lang w:val="en-US"/>
          </w:rPr>
          <w:t>www</w:t>
        </w:r>
        <w:r w:rsidR="00CD4200" w:rsidRPr="003739FD">
          <w:rPr>
            <w:rStyle w:val="a5"/>
            <w:sz w:val="28"/>
            <w:szCs w:val="28"/>
          </w:rPr>
          <w:t>.петровскоесп.рф/</w:t>
        </w:r>
      </w:hyperlink>
      <w:r w:rsidR="00CD4200" w:rsidRPr="003739FD">
        <w:rPr>
          <w:sz w:val="28"/>
          <w:szCs w:val="28"/>
        </w:rPr>
        <w:t>.</w:t>
      </w:r>
    </w:p>
    <w:p w:rsidR="005B7CCC" w:rsidRDefault="005B7CCC" w:rsidP="005B7CCC">
      <w:pPr>
        <w:widowControl w:val="0"/>
        <w:rPr>
          <w:color w:val="000000"/>
          <w:szCs w:val="28"/>
        </w:rPr>
      </w:pPr>
      <w:r w:rsidRPr="00B753BE">
        <w:rPr>
          <w:color w:val="000000"/>
        </w:rPr>
        <w:t xml:space="preserve">Электронная почта: </w:t>
      </w:r>
      <w:r w:rsidR="00CD4200">
        <w:rPr>
          <w:rFonts w:ascii="Helvetica" w:hAnsi="Helvetica" w:cs="Helvetica"/>
          <w:color w:val="404040"/>
          <w:sz w:val="21"/>
          <w:szCs w:val="21"/>
          <w:shd w:val="clear" w:color="auto" w:fill="F9F9F9"/>
        </w:rPr>
        <w:t>inbox@petrovskoe47.ru</w:t>
      </w:r>
    </w:p>
    <w:p w:rsidR="005B7CCC" w:rsidRPr="003023E3" w:rsidRDefault="005B7CCC" w:rsidP="005B7CCC">
      <w:pPr>
        <w:widowControl w:val="0"/>
        <w:rPr>
          <w:color w:val="000000"/>
          <w:sz w:val="16"/>
          <w:szCs w:val="16"/>
        </w:rPr>
      </w:pPr>
    </w:p>
    <w:p w:rsidR="005B7CCC" w:rsidRPr="003023E3" w:rsidRDefault="005B7CCC" w:rsidP="005B7CCC">
      <w:pPr>
        <w:pStyle w:val="a8"/>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8"/>
        <w:widowControl w:val="0"/>
        <w:jc w:val="center"/>
        <w:rPr>
          <w:color w:val="000000"/>
          <w:sz w:val="24"/>
          <w:szCs w:val="28"/>
        </w:rPr>
      </w:pPr>
    </w:p>
    <w:tbl>
      <w:tblPr>
        <w:tblW w:w="0" w:type="auto"/>
        <w:tblInd w:w="108" w:type="dxa"/>
        <w:tblLayout w:type="fixed"/>
        <w:tblLook w:val="0000" w:firstRow="0" w:lastRow="0" w:firstColumn="0" w:lastColumn="0" w:noHBand="0" w:noVBand="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r w:rsidR="00B07FC4">
        <w:rPr>
          <w:color w:val="000000"/>
          <w:lang w:eastAsia="ru-RU"/>
        </w:rPr>
        <w:t xml:space="preserve"> при реализации технической возможности</w:t>
      </w:r>
      <w:r w:rsidRPr="003023E3">
        <w:rPr>
          <w:color w:val="000000"/>
          <w:lang w:eastAsia="ru-RU"/>
        </w:rPr>
        <w:t>.</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9"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4B4490" w:rsidRDefault="00E70A03" w:rsidP="00021B06">
      <w:pPr>
        <w:widowControl w:val="0"/>
        <w:autoSpaceDE w:val="0"/>
        <w:autoSpaceDN w:val="0"/>
        <w:adjustRightInd w:val="0"/>
        <w:spacing w:before="120"/>
        <w:ind w:firstLine="709"/>
        <w:jc w:val="both"/>
      </w:pPr>
      <w:bookmarkStart w:id="1" w:name="Par133"/>
      <w:bookmarkEnd w:id="1"/>
      <w:r w:rsidRPr="003023E3">
        <w:rPr>
          <w:color w:val="000000"/>
          <w:lang w:eastAsia="ru-RU"/>
        </w:rPr>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021B06">
      <w:pPr>
        <w:widowControl w:val="0"/>
        <w:autoSpaceDE w:val="0"/>
        <w:autoSpaceDN w:val="0"/>
        <w:adjustRightInd w:val="0"/>
        <w:spacing w:after="120"/>
        <w:ind w:firstLine="709"/>
        <w:jc w:val="both"/>
        <w:rPr>
          <w:color w:val="000000"/>
          <w:lang w:eastAsia="ru-RU"/>
        </w:rPr>
      </w:pPr>
      <w:r w:rsidRPr="004B4490">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w:t>
      </w:r>
      <w:r w:rsidR="00E70A03" w:rsidRPr="003023E3">
        <w:rPr>
          <w:color w:val="000000"/>
          <w:lang w:eastAsia="ru-RU"/>
        </w:rPr>
        <w:lastRenderedPageBreak/>
        <w:t>связи, электронной почты и размещается на портале.</w:t>
      </w:r>
    </w:p>
    <w:p w:rsidR="004B4490" w:rsidRPr="004B4490" w:rsidRDefault="004B4490" w:rsidP="00021B06">
      <w:pPr>
        <w:spacing w:before="120"/>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указаны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0" w:history="1">
        <w:r w:rsidR="00CD4200" w:rsidRPr="003739FD">
          <w:rPr>
            <w:rStyle w:val="a5"/>
            <w:sz w:val="28"/>
            <w:szCs w:val="28"/>
            <w:lang w:val="en-US"/>
          </w:rPr>
          <w:t>http</w:t>
        </w:r>
        <w:r w:rsidR="00CD4200" w:rsidRPr="003739FD">
          <w:rPr>
            <w:rStyle w:val="a5"/>
            <w:sz w:val="28"/>
            <w:szCs w:val="28"/>
          </w:rPr>
          <w:t>://</w:t>
        </w:r>
        <w:r w:rsidR="00CD4200" w:rsidRPr="003739FD">
          <w:rPr>
            <w:rStyle w:val="a5"/>
            <w:sz w:val="28"/>
            <w:szCs w:val="28"/>
            <w:lang w:val="en-US"/>
          </w:rPr>
          <w:t>www</w:t>
        </w:r>
        <w:r w:rsidR="00CD4200" w:rsidRPr="003739FD">
          <w:rPr>
            <w:rStyle w:val="a5"/>
            <w:sz w:val="28"/>
            <w:szCs w:val="28"/>
          </w:rPr>
          <w:t>.петровскоесп.рф/</w:t>
        </w:r>
      </w:hyperlink>
      <w:r w:rsidR="00CD4200" w:rsidRPr="003739FD">
        <w:rPr>
          <w:sz w:val="28"/>
          <w:szCs w:val="28"/>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1"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CD4200">
      <w:pPr>
        <w:widowControl w:val="0"/>
        <w:spacing w:before="120"/>
        <w:ind w:firstLine="709"/>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CD4200">
        <w:rPr>
          <w:color w:val="000000"/>
          <w:szCs w:val="28"/>
        </w:rPr>
        <w:t xml:space="preserve">188732, </w:t>
      </w:r>
      <w:r w:rsidR="00CD4200" w:rsidRPr="001B0874">
        <w:t>Ленинградская область, Приозерский район, п. </w:t>
      </w:r>
      <w:r w:rsidR="00CD4200">
        <w:t>Петровское</w:t>
      </w:r>
      <w:r w:rsidR="00CD4200" w:rsidRPr="001B0874">
        <w:t xml:space="preserve">, ул. </w:t>
      </w:r>
      <w:r w:rsidR="00CD4200">
        <w:t>Шоссейная, д.22</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hyperlink r:id="rId12" w:history="1">
        <w:r w:rsidR="00EF1F98" w:rsidRPr="00EF1F98">
          <w:rPr>
            <w:rStyle w:val="a5"/>
            <w:color w:val="auto"/>
          </w:rPr>
          <w:t>inbox@petrovskoe47.ru</w:t>
        </w:r>
      </w:hyperlink>
      <w:r w:rsidR="00EF1F98">
        <w:rPr>
          <w:rFonts w:ascii="Helvetica" w:hAnsi="Helvetica" w:cs="Helvetica"/>
          <w:color w:val="404040"/>
          <w:sz w:val="21"/>
          <w:szCs w:val="21"/>
          <w:shd w:val="clear" w:color="auto" w:fill="F9F9F9"/>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21B06">
      <w:pPr>
        <w:pStyle w:val="18"/>
        <w:widowControl w:val="0"/>
        <w:tabs>
          <w:tab w:val="clear" w:pos="728"/>
        </w:tabs>
        <w:spacing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9"/>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9"/>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 xml:space="preserve">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w:t>
      </w:r>
      <w:r w:rsidRPr="00050F04">
        <w:lastRenderedPageBreak/>
        <w:t>посредством электронной почты (может дублироваться по факсу, в</w:t>
      </w:r>
      <w:r w:rsidR="00021B06">
        <w:br/>
      </w:r>
      <w:r w:rsidRPr="00050F04">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050F04" w:rsidRDefault="00E70A03" w:rsidP="00050F04">
      <w:pPr>
        <w:ind w:firstLine="709"/>
        <w:contextualSpacing/>
        <w:jc w:val="both"/>
      </w:pPr>
      <w:bookmarkStart w:id="2" w:name="Par153"/>
      <w:bookmarkStart w:id="3" w:name="Par160"/>
      <w:bookmarkEnd w:id="2"/>
      <w:bookmarkEnd w:id="3"/>
      <w:r w:rsidRPr="003023E3">
        <w:rPr>
          <w:color w:val="000000"/>
        </w:rPr>
        <w:t>1.</w:t>
      </w:r>
      <w:r w:rsidR="00050F04">
        <w:rPr>
          <w:color w:val="000000"/>
        </w:rPr>
        <w:t>7</w:t>
      </w:r>
      <w:r w:rsidRPr="003023E3">
        <w:rPr>
          <w:color w:val="000000"/>
        </w:rPr>
        <w:t xml:space="preserve">. </w:t>
      </w:r>
      <w:r w:rsidR="002E6778" w:rsidRPr="00A70397">
        <w:t>Муниципальная услуга предоставляется</w:t>
      </w:r>
      <w:r w:rsidR="002E6778">
        <w:t xml:space="preserve"> физическим лицам, индивидуальным предпринимателям и юридическим лицам (далее - Заявитель). </w:t>
      </w:r>
      <w:r w:rsidR="00050F04" w:rsidRPr="00050F04">
        <w:t xml:space="preserve">С заявлением вправе обратиться </w:t>
      </w:r>
      <w:hyperlink r:id="rId13" w:history="1">
        <w:r w:rsidR="00050F04" w:rsidRPr="00050F04">
          <w:rPr>
            <w:rStyle w:val="a5"/>
            <w:color w:val="auto"/>
            <w:u w:val="none"/>
          </w:rPr>
          <w:t>представитель</w:t>
        </w:r>
      </w:hyperlink>
      <w:r w:rsidR="00050F04"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4E41" w:rsidRPr="003023E3" w:rsidRDefault="00A64E41" w:rsidP="00050F04">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4" w:name="Par164"/>
      <w:bookmarkEnd w:id="4"/>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082401" w:rsidRPr="00082401">
        <w:t>«</w:t>
      </w:r>
      <w:r w:rsidR="002E6778" w:rsidRPr="00B07FC4">
        <w:rPr>
          <w:rFonts w:eastAsia="Calibri"/>
          <w:lang w:eastAsia="en-US"/>
        </w:rPr>
        <w:t>Выдача арендатору земельного участка согласия на залог права аренды земельного участка</w:t>
      </w:r>
      <w:r w:rsidR="00082401" w:rsidRPr="00082401">
        <w:t>»</w:t>
      </w:r>
      <w:r w:rsidRPr="003023E3">
        <w:rPr>
          <w:color w:val="000000"/>
        </w:rPr>
        <w:t xml:space="preserve"> (далее - муниципальная услуга).</w:t>
      </w:r>
    </w:p>
    <w:p w:rsidR="00FB1BDB" w:rsidRPr="003023E3" w:rsidRDefault="003A3FEF" w:rsidP="00C0027B">
      <w:pPr>
        <w:widowControl w:val="0"/>
        <w:autoSpaceDE w:val="0"/>
        <w:autoSpaceDN w:val="0"/>
        <w:adjustRightInd w:val="0"/>
        <w:ind w:firstLine="540"/>
        <w:jc w:val="both"/>
        <w:rPr>
          <w:color w:val="000000"/>
        </w:rPr>
      </w:pPr>
      <w:bookmarkStart w:id="5" w:name="Par168"/>
      <w:bookmarkEnd w:id="5"/>
      <w:r w:rsidRPr="003023E3">
        <w:rPr>
          <w:color w:val="000000"/>
        </w:rPr>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7F5D2F">
        <w:rPr>
          <w:color w:val="000000"/>
        </w:rPr>
        <w:t>Петровское</w:t>
      </w:r>
      <w:r w:rsidR="00226409">
        <w:rPr>
          <w:color w:val="000000"/>
        </w:rPr>
        <w:t xml:space="preserve">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4028CD" w:rsidRDefault="003A3FEF" w:rsidP="00C0027B">
      <w:pPr>
        <w:widowControl w:val="0"/>
        <w:autoSpaceDE w:val="0"/>
        <w:autoSpaceDN w:val="0"/>
        <w:adjustRightInd w:val="0"/>
        <w:ind w:firstLine="539"/>
        <w:jc w:val="both"/>
        <w:rPr>
          <w:color w:val="000000"/>
          <w:lang w:eastAsia="ru-RU"/>
        </w:rPr>
      </w:pPr>
      <w:r w:rsidRPr="003023E3">
        <w:rPr>
          <w:color w:val="000000"/>
        </w:rPr>
        <w:t>2.3. Результатом предоста</w:t>
      </w:r>
      <w:r w:rsidRPr="003105B8">
        <w:rPr>
          <w:color w:val="000000"/>
        </w:rPr>
        <w:t>вления муниципальной услуги является</w:t>
      </w:r>
      <w:r w:rsidR="003105B8" w:rsidRPr="003105B8">
        <w:rPr>
          <w:color w:val="000000"/>
        </w:rPr>
        <w:t xml:space="preserve"> </w:t>
      </w:r>
      <w:r w:rsidR="003105B8" w:rsidRPr="003105B8">
        <w:t xml:space="preserve">выдача заявителю </w:t>
      </w:r>
      <w:r w:rsidR="002E6778" w:rsidRPr="00B07FC4">
        <w:rPr>
          <w:rFonts w:eastAsia="Calibri"/>
          <w:lang w:eastAsia="en-US"/>
        </w:rPr>
        <w:t>согласия на залог права аренды земельного участка</w:t>
      </w:r>
      <w:r w:rsidR="002E6778">
        <w:rPr>
          <w:rFonts w:eastAsia="Calibri"/>
          <w:lang w:eastAsia="en-US"/>
        </w:rPr>
        <w:t xml:space="preserve"> или выдача </w:t>
      </w:r>
      <w:r w:rsidR="002E6778" w:rsidRPr="00184AFF">
        <w:rPr>
          <w:szCs w:val="28"/>
        </w:rPr>
        <w:t>отказа в</w:t>
      </w:r>
      <w:r w:rsidR="002E6778" w:rsidRPr="00B263A0">
        <w:rPr>
          <w:szCs w:val="28"/>
        </w:rPr>
        <w:t xml:space="preserve"> </w:t>
      </w:r>
      <w:r w:rsidR="002E6778">
        <w:rPr>
          <w:szCs w:val="28"/>
        </w:rPr>
        <w:t>согласии на залог права аренды земельного участка</w:t>
      </w:r>
      <w:r w:rsidR="003105B8" w:rsidRPr="003105B8">
        <w:t>.</w:t>
      </w:r>
    </w:p>
    <w:p w:rsidR="00337C47" w:rsidRPr="00337C47" w:rsidRDefault="00337C47" w:rsidP="00011796">
      <w:pPr>
        <w:spacing w:before="120"/>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w:t>
      </w:r>
      <w:r w:rsidR="00011796">
        <w:br/>
      </w:r>
      <w:r w:rsidR="002E6778">
        <w:t>10</w:t>
      </w:r>
      <w:r w:rsidR="00E06FEA">
        <w:t xml:space="preserve"> (</w:t>
      </w:r>
      <w:r w:rsidR="002E6778">
        <w:t>десять</w:t>
      </w:r>
      <w:r w:rsidR="00E06FEA">
        <w:t>)</w:t>
      </w:r>
      <w:r w:rsidR="003105B8">
        <w:t xml:space="preserve"> </w:t>
      </w:r>
      <w:r w:rsidR="001B09BA">
        <w:t>рабочих</w:t>
      </w:r>
      <w:r w:rsidR="003105B8">
        <w:t xml:space="preserve"> дней</w:t>
      </w:r>
      <w:r w:rsidRPr="00337C47">
        <w:t xml:space="preserve"> со дня подачи заявления</w:t>
      </w:r>
      <w:r w:rsidR="00B61215">
        <w:t xml:space="preserve"> </w:t>
      </w:r>
      <w:r w:rsidRPr="00337C47">
        <w:t>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4"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15"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16"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3A3FEF" w:rsidRPr="003023E3" w:rsidRDefault="003A3FEF" w:rsidP="003105B8">
      <w:pPr>
        <w:widowControl w:val="0"/>
        <w:autoSpaceDE w:val="0"/>
        <w:autoSpaceDN w:val="0"/>
        <w:adjustRightInd w:val="0"/>
        <w:ind w:firstLine="709"/>
        <w:jc w:val="both"/>
        <w:rPr>
          <w:color w:val="000000"/>
        </w:rPr>
      </w:pPr>
      <w:r w:rsidRPr="003023E3">
        <w:rPr>
          <w:color w:val="000000"/>
        </w:rPr>
        <w:t>2.5. Нормативные правовые акты, регулирующие предоставление муниципальной услуги:</w:t>
      </w:r>
    </w:p>
    <w:p w:rsidR="00C60D5B"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2E6778" w:rsidRPr="003023E3" w:rsidRDefault="002E6778" w:rsidP="00C60D5B">
      <w:pPr>
        <w:widowControl w:val="0"/>
        <w:tabs>
          <w:tab w:val="left" w:pos="709"/>
          <w:tab w:val="left" w:pos="993"/>
          <w:tab w:val="left" w:pos="1276"/>
        </w:tabs>
        <w:ind w:firstLine="709"/>
        <w:jc w:val="both"/>
        <w:rPr>
          <w:color w:val="000000"/>
        </w:rPr>
      </w:pPr>
      <w:r w:rsidRPr="003023E3">
        <w:rPr>
          <w:color w:val="000000"/>
        </w:rPr>
        <w:lastRenderedPageBreak/>
        <w:t>–</w:t>
      </w:r>
      <w:r>
        <w:rPr>
          <w:color w:val="000000"/>
        </w:rPr>
        <w:t xml:space="preserve"> Гражданский кодекс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06.10.2003</w:t>
      </w:r>
      <w:r w:rsidR="0031641B">
        <w:t xml:space="preserve"> г.</w:t>
      </w:r>
      <w:r w:rsidRPr="003105B8">
        <w:t xml:space="preserve">  № 131-ФЗ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02.05.2006</w:t>
      </w:r>
      <w:r w:rsidR="0031641B">
        <w:t xml:space="preserve"> г.</w:t>
      </w:r>
      <w:r w:rsidRPr="003105B8">
        <w:t xml:space="preserve"> № 59-ФЗ «О порядке рассмотрения обращений граждан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27.07.2010</w:t>
      </w:r>
      <w:r w:rsidR="0031641B">
        <w:t xml:space="preserve"> г.</w:t>
      </w:r>
      <w:r w:rsidRPr="003105B8">
        <w:t xml:space="preserve"> № 210-ФЗ «Об организации предоставления государственных и муниципальных услуг»;</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w:t>
      </w:r>
      <w:r w:rsidR="0031641B">
        <w:t xml:space="preserve"> г.</w:t>
      </w:r>
      <w:r w:rsidRPr="003105B8">
        <w:t xml:space="preserve"> № 152-ФЗ «О персональных данных»;</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17" w:history="1">
        <w:r w:rsidRPr="003105B8">
          <w:rPr>
            <w:rStyle w:val="a5"/>
            <w:color w:val="auto"/>
            <w:u w:val="none"/>
          </w:rPr>
          <w:t>закон</w:t>
        </w:r>
      </w:hyperlink>
      <w:r w:rsidRPr="003105B8">
        <w:t xml:space="preserve"> от 06.04.2011</w:t>
      </w:r>
      <w:r w:rsidR="0031641B">
        <w:t xml:space="preserve"> г.</w:t>
      </w:r>
      <w:r w:rsidRPr="003105B8">
        <w:t xml:space="preserve"> № 63-ФЗ «Об электронной подписи»;</w:t>
      </w:r>
    </w:p>
    <w:p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28.12.2013</w:t>
      </w:r>
      <w:r w:rsidR="0031641B">
        <w:t xml:space="preserve"> г.</w:t>
      </w:r>
      <w:r w:rsidRPr="003105B8">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Приказ Министерства связи и массовых коммуникаций Российской Федерации от 13.04.2012</w:t>
      </w:r>
      <w:r w:rsidR="0031641B">
        <w:t xml:space="preserve"> г.</w:t>
      </w:r>
      <w:r w:rsidRPr="003105B8">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rsidR="00667FB4" w:rsidRPr="003023E3" w:rsidRDefault="00667FB4" w:rsidP="00C0027B">
      <w:pPr>
        <w:widowControl w:val="0"/>
        <w:autoSpaceDE w:val="0"/>
        <w:autoSpaceDN w:val="0"/>
        <w:adjustRightInd w:val="0"/>
        <w:ind w:firstLine="540"/>
        <w:jc w:val="both"/>
        <w:rPr>
          <w:color w:val="000000"/>
        </w:rPr>
      </w:pPr>
      <w:bookmarkStart w:id="6" w:name="Par197"/>
      <w:bookmarkEnd w:id="6"/>
      <w:r w:rsidRPr="003023E3">
        <w:rPr>
          <w:color w:val="000000"/>
        </w:rPr>
        <w:t>2.6. Перечень документов, необходимых для предоставления муниципальной услуги:</w:t>
      </w:r>
    </w:p>
    <w:p w:rsidR="00667FB4" w:rsidRDefault="00667FB4" w:rsidP="00C0027B">
      <w:pPr>
        <w:widowControl w:val="0"/>
        <w:ind w:firstLine="540"/>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3292D">
        <w:rPr>
          <w:color w:val="000000"/>
          <w:lang w:eastAsia="ru-RU"/>
        </w:rPr>
        <w:t>3</w:t>
      </w:r>
      <w:r w:rsidRPr="003023E3">
        <w:rPr>
          <w:color w:val="000000"/>
          <w:lang w:eastAsia="ru-RU"/>
        </w:rPr>
        <w:t>).</w:t>
      </w:r>
    </w:p>
    <w:p w:rsidR="00E7318F" w:rsidRPr="00E17109" w:rsidRDefault="00E7318F" w:rsidP="00C0027B">
      <w:pPr>
        <w:ind w:firstLine="540"/>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C0027B">
        <w:t xml:space="preserve"> </w:t>
      </w:r>
      <w:r w:rsidRPr="00E17109">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626151">
        <w:rPr>
          <w:rFonts w:ascii="Times New Roman" w:hAnsi="Times New Roman" w:cs="Times New Roman"/>
          <w:color w:val="000000"/>
          <w:sz w:val="24"/>
          <w:szCs w:val="24"/>
        </w:rPr>
        <w:t xml:space="preserve">В заявлении </w:t>
      </w:r>
      <w:r w:rsidR="00A27254" w:rsidRPr="00626151">
        <w:rPr>
          <w:rFonts w:ascii="Times New Roman" w:hAnsi="Times New Roman" w:cs="Times New Roman"/>
          <w:color w:val="000000"/>
          <w:sz w:val="24"/>
          <w:szCs w:val="24"/>
        </w:rPr>
        <w:t xml:space="preserve">о </w:t>
      </w:r>
      <w:r w:rsidR="00626151" w:rsidRPr="00626151">
        <w:rPr>
          <w:rFonts w:ascii="Times New Roman" w:hAnsi="Times New Roman" w:cs="Times New Roman"/>
          <w:color w:val="000000"/>
          <w:sz w:val="24"/>
          <w:szCs w:val="24"/>
        </w:rPr>
        <w:t>в</w:t>
      </w:r>
      <w:r w:rsidR="00626151" w:rsidRPr="00626151">
        <w:rPr>
          <w:rFonts w:ascii="Times New Roman" w:eastAsia="Calibri" w:hAnsi="Times New Roman" w:cs="Times New Roman"/>
          <w:sz w:val="24"/>
          <w:lang w:eastAsia="en-US"/>
        </w:rPr>
        <w:t>ыдаче арендатору земельного участка согласия на залог права аренды земельного участка</w:t>
      </w:r>
      <w:r w:rsidR="00A27254" w:rsidRPr="00626151">
        <w:rPr>
          <w:rFonts w:ascii="Times New Roman" w:hAnsi="Times New Roman" w:cs="Times New Roman"/>
          <w:color w:val="000000"/>
          <w:sz w:val="24"/>
          <w:szCs w:val="24"/>
        </w:rPr>
        <w:t xml:space="preserve"> </w:t>
      </w:r>
      <w:r w:rsidRPr="00626151">
        <w:rPr>
          <w:rFonts w:ascii="Times New Roman" w:hAnsi="Times New Roman" w:cs="Times New Roman"/>
          <w:color w:val="000000"/>
          <w:sz w:val="24"/>
          <w:szCs w:val="24"/>
        </w:rPr>
        <w:t>указываются</w:t>
      </w:r>
      <w:r w:rsidRPr="00A27254">
        <w:rPr>
          <w:rFonts w:ascii="Times New Roman" w:hAnsi="Times New Roman" w:cs="Times New Roman"/>
          <w:color w:val="000000"/>
          <w:sz w:val="24"/>
          <w:szCs w:val="24"/>
        </w:rPr>
        <w:t>:</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26151" w:rsidRPr="00626151">
        <w:rPr>
          <w:rFonts w:ascii="Times New Roman" w:hAnsi="Times New Roman" w:cs="Times New Roman"/>
          <w:color w:val="000000"/>
          <w:sz w:val="24"/>
          <w:szCs w:val="24"/>
        </w:rPr>
        <w:t xml:space="preserve"> </w:t>
      </w:r>
      <w:r w:rsidR="00626151" w:rsidRPr="00CB1E65">
        <w:rPr>
          <w:rFonts w:ascii="Times New Roman" w:hAnsi="Times New Roman" w:cs="Times New Roman"/>
          <w:color w:val="000000"/>
          <w:sz w:val="24"/>
          <w:szCs w:val="24"/>
        </w:rPr>
        <w:t xml:space="preserve">кадастровый номер </w:t>
      </w:r>
      <w:r w:rsidR="00626151">
        <w:rPr>
          <w:rFonts w:ascii="Times New Roman" w:hAnsi="Times New Roman" w:cs="Times New Roman"/>
          <w:color w:val="000000"/>
          <w:sz w:val="24"/>
          <w:szCs w:val="24"/>
        </w:rPr>
        <w:t>земельного участка</w:t>
      </w:r>
      <w:r>
        <w:rPr>
          <w:rFonts w:ascii="Times New Roman" w:hAnsi="Times New Roman" w:cs="Times New Roman"/>
          <w:color w:val="000000"/>
          <w:sz w:val="24"/>
          <w:szCs w:val="24"/>
        </w:rPr>
        <w:t>;</w:t>
      </w:r>
    </w:p>
    <w:p w:rsidR="00667FB4" w:rsidRDefault="00CB1E65" w:rsidP="0062615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67FB4" w:rsidRPr="008707F1">
        <w:rPr>
          <w:color w:val="000000"/>
        </w:rPr>
        <w:t xml:space="preserve"> </w:t>
      </w:r>
      <w:r w:rsidR="00A27254" w:rsidRPr="00626151">
        <w:rPr>
          <w:rFonts w:ascii="Times New Roman" w:hAnsi="Times New Roman" w:cs="Times New Roman"/>
          <w:color w:val="000000"/>
          <w:sz w:val="24"/>
          <w:szCs w:val="24"/>
        </w:rPr>
        <w:t>адрес</w:t>
      </w:r>
      <w:r w:rsidR="00626151">
        <w:rPr>
          <w:color w:val="000000"/>
        </w:rPr>
        <w:t xml:space="preserve"> </w:t>
      </w:r>
      <w:r w:rsidR="00626151">
        <w:rPr>
          <w:rFonts w:ascii="Times New Roman" w:hAnsi="Times New Roman" w:cs="Times New Roman"/>
          <w:color w:val="000000"/>
          <w:sz w:val="24"/>
          <w:szCs w:val="24"/>
        </w:rPr>
        <w:t>земельного участка;</w:t>
      </w:r>
    </w:p>
    <w:p w:rsidR="00626151" w:rsidRPr="008707F1" w:rsidRDefault="00626151" w:rsidP="00626151">
      <w:pPr>
        <w:pStyle w:val="ConsPlusNormal"/>
        <w:ind w:firstLine="540"/>
        <w:jc w:val="both"/>
        <w:rPr>
          <w:color w:val="000000"/>
        </w:rPr>
      </w:pPr>
      <w:r>
        <w:rPr>
          <w:rFonts w:ascii="Times New Roman" w:hAnsi="Times New Roman" w:cs="Times New Roman"/>
          <w:color w:val="000000"/>
          <w:sz w:val="24"/>
          <w:szCs w:val="24"/>
        </w:rPr>
        <w:t>5) реквизиты договора аренды;</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81445B">
        <w:rPr>
          <w:rFonts w:ascii="Times New Roman" w:hAnsi="Times New Roman" w:cs="Times New Roman"/>
          <w:color w:val="000000"/>
          <w:sz w:val="24"/>
          <w:szCs w:val="24"/>
          <w:lang w:eastAsia="ru-RU"/>
        </w:rPr>
        <w:t>3</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7" w:name="Par1098"/>
      <w:bookmarkEnd w:id="7"/>
      <w:r w:rsidRPr="001428F9">
        <w:rPr>
          <w:rFonts w:eastAsia="Arial CYR"/>
        </w:rPr>
        <w:t>- документ, удостоверяющий личность и (или) копия документа, удостоверяющего личность;</w:t>
      </w:r>
    </w:p>
    <w:p w:rsidR="00B57522" w:rsidRPr="00583C72" w:rsidRDefault="00CB1E65" w:rsidP="00583C72">
      <w:pPr>
        <w:ind w:firstLine="540"/>
        <w:contextualSpacing/>
        <w:jc w:val="both"/>
      </w:pPr>
      <w:r w:rsidRPr="00583C72">
        <w:t>- доверенност</w:t>
      </w:r>
      <w:r w:rsidR="00B57522" w:rsidRPr="00583C72">
        <w:t>ь</w:t>
      </w:r>
      <w:r w:rsidRPr="00583C72">
        <w:t>, оформленн</w:t>
      </w:r>
      <w:r w:rsidR="00B57522" w:rsidRPr="00583C72">
        <w:t>ая</w:t>
      </w:r>
      <w:r w:rsidRPr="00583C72">
        <w:t xml:space="preserve"> в соответствии с действующим законодательством (в случае подачи заявления </w:t>
      </w:r>
      <w:r w:rsidR="00B57522" w:rsidRPr="00583C72">
        <w:t>через представителя</w:t>
      </w:r>
      <w:r w:rsidRPr="00583C72">
        <w:t>)</w:t>
      </w:r>
      <w:r w:rsidR="00B57522" w:rsidRPr="00583C72">
        <w:t xml:space="preserve"> - копия</w:t>
      </w:r>
      <w:r w:rsidRPr="00583C72">
        <w:t>;</w:t>
      </w:r>
    </w:p>
    <w:p w:rsidR="00CB1E65" w:rsidRPr="00583C72" w:rsidRDefault="00B57522" w:rsidP="00583C72">
      <w:pPr>
        <w:ind w:firstLine="540"/>
        <w:contextualSpacing/>
        <w:jc w:val="both"/>
        <w:rPr>
          <w:rFonts w:eastAsia="Arial CYR"/>
        </w:rPr>
      </w:pPr>
      <w:r w:rsidRPr="00583C72">
        <w:t xml:space="preserve">- </w:t>
      </w:r>
      <w:r w:rsidR="00CB1E65" w:rsidRPr="00583C72">
        <w:t>документ, подтверждающего полномочия лица действовать от имени юридического лица без доверенности</w:t>
      </w:r>
      <w:r w:rsidRPr="00583C72">
        <w:t xml:space="preserve"> или </w:t>
      </w:r>
      <w:r w:rsidR="00CB1E65" w:rsidRPr="00583C72">
        <w:t>ино</w:t>
      </w:r>
      <w:r w:rsidRPr="00583C72">
        <w:t>й</w:t>
      </w:r>
      <w:r w:rsidR="00CB1E65" w:rsidRPr="00583C72">
        <w:t xml:space="preserve"> документ, на котором основаны полномочия представителя заявителя</w:t>
      </w:r>
      <w:r w:rsidRPr="00583C72">
        <w:t xml:space="preserve"> - копия</w:t>
      </w:r>
      <w:r w:rsidR="00CB1E65" w:rsidRPr="00583C72">
        <w:t>;</w:t>
      </w:r>
    </w:p>
    <w:p w:rsidR="00583C72" w:rsidRPr="00583C72" w:rsidRDefault="00CB1E65" w:rsidP="00583C72">
      <w:pPr>
        <w:ind w:firstLine="540"/>
        <w:contextualSpacing/>
        <w:jc w:val="both"/>
        <w:rPr>
          <w:bCs/>
        </w:rPr>
      </w:pPr>
      <w:r w:rsidRPr="00583C72">
        <w:rPr>
          <w:rFonts w:eastAsia="Arial CYR"/>
        </w:rPr>
        <w:lastRenderedPageBreak/>
        <w:t xml:space="preserve">- </w:t>
      </w:r>
      <w:r w:rsidR="00B57522" w:rsidRPr="00583C72">
        <w:rPr>
          <w:bCs/>
        </w:rPr>
        <w:t>правоустанавливающие и (или) правоудостоверяющие документ</w:t>
      </w:r>
      <w:r w:rsidR="00583C72" w:rsidRPr="00583C72">
        <w:rPr>
          <w:bCs/>
        </w:rPr>
        <w:t>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CB1E65" w:rsidRPr="001428F9" w:rsidRDefault="00CB1E65" w:rsidP="00577CBF">
      <w:pPr>
        <w:ind w:firstLine="567"/>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7A30AF" w:rsidRDefault="00CB1E65" w:rsidP="00CB1E65">
      <w:pPr>
        <w:autoSpaceDE w:val="0"/>
        <w:autoSpaceDN w:val="0"/>
        <w:adjustRightInd w:val="0"/>
        <w:ind w:firstLine="709"/>
        <w:contextualSpacing/>
        <w:jc w:val="both"/>
      </w:pPr>
      <w:r w:rsidRPr="001428F9">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w:t>
      </w:r>
      <w:r w:rsidRPr="007A30AF">
        <w:t>1 статьи 9 Федерального закона № 210-ФЗ, а также документов и информации, предоставляемых в результате оказания таких услуг).</w:t>
      </w:r>
    </w:p>
    <w:p w:rsidR="00D762B5" w:rsidRPr="007A30AF" w:rsidRDefault="002D18DB" w:rsidP="007A30AF">
      <w:pPr>
        <w:autoSpaceDE w:val="0"/>
        <w:autoSpaceDN w:val="0"/>
        <w:adjustRightInd w:val="0"/>
        <w:ind w:firstLine="709"/>
        <w:contextualSpacing/>
        <w:jc w:val="both"/>
        <w:rPr>
          <w:spacing w:val="2"/>
        </w:rPr>
      </w:pPr>
      <w:r w:rsidRPr="007A30AF">
        <w:t>Администрация не вправе требовать от заявителя</w:t>
      </w:r>
      <w:r w:rsidR="007A30AF" w:rsidRPr="007A30AF">
        <w:t xml:space="preserve"> </w:t>
      </w:r>
      <w:r w:rsidR="00D762B5" w:rsidRPr="007A30AF">
        <w:rPr>
          <w:spacing w:val="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w:t>
      </w:r>
      <w:r w:rsidR="007A30AF" w:rsidRPr="007A30AF">
        <w:rPr>
          <w:spacing w:val="2"/>
        </w:rPr>
        <w:t>ния за доставленные неудобства.</w:t>
      </w:r>
    </w:p>
    <w:p w:rsidR="00667FB4" w:rsidRPr="003023E3" w:rsidRDefault="00667FB4" w:rsidP="00DB6329">
      <w:pPr>
        <w:pStyle w:val="ae"/>
        <w:widowControl w:val="0"/>
        <w:rPr>
          <w:color w:val="000000"/>
        </w:rPr>
      </w:pPr>
      <w:r w:rsidRPr="007A30AF">
        <w:t>2.6.3. Заявление о предоставлении услуги</w:t>
      </w:r>
      <w:r w:rsidRPr="003023E3">
        <w:rPr>
          <w:color w:val="000000"/>
        </w:rPr>
        <w:t xml:space="preserve">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18"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DE3A15" w:rsidRPr="001428F9" w:rsidRDefault="00667FB4" w:rsidP="00DE3A15">
      <w:pPr>
        <w:snapToGrid w:val="0"/>
        <w:ind w:left="10" w:firstLine="546"/>
        <w:contextualSpacing/>
        <w:jc w:val="both"/>
      </w:pPr>
      <w:bookmarkStart w:id="8" w:name="Par207"/>
      <w:bookmarkStart w:id="9" w:name="Par214"/>
      <w:bookmarkEnd w:id="8"/>
      <w:bookmarkEnd w:id="9"/>
      <w:r w:rsidRPr="003023E3">
        <w:rPr>
          <w:color w:val="000000"/>
        </w:rPr>
        <w:lastRenderedPageBreak/>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r w:rsidR="00626151">
        <w:t>:</w:t>
      </w:r>
    </w:p>
    <w:p w:rsidR="00626151" w:rsidRPr="00AD21CE" w:rsidRDefault="00626151" w:rsidP="00626151">
      <w:pPr>
        <w:ind w:firstLine="709"/>
        <w:jc w:val="both"/>
        <w:rPr>
          <w:spacing w:val="2"/>
          <w:szCs w:val="28"/>
          <w:shd w:val="clear" w:color="auto" w:fill="FFFFFF"/>
        </w:rPr>
      </w:pPr>
      <w:r>
        <w:rPr>
          <w:spacing w:val="2"/>
          <w:szCs w:val="28"/>
          <w:shd w:val="clear" w:color="auto" w:fill="FFFFFF"/>
        </w:rPr>
        <w:t>- в</w:t>
      </w:r>
      <w:r w:rsidRPr="00AD21CE">
        <w:rPr>
          <w:spacing w:val="2"/>
          <w:szCs w:val="28"/>
          <w:shd w:val="clear" w:color="auto" w:fill="FFFFFF"/>
        </w:rPr>
        <w:t>ыписка из ЕГРЮЛ (для юридических лиц)</w:t>
      </w:r>
      <w:r>
        <w:rPr>
          <w:spacing w:val="2"/>
          <w:szCs w:val="28"/>
          <w:shd w:val="clear" w:color="auto" w:fill="FFFFFF"/>
        </w:rPr>
        <w:t>;</w:t>
      </w:r>
    </w:p>
    <w:p w:rsidR="00626151" w:rsidRDefault="00626151" w:rsidP="00626151">
      <w:pPr>
        <w:ind w:firstLine="709"/>
        <w:jc w:val="both"/>
        <w:rPr>
          <w:spacing w:val="2"/>
          <w:szCs w:val="28"/>
          <w:shd w:val="clear" w:color="auto" w:fill="FFFFFF"/>
        </w:rPr>
      </w:pPr>
      <w:r>
        <w:rPr>
          <w:spacing w:val="2"/>
          <w:szCs w:val="28"/>
          <w:shd w:val="clear" w:color="auto" w:fill="FFFFFF"/>
        </w:rPr>
        <w:t>- в</w:t>
      </w:r>
      <w:r w:rsidRPr="00AD21CE">
        <w:rPr>
          <w:spacing w:val="2"/>
          <w:szCs w:val="28"/>
          <w:shd w:val="clear" w:color="auto" w:fill="FFFFFF"/>
        </w:rPr>
        <w:t>ыписка из ЕГРИП (для индивидуальных предпринимателей)</w:t>
      </w:r>
      <w:r>
        <w:rPr>
          <w:spacing w:val="2"/>
          <w:szCs w:val="28"/>
          <w:shd w:val="clear" w:color="auto" w:fill="FFFFFF"/>
        </w:rPr>
        <w:t>;</w:t>
      </w:r>
    </w:p>
    <w:p w:rsidR="00DE3A15" w:rsidRPr="00E17109" w:rsidRDefault="00626151" w:rsidP="00626151">
      <w:pPr>
        <w:autoSpaceDE w:val="0"/>
        <w:autoSpaceDN w:val="0"/>
        <w:adjustRightInd w:val="0"/>
        <w:ind w:firstLine="709"/>
        <w:jc w:val="both"/>
        <w:rPr>
          <w:rFonts w:eastAsia="Arial CYR"/>
        </w:rPr>
      </w:pPr>
      <w:r>
        <w:rPr>
          <w:spacing w:val="2"/>
          <w:szCs w:val="28"/>
          <w:shd w:val="clear" w:color="auto" w:fill="FFFFFF"/>
        </w:rPr>
        <w:t>- справка об отсутствии задолженности по арендной плате.</w:t>
      </w:r>
    </w:p>
    <w:p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r w:rsidR="00B57522" w:rsidRPr="00B57522">
        <w:t>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r w:rsidR="00577CBF">
        <w:t xml:space="preserve">, либо </w:t>
      </w:r>
      <w:r w:rsidR="00577CBF" w:rsidRPr="00577CBF">
        <w:rPr>
          <w:spacing w:val="1"/>
          <w:shd w:val="clear" w:color="auto" w:fill="FFFFFF"/>
        </w:rPr>
        <w:t>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577CBF">
        <w:rPr>
          <w:spacing w:val="1"/>
          <w:shd w:val="clear" w:color="auto" w:fill="FFFFFF"/>
        </w:rPr>
        <w:t>,</w:t>
      </w:r>
      <w:r w:rsidR="00B57522" w:rsidRPr="00B57522">
        <w:t xml:space="preserve"> в </w:t>
      </w:r>
      <w:r w:rsidR="00577CBF">
        <w:t>Администрацию</w:t>
      </w:r>
      <w:r w:rsidR="00B57522" w:rsidRPr="00B57522">
        <w:t xml:space="preserve">, либо в МФЦ, либо посредством регионального портала государственных и муниципальных услуг (функций) Ленинградской области: </w:t>
      </w:r>
      <w:hyperlink r:id="rId19" w:history="1">
        <w:r w:rsidR="00B57522" w:rsidRPr="00B57522">
          <w:rPr>
            <w:rStyle w:val="a5"/>
          </w:rPr>
          <w:t>http://gu.lenobl.ru/</w:t>
        </w:r>
      </w:hyperlink>
      <w:r w:rsidRPr="00B57522">
        <w:rPr>
          <w:color w:val="000000"/>
        </w:rPr>
        <w:t>.</w:t>
      </w:r>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r w:rsidRPr="00B1778A">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1778A" w:rsidRPr="00B1778A" w:rsidRDefault="00B1778A" w:rsidP="002252F8">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E7318F" w:rsidRPr="008B5D1A" w:rsidRDefault="00667FB4" w:rsidP="002252F8">
      <w:pPr>
        <w:widowControl w:val="0"/>
        <w:autoSpaceDE w:val="0"/>
        <w:autoSpaceDN w:val="0"/>
        <w:adjustRightInd w:val="0"/>
        <w:ind w:firstLine="540"/>
        <w:jc w:val="both"/>
        <w:outlineLvl w:val="2"/>
        <w:rPr>
          <w:b/>
          <w:color w:val="000000"/>
        </w:rPr>
      </w:pPr>
      <w:bookmarkStart w:id="10" w:name="Par222"/>
      <w:bookmarkStart w:id="11" w:name="Par228"/>
      <w:bookmarkEnd w:id="10"/>
      <w:bookmarkEnd w:id="11"/>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2252F8">
      <w:pPr>
        <w:ind w:firstLine="540"/>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C0027B" w:rsidP="00C0027B">
      <w:pPr>
        <w:suppressAutoHyphens w:val="0"/>
        <w:ind w:left="709"/>
        <w:jc w:val="both"/>
      </w:pPr>
      <w:r>
        <w:t>- </w:t>
      </w:r>
      <w:r w:rsidR="00A73948"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C0027B" w:rsidP="00C0027B">
      <w:pPr>
        <w:suppressAutoHyphens w:val="0"/>
        <w:ind w:left="709"/>
        <w:jc w:val="both"/>
      </w:pPr>
      <w:r>
        <w:t>- </w:t>
      </w:r>
      <w:r w:rsidR="00A73948" w:rsidRPr="00A7394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C0027B" w:rsidP="00C0027B">
      <w:pPr>
        <w:suppressAutoHyphens w:val="0"/>
        <w:ind w:left="709"/>
        <w:jc w:val="both"/>
      </w:pPr>
      <w:r>
        <w:t>- </w:t>
      </w:r>
      <w:r w:rsidR="00A73948" w:rsidRPr="00A73948">
        <w:t>документы заполнены не карандашом;</w:t>
      </w:r>
    </w:p>
    <w:p w:rsidR="00A73948" w:rsidRDefault="00C0027B" w:rsidP="00C0027B">
      <w:pPr>
        <w:suppressAutoHyphens w:val="0"/>
        <w:ind w:left="709"/>
        <w:jc w:val="both"/>
      </w:pPr>
      <w:r>
        <w:t>- </w:t>
      </w:r>
      <w:r w:rsidR="00A73948"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Default="00A73948" w:rsidP="00A73948">
      <w:pPr>
        <w:widowControl w:val="0"/>
        <w:autoSpaceDE w:val="0"/>
        <w:autoSpaceDN w:val="0"/>
        <w:adjustRightInd w:val="0"/>
        <w:ind w:firstLine="540"/>
        <w:jc w:val="both"/>
        <w:rPr>
          <w:color w:val="000000"/>
          <w:lang w:eastAsia="ru-RU"/>
        </w:rPr>
      </w:pPr>
      <w:r w:rsidRPr="003023E3">
        <w:rPr>
          <w:color w:val="000000"/>
        </w:rPr>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rsidR="00626151" w:rsidRDefault="00626151" w:rsidP="00667FB4">
      <w:pPr>
        <w:widowControl w:val="0"/>
        <w:autoSpaceDE w:val="0"/>
        <w:autoSpaceDN w:val="0"/>
        <w:adjustRightInd w:val="0"/>
        <w:ind w:firstLine="540"/>
        <w:jc w:val="both"/>
        <w:rPr>
          <w:color w:val="000000"/>
        </w:rPr>
      </w:pPr>
      <w:r>
        <w:rPr>
          <w:color w:val="000000"/>
        </w:rPr>
        <w:t>- несоответствия заявлению утвержденной форме Приложения № 3 настоящего Административного регламента</w:t>
      </w:r>
      <w:r w:rsidR="001B09BA">
        <w:rPr>
          <w:color w:val="000000"/>
        </w:rPr>
        <w:t>;</w:t>
      </w:r>
    </w:p>
    <w:p w:rsidR="00583C72" w:rsidRDefault="00583C72" w:rsidP="00667FB4">
      <w:pPr>
        <w:widowControl w:val="0"/>
        <w:autoSpaceDE w:val="0"/>
        <w:autoSpaceDN w:val="0"/>
        <w:adjustRightInd w:val="0"/>
        <w:ind w:firstLine="540"/>
        <w:jc w:val="both"/>
        <w:rPr>
          <w:bCs/>
        </w:rPr>
      </w:pPr>
      <w:r>
        <w:rPr>
          <w:color w:val="000000"/>
        </w:rPr>
        <w:t>-</w:t>
      </w:r>
      <w:r w:rsidR="00626151">
        <w:rPr>
          <w:color w:val="000000"/>
        </w:rPr>
        <w:t> </w:t>
      </w:r>
      <w:r>
        <w:rPr>
          <w:color w:val="000000"/>
        </w:rPr>
        <w:t>непредставление заявителем д</w:t>
      </w:r>
      <w:r w:rsidRPr="00A73948">
        <w:t>окумент</w:t>
      </w:r>
      <w:r>
        <w:t>ов</w:t>
      </w:r>
      <w:r w:rsidRPr="00A73948">
        <w:t>, указанны</w:t>
      </w:r>
      <w:r>
        <w:t>х</w:t>
      </w:r>
      <w:r w:rsidRPr="00A73948">
        <w:t xml:space="preserve"> в п. 2.6.</w:t>
      </w:r>
      <w:r>
        <w:t>2</w:t>
      </w:r>
      <w:r w:rsidRPr="00A73948">
        <w:t xml:space="preserve"> настоящего административного регламента</w:t>
      </w:r>
      <w:r>
        <w:rPr>
          <w:bCs/>
        </w:rPr>
        <w:t>;</w:t>
      </w:r>
    </w:p>
    <w:p w:rsidR="001B09BA" w:rsidRPr="003023E3" w:rsidRDefault="001B09BA" w:rsidP="00667FB4">
      <w:pPr>
        <w:widowControl w:val="0"/>
        <w:autoSpaceDE w:val="0"/>
        <w:autoSpaceDN w:val="0"/>
        <w:adjustRightInd w:val="0"/>
        <w:ind w:firstLine="540"/>
        <w:jc w:val="both"/>
        <w:rPr>
          <w:color w:val="000000"/>
        </w:rPr>
      </w:pPr>
      <w:r>
        <w:rPr>
          <w:bCs/>
        </w:rPr>
        <w:t xml:space="preserve">- истечение срока договора аренды земельного участка и отсутствие заявления о его </w:t>
      </w:r>
      <w:r>
        <w:rPr>
          <w:bCs/>
        </w:rPr>
        <w:lastRenderedPageBreak/>
        <w:t>продлении;</w:t>
      </w:r>
    </w:p>
    <w:p w:rsidR="00A73948" w:rsidRPr="00A73948" w:rsidRDefault="00A73948" w:rsidP="00626151">
      <w:pPr>
        <w:ind w:firstLine="567"/>
        <w:jc w:val="both"/>
      </w:pPr>
      <w:r w:rsidRPr="00A73948">
        <w:t>- поступление заявления от заявителя о прекращении рассмотрении его обращения;</w:t>
      </w:r>
    </w:p>
    <w:p w:rsidR="00A73948" w:rsidRPr="00A73948" w:rsidRDefault="00A73948" w:rsidP="00626151">
      <w:pPr>
        <w:tabs>
          <w:tab w:val="left" w:pos="567"/>
        </w:tabs>
        <w:ind w:firstLine="567"/>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626151">
      <w:pPr>
        <w:autoSpaceDE w:val="0"/>
        <w:autoSpaceDN w:val="0"/>
        <w:adjustRightInd w:val="0"/>
        <w:ind w:firstLine="567"/>
        <w:jc w:val="both"/>
        <w:rPr>
          <w:bCs/>
        </w:rPr>
      </w:pPr>
      <w:r w:rsidRPr="00A73948">
        <w:rPr>
          <w:bCs/>
        </w:rPr>
        <w:t xml:space="preserve"> -  с заявлением обратилось лицо, не указанное в </w:t>
      </w:r>
      <w:hyperlink r:id="rId20" w:history="1">
        <w:r w:rsidRPr="00A73948">
          <w:rPr>
            <w:bCs/>
          </w:rPr>
          <w:t>пункте 1.7</w:t>
        </w:r>
      </w:hyperlink>
      <w:r w:rsidRPr="00A73948">
        <w:rPr>
          <w:bCs/>
        </w:rPr>
        <w:t>;</w:t>
      </w:r>
    </w:p>
    <w:p w:rsidR="00A73948" w:rsidRDefault="00A73948" w:rsidP="001B09BA">
      <w:pPr>
        <w:autoSpaceDE w:val="0"/>
        <w:autoSpaceDN w:val="0"/>
        <w:adjustRightInd w:val="0"/>
        <w:ind w:firstLine="567"/>
        <w:jc w:val="both"/>
        <w:rPr>
          <w:bCs/>
        </w:rPr>
      </w:pPr>
      <w:r w:rsidRPr="00A73948">
        <w:rPr>
          <w:bCs/>
        </w:rPr>
        <w:t>- документы, обязанность по предоставлению которых возложена на заявителя (представителя заявителя), выданы с нарушением порядка, установленного законодательством Российской Федерации</w:t>
      </w:r>
      <w:r w:rsidR="004553D7">
        <w:rPr>
          <w:bCs/>
        </w:rPr>
        <w:t>;</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наличие в представленных документах противоречащих сведений о земельных участках и (или) заявителях;</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наличие задолженности по арендной плате за землю и пени;</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отсутствие государственной регистрации договора аренды в установленном порядке:</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договор аренды, оформленный на срок менее чем один год, считается заключенным с даты его подписания Сторонами;</w:t>
      </w:r>
    </w:p>
    <w:p w:rsidR="004553D7" w:rsidRDefault="004553D7" w:rsidP="004553D7">
      <w:pPr>
        <w:pStyle w:val="formattext"/>
        <w:shd w:val="clear" w:color="auto" w:fill="FFFFFF"/>
        <w:spacing w:before="0" w:beforeAutospacing="0" w:after="0" w:afterAutospacing="0"/>
        <w:ind w:firstLine="480"/>
        <w:textAlignment w:val="baseline"/>
      </w:pPr>
      <w:r w:rsidRPr="004553D7">
        <w:t>договор аренды, оформленный на один год и более, считается заключенным с даты его государственной регистрации в органе регистрации прав</w:t>
      </w:r>
      <w:r w:rsidR="00635739">
        <w:t>;</w:t>
      </w:r>
    </w:p>
    <w:p w:rsidR="00635739" w:rsidRPr="004553D7" w:rsidRDefault="00635739" w:rsidP="004553D7">
      <w:pPr>
        <w:pStyle w:val="formattext"/>
        <w:shd w:val="clear" w:color="auto" w:fill="FFFFFF"/>
        <w:spacing w:before="0" w:beforeAutospacing="0" w:after="0" w:afterAutospacing="0"/>
        <w:ind w:firstLine="480"/>
        <w:textAlignment w:val="baseline"/>
      </w:pPr>
      <w:r>
        <w:t>- несоответствие срока договора аренды земельного и срока договора ипотеки (договора о залоге имущества).</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2" w:name="Par257"/>
      <w:bookmarkEnd w:id="12"/>
      <w:r w:rsidRPr="003023E3">
        <w:rPr>
          <w:color w:val="000000"/>
        </w:rPr>
        <w:t>Услуга предоставляется бесплатно</w:t>
      </w:r>
      <w:r>
        <w:rPr>
          <w:color w:val="000000"/>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67FB4" w:rsidRPr="003023E3" w:rsidRDefault="00667FB4" w:rsidP="00667FB4">
      <w:pPr>
        <w:widowControl w:val="0"/>
        <w:autoSpaceDE w:val="0"/>
        <w:autoSpaceDN w:val="0"/>
        <w:adjustRightInd w:val="0"/>
        <w:ind w:firstLine="540"/>
        <w:jc w:val="both"/>
        <w:rPr>
          <w:color w:val="000000"/>
        </w:rPr>
      </w:pPr>
      <w:bookmarkStart w:id="13" w:name="Par265"/>
      <w:bookmarkEnd w:id="13"/>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xml:space="preserve">- в случае личного обращения заявителя - в течение </w:t>
      </w:r>
      <w:r w:rsidR="00460304">
        <w:rPr>
          <w:color w:val="000000"/>
        </w:rPr>
        <w:t>1</w:t>
      </w:r>
      <w:r w:rsidRPr="003023E3">
        <w:rPr>
          <w:color w:val="000000"/>
        </w:rPr>
        <w:t xml:space="preserve"> (</w:t>
      </w:r>
      <w:r w:rsidR="00460304">
        <w:rPr>
          <w:color w:val="000000"/>
        </w:rPr>
        <w:t>одного</w:t>
      </w:r>
      <w:r w:rsidRPr="003023E3">
        <w:rPr>
          <w:color w:val="000000"/>
        </w:rPr>
        <w:t>) рабоч</w:t>
      </w:r>
      <w:r w:rsidR="00460304">
        <w:rPr>
          <w:color w:val="000000"/>
        </w:rPr>
        <w:t>его</w:t>
      </w:r>
      <w:r w:rsidRPr="003023E3">
        <w:rPr>
          <w:color w:val="000000"/>
        </w:rPr>
        <w:t xml:space="preserve"> дн</w:t>
      </w:r>
      <w:r w:rsidR="00460304">
        <w:rPr>
          <w:color w:val="000000"/>
        </w:rPr>
        <w:t>я</w:t>
      </w:r>
      <w:r w:rsidRPr="003023E3">
        <w:rPr>
          <w:color w:val="000000"/>
        </w:rPr>
        <w:t>;</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xml:space="preserve">- в случае поступления заявления и документов посредством почтовой корреспонденции - в течение </w:t>
      </w:r>
      <w:r w:rsidR="00460304">
        <w:rPr>
          <w:color w:val="000000"/>
        </w:rPr>
        <w:t>1</w:t>
      </w:r>
      <w:r w:rsidRPr="003023E3">
        <w:rPr>
          <w:color w:val="000000"/>
        </w:rPr>
        <w:t xml:space="preserve"> (</w:t>
      </w:r>
      <w:r w:rsidR="00460304">
        <w:rPr>
          <w:color w:val="000000"/>
        </w:rPr>
        <w:t>одного</w:t>
      </w:r>
      <w:r w:rsidRPr="003023E3">
        <w:rPr>
          <w:color w:val="000000"/>
        </w:rPr>
        <w:t>) рабоч</w:t>
      </w:r>
      <w:r w:rsidR="00460304">
        <w:rPr>
          <w:color w:val="000000"/>
        </w:rPr>
        <w:t>его</w:t>
      </w:r>
      <w:r w:rsidRPr="003023E3">
        <w:rPr>
          <w:color w:val="000000"/>
        </w:rPr>
        <w:t xml:space="preserve"> дн</w:t>
      </w:r>
      <w:r w:rsidR="00460304">
        <w:rPr>
          <w:color w:val="000000"/>
        </w:rPr>
        <w:t>я</w:t>
      </w:r>
      <w:r w:rsidRPr="003023E3">
        <w:rPr>
          <w:color w:val="000000"/>
        </w:rPr>
        <w:t>.</w:t>
      </w: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lastRenderedPageBreak/>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lastRenderedPageBreak/>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autoSpaceDE w:val="0"/>
        <w:autoSpaceDN w:val="0"/>
        <w:adjustRightInd w:val="0"/>
        <w:ind w:firstLine="709"/>
        <w:jc w:val="both"/>
      </w:pPr>
      <w:bookmarkStart w:id="14" w:name="Par299"/>
      <w:bookmarkEnd w:id="14"/>
      <w:r w:rsidRPr="0040566A">
        <w:t xml:space="preserve">2.18.1. </w:t>
      </w:r>
      <w:r w:rsidRPr="0040566A">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40566A">
        <w:lastRenderedPageBreak/>
        <w:t>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r w:rsidRPr="00C37AA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566A" w:rsidRPr="0040566A" w:rsidRDefault="0040566A" w:rsidP="0040566A">
      <w:pPr>
        <w:autoSpaceDE w:val="0"/>
        <w:autoSpaceDN w:val="0"/>
        <w:adjustRightInd w:val="0"/>
        <w:ind w:firstLine="709"/>
        <w:jc w:val="both"/>
      </w:pPr>
      <w:r w:rsidRPr="0040566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9E2925" w:rsidRDefault="009E2925" w:rsidP="009E2925">
      <w:pPr>
        <w:widowControl w:val="0"/>
        <w:autoSpaceDE w:val="0"/>
        <w:autoSpaceDN w:val="0"/>
        <w:adjustRightInd w:val="0"/>
        <w:ind w:firstLine="539"/>
        <w:jc w:val="both"/>
      </w:pPr>
      <w:r>
        <w:t xml:space="preserve">1) </w:t>
      </w:r>
      <w:r w:rsidRPr="008E3728">
        <w:t xml:space="preserve">пройти процесс </w:t>
      </w:r>
      <w:r>
        <w:t>идентификации и аутентификации посредством:</w:t>
      </w:r>
    </w:p>
    <w:p w:rsidR="009E2925" w:rsidRDefault="009E2925" w:rsidP="009E2925">
      <w:pPr>
        <w:widowControl w:val="0"/>
        <w:autoSpaceDE w:val="0"/>
        <w:autoSpaceDN w:val="0"/>
        <w:adjustRightInd w:val="0"/>
        <w:ind w:firstLine="539"/>
        <w:jc w:val="both"/>
      </w:pPr>
      <w:r>
        <w:t>-</w:t>
      </w:r>
      <w:r w:rsidRPr="008E3728">
        <w:t xml:space="preserve"> Единой систем</w:t>
      </w:r>
      <w:r>
        <w:t>ы</w:t>
      </w:r>
      <w:r w:rsidRPr="008E3728">
        <w:t xml:space="preserve"> идентификации и аутентификации (далее – ЕСИА)</w:t>
      </w:r>
      <w:r>
        <w:t xml:space="preserve"> или иных </w:t>
      </w:r>
      <w:r w:rsidRPr="009156A9">
        <w:rPr>
          <w:color w:val="000000"/>
          <w:shd w:val="clear" w:color="auto" w:fill="FFFFFF"/>
        </w:rPr>
        <w:t>государственных информационных систем</w:t>
      </w:r>
      <w:r>
        <w:rPr>
          <w:color w:val="000000"/>
          <w:shd w:val="clear" w:color="auto" w:fill="FFFFFF"/>
        </w:rPr>
        <w:t>ах</w:t>
      </w:r>
      <w:r w:rsidRPr="009156A9">
        <w:rPr>
          <w:color w:val="000000"/>
          <w:shd w:val="clear" w:color="auto" w:fill="FFFFFF"/>
        </w:rPr>
        <w:t>,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t>;</w:t>
      </w:r>
    </w:p>
    <w:p w:rsidR="009E2925" w:rsidRPr="009156A9" w:rsidRDefault="009E2925" w:rsidP="009E2925">
      <w:pPr>
        <w:widowControl w:val="0"/>
        <w:autoSpaceDE w:val="0"/>
        <w:autoSpaceDN w:val="0"/>
        <w:adjustRightInd w:val="0"/>
        <w:ind w:firstLine="539"/>
        <w:jc w:val="both"/>
      </w:pPr>
      <w:r>
        <w:t>- Е</w:t>
      </w:r>
      <w:r w:rsidRPr="009156A9">
        <w:rPr>
          <w:color w:val="000000"/>
          <w:shd w:val="clear" w:color="auto" w:fill="FFFFFF"/>
        </w:rPr>
        <w:t>диной системы идентификации и аутентификации</w:t>
      </w:r>
      <w:r>
        <w:rPr>
          <w:color w:val="000000"/>
          <w:shd w:val="clear" w:color="auto" w:fill="FFFFFF"/>
        </w:rPr>
        <w:t xml:space="preserve"> (</w:t>
      </w:r>
      <w:r w:rsidRPr="008E3728">
        <w:t>ЕСИА</w:t>
      </w:r>
      <w:r>
        <w:t>)</w:t>
      </w:r>
      <w:r w:rsidRPr="009156A9">
        <w:rPr>
          <w:color w:val="000000"/>
          <w:shd w:val="clear" w:color="auto" w:fill="FFFFFF"/>
        </w:rPr>
        <w:t xml:space="preserve"> и единой информационной системы персональных данных, обеспечивающей обработку, включая сбор и хранение, </w:t>
      </w:r>
      <w:r w:rsidRPr="009156A9">
        <w:rPr>
          <w:color w:val="000000"/>
          <w:shd w:val="clear" w:color="auto" w:fill="FFFFFF"/>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color w:val="000000"/>
          <w:shd w:val="clear" w:color="auto" w:fill="FFFFFF"/>
        </w:rPr>
        <w:t>.</w:t>
      </w:r>
    </w:p>
    <w:p w:rsidR="00C37AA7" w:rsidRPr="00C37AA7" w:rsidRDefault="009E2925" w:rsidP="00C37AA7">
      <w:pPr>
        <w:ind w:firstLine="709"/>
        <w:jc w:val="both"/>
      </w:pPr>
      <w:r>
        <w:t xml:space="preserve">2) </w:t>
      </w:r>
      <w:r w:rsidR="00C37AA7" w:rsidRPr="00C37AA7">
        <w:t>в личном кабинете на ПГУ ЛО  заполнить в электронном виде заявление на оказание услуги;</w:t>
      </w:r>
    </w:p>
    <w:p w:rsidR="00C37AA7" w:rsidRPr="00C37AA7" w:rsidRDefault="009E2925" w:rsidP="00C37AA7">
      <w:pPr>
        <w:ind w:firstLine="709"/>
        <w:jc w:val="both"/>
      </w:pPr>
      <w:r>
        <w:t xml:space="preserve">3) </w:t>
      </w:r>
      <w:r w:rsidR="00C37AA7"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9E2925" w:rsidP="00C37AA7">
      <w:pPr>
        <w:ind w:firstLine="709"/>
        <w:jc w:val="both"/>
      </w:pPr>
      <w:r>
        <w:t xml:space="preserve">4) </w:t>
      </w:r>
      <w:r w:rsidR="00C37AA7"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9E2925" w:rsidP="00C37AA7">
      <w:pPr>
        <w:autoSpaceDE w:val="0"/>
        <w:autoSpaceDN w:val="0"/>
        <w:adjustRightInd w:val="0"/>
        <w:ind w:firstLine="709"/>
        <w:jc w:val="both"/>
      </w:pPr>
      <w:r>
        <w:t xml:space="preserve">5) </w:t>
      </w:r>
      <w:r w:rsidR="00C37AA7"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566A" w:rsidRPr="0040566A" w:rsidRDefault="0040566A" w:rsidP="0040566A">
      <w:pPr>
        <w:autoSpaceDE w:val="0"/>
        <w:autoSpaceDN w:val="0"/>
        <w:adjustRightInd w:val="0"/>
        <w:ind w:firstLine="709"/>
        <w:jc w:val="both"/>
      </w:pPr>
      <w:r w:rsidRPr="0040566A">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r w:rsidRPr="0040566A">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0566A" w:rsidRPr="0040566A" w:rsidRDefault="0040566A" w:rsidP="002A3B6C">
      <w:pPr>
        <w:autoSpaceDE w:val="0"/>
        <w:autoSpaceDN w:val="0"/>
        <w:adjustRightInd w:val="0"/>
        <w:ind w:firstLine="709"/>
        <w:jc w:val="both"/>
      </w:pPr>
      <w:r w:rsidRPr="0040566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 xml:space="preserve">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w:t>
      </w:r>
      <w:r w:rsidRPr="0040566A">
        <w:lastRenderedPageBreak/>
        <w:t>заполняет предусмотренные в АИС «Межвед ЛО» формы о принятом решении и переводит дело в архив АИС "Межвед ЛО";</w:t>
      </w:r>
    </w:p>
    <w:p w:rsidR="0040566A" w:rsidRPr="0040566A" w:rsidRDefault="0040566A" w:rsidP="002A3B6C">
      <w:pPr>
        <w:autoSpaceDE w:val="0"/>
        <w:autoSpaceDN w:val="0"/>
        <w:adjustRightInd w:val="0"/>
        <w:ind w:firstLine="709"/>
        <w:jc w:val="both"/>
      </w:pPr>
      <w:r w:rsidRPr="0040566A">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t>2.19.8. 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0566A" w:rsidRDefault="0040566A" w:rsidP="002A3B6C">
      <w:pPr>
        <w:autoSpaceDE w:val="0"/>
        <w:autoSpaceDN w:val="0"/>
        <w:adjustRightInd w:val="0"/>
        <w:ind w:firstLine="709"/>
        <w:jc w:val="both"/>
      </w:pPr>
      <w:r w:rsidRPr="0040566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15" w:name="Par329"/>
      <w:bookmarkEnd w:id="15"/>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4D7ABD" w:rsidRPr="004D7ABD" w:rsidRDefault="00667FB4" w:rsidP="004D7ABD">
      <w:pPr>
        <w:spacing w:before="100" w:beforeAutospacing="1" w:after="100" w:afterAutospacing="1"/>
        <w:ind w:firstLine="709"/>
        <w:contextualSpacing/>
        <w:jc w:val="both"/>
      </w:pPr>
      <w:bookmarkStart w:id="16" w:name="Par334"/>
      <w:bookmarkEnd w:id="16"/>
      <w:r w:rsidRPr="003023E3">
        <w:rPr>
          <w:color w:val="000000"/>
        </w:rPr>
        <w:t xml:space="preserve">4.1. </w:t>
      </w:r>
      <w:r w:rsidR="004D7ABD" w:rsidRPr="004D7ABD">
        <w:t>Предоставление муниципальной услуги включает в себя следующие административные процедуры:</w:t>
      </w:r>
    </w:p>
    <w:p w:rsidR="004D7ABD" w:rsidRPr="004D7ABD" w:rsidRDefault="004D7ABD" w:rsidP="004D7ABD">
      <w:pPr>
        <w:spacing w:before="100" w:beforeAutospacing="1" w:after="100" w:afterAutospacing="1"/>
        <w:ind w:firstLine="709"/>
        <w:contextualSpacing/>
        <w:jc w:val="both"/>
      </w:pPr>
      <w:r w:rsidRPr="004D7ABD">
        <w:t>1) прием</w:t>
      </w:r>
      <w:r w:rsidR="001B09BA">
        <w:t xml:space="preserve"> и регистрация</w:t>
      </w:r>
      <w:r w:rsidRPr="004D7ABD">
        <w:t xml:space="preserve"> заявления о </w:t>
      </w:r>
      <w:r w:rsidR="001B09BA">
        <w:t>в</w:t>
      </w:r>
      <w:r w:rsidR="001B09BA" w:rsidRPr="00B07FC4">
        <w:rPr>
          <w:rFonts w:eastAsia="Calibri"/>
          <w:szCs w:val="28"/>
          <w:lang w:eastAsia="en-US"/>
        </w:rPr>
        <w:t>ыдач</w:t>
      </w:r>
      <w:r w:rsidR="001B09BA">
        <w:rPr>
          <w:rFonts w:eastAsia="Calibri"/>
          <w:szCs w:val="28"/>
          <w:lang w:eastAsia="en-US"/>
        </w:rPr>
        <w:t xml:space="preserve">е </w:t>
      </w:r>
      <w:r w:rsidR="001B09BA" w:rsidRPr="00B07FC4">
        <w:rPr>
          <w:rFonts w:eastAsia="Calibri"/>
          <w:szCs w:val="28"/>
          <w:lang w:eastAsia="en-US"/>
        </w:rPr>
        <w:t>арендат</w:t>
      </w:r>
      <w:r w:rsidR="001B09BA">
        <w:rPr>
          <w:rFonts w:eastAsia="Calibri"/>
          <w:szCs w:val="28"/>
          <w:lang w:eastAsia="en-US"/>
        </w:rPr>
        <w:t xml:space="preserve">ору земельного участка согласия </w:t>
      </w:r>
      <w:r w:rsidR="001B09BA" w:rsidRPr="00B07FC4">
        <w:rPr>
          <w:rFonts w:eastAsia="Calibri"/>
          <w:szCs w:val="28"/>
          <w:lang w:eastAsia="en-US"/>
        </w:rPr>
        <w:t>на залог права аренды земельного участка</w:t>
      </w:r>
      <w:r w:rsidRPr="004D7ABD">
        <w:t>, проверка наличия необходимых документов, прилагаемых к заявлению, и правильности оформления представленных документов</w:t>
      </w:r>
      <w:r w:rsidR="001B09BA">
        <w:t xml:space="preserve"> -</w:t>
      </w:r>
      <w:r w:rsidRPr="004D7ABD">
        <w:t xml:space="preserve"> в течени</w:t>
      </w:r>
      <w:r w:rsidR="00627970">
        <w:t>и</w:t>
      </w:r>
      <w:r w:rsidRPr="004D7ABD">
        <w:t xml:space="preserve"> 1 рабочего дня;</w:t>
      </w:r>
    </w:p>
    <w:p w:rsidR="004D7ABD" w:rsidRPr="004D7ABD" w:rsidRDefault="004D7ABD" w:rsidP="004D7ABD">
      <w:pPr>
        <w:spacing w:before="100" w:beforeAutospacing="1" w:after="100" w:afterAutospacing="1"/>
        <w:ind w:firstLine="709"/>
        <w:contextualSpacing/>
        <w:jc w:val="both"/>
      </w:pPr>
      <w:r w:rsidRPr="004D7ABD">
        <w:t xml:space="preserve">2) </w:t>
      </w:r>
      <w:r w:rsidR="00012A9D">
        <w:t>подача межведомственных запросов</w:t>
      </w:r>
      <w:r w:rsidR="001B09BA">
        <w:t xml:space="preserve"> -</w:t>
      </w:r>
      <w:r w:rsidRPr="004D7ABD">
        <w:t xml:space="preserve"> </w:t>
      </w:r>
      <w:r w:rsidR="00627970" w:rsidRPr="004D7ABD">
        <w:t>в течени</w:t>
      </w:r>
      <w:r w:rsidR="00627970">
        <w:t>и</w:t>
      </w:r>
      <w:r w:rsidR="00627970" w:rsidRPr="004D7ABD">
        <w:t xml:space="preserve"> 1 рабочего дня</w:t>
      </w:r>
      <w:r w:rsidRPr="004D7ABD">
        <w:t>;</w:t>
      </w:r>
    </w:p>
    <w:p w:rsidR="004D7ABD" w:rsidRPr="004D7ABD" w:rsidRDefault="001B09BA" w:rsidP="004D7ABD">
      <w:pPr>
        <w:spacing w:before="100" w:beforeAutospacing="1" w:after="100" w:afterAutospacing="1"/>
        <w:ind w:firstLine="709"/>
        <w:contextualSpacing/>
        <w:jc w:val="both"/>
      </w:pPr>
      <w:r>
        <w:t xml:space="preserve">3) 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r>
        <w:rPr>
          <w:rFonts w:eastAsia="Calibri"/>
          <w:szCs w:val="28"/>
          <w:lang w:eastAsia="en-US"/>
        </w:rPr>
        <w:t xml:space="preserve">, отказа в согласии </w:t>
      </w:r>
      <w:r w:rsidRPr="00B07FC4">
        <w:rPr>
          <w:rFonts w:eastAsia="Calibri"/>
          <w:szCs w:val="28"/>
          <w:lang w:eastAsia="en-US"/>
        </w:rPr>
        <w:t>на залог права аренды земельного участка</w:t>
      </w:r>
      <w:r>
        <w:t xml:space="preserve"> </w:t>
      </w:r>
      <w:r w:rsidR="004D7ABD" w:rsidRPr="004D7ABD">
        <w:t>в течение</w:t>
      </w:r>
      <w:r>
        <w:t xml:space="preserve"> -</w:t>
      </w:r>
      <w:r w:rsidR="004D7ABD" w:rsidRPr="004D7ABD">
        <w:t xml:space="preserve"> </w:t>
      </w:r>
      <w:r>
        <w:t>7</w:t>
      </w:r>
      <w:r w:rsidR="00F04B7C" w:rsidRPr="004D7ABD">
        <w:t xml:space="preserve"> рабоч</w:t>
      </w:r>
      <w:r w:rsidR="0079134C">
        <w:t>их</w:t>
      </w:r>
      <w:r w:rsidR="00F04B7C" w:rsidRPr="004D7ABD">
        <w:t xml:space="preserve"> дн</w:t>
      </w:r>
      <w:r w:rsidR="0079134C">
        <w:t>ей</w:t>
      </w:r>
      <w:r w:rsidR="004D7ABD" w:rsidRPr="004D7ABD">
        <w:t>;</w:t>
      </w:r>
    </w:p>
    <w:p w:rsidR="004D7ABD" w:rsidRPr="004D7ABD" w:rsidRDefault="00B40B75" w:rsidP="004D7ABD">
      <w:pPr>
        <w:spacing w:before="100" w:beforeAutospacing="1" w:after="100" w:afterAutospacing="1"/>
        <w:ind w:firstLine="709"/>
        <w:contextualSpacing/>
        <w:jc w:val="both"/>
      </w:pPr>
      <w:r>
        <w:t>6</w:t>
      </w:r>
      <w:r w:rsidR="004D7ABD" w:rsidRPr="004D7ABD">
        <w:t xml:space="preserve">) выдача заявителю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1B09BA">
        <w:t xml:space="preserve"> - </w:t>
      </w:r>
      <w:r w:rsidR="004D7ABD" w:rsidRPr="004D7ABD">
        <w:rPr>
          <w:color w:val="000000"/>
        </w:rPr>
        <w:t>в течени</w:t>
      </w:r>
      <w:r w:rsidR="00627970">
        <w:rPr>
          <w:color w:val="000000"/>
        </w:rPr>
        <w:t>и</w:t>
      </w:r>
      <w:r w:rsidR="004D7ABD" w:rsidRPr="004D7ABD">
        <w:rPr>
          <w:color w:val="000000"/>
        </w:rPr>
        <w:t xml:space="preserve"> 1 рабочего дня</w:t>
      </w:r>
      <w:r w:rsidR="004D7ABD" w:rsidRPr="004D7ABD">
        <w:t>.</w:t>
      </w:r>
    </w:p>
    <w:p w:rsidR="004D7ABD" w:rsidRPr="004D7ABD" w:rsidRDefault="004D7ABD" w:rsidP="004D7ABD">
      <w:pPr>
        <w:spacing w:before="100" w:beforeAutospacing="1" w:after="100" w:afterAutospacing="1"/>
        <w:ind w:firstLine="709"/>
        <w:contextualSpacing/>
        <w:jc w:val="both"/>
      </w:pPr>
      <w:r w:rsidRPr="004D7ABD">
        <w:t xml:space="preserve">Блок-схема предоставления муниципальной услуги приводится в Приложении № </w:t>
      </w:r>
      <w:r>
        <w:t>4</w:t>
      </w:r>
      <w:r w:rsidRPr="004D7ABD">
        <w:t xml:space="preserve"> к настоящему Административному регламенту.</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w:t>
      </w:r>
      <w:r w:rsidR="00BE2F37">
        <w:t>1.</w:t>
      </w:r>
      <w:r w:rsidRPr="004D7ABD">
        <w:t xml:space="preserve"> Прием заявления </w:t>
      </w:r>
      <w:r w:rsidR="001B09BA" w:rsidRPr="004D7ABD">
        <w:t xml:space="preserve">о </w:t>
      </w:r>
      <w:r w:rsidR="001B09BA">
        <w:t>в</w:t>
      </w:r>
      <w:r w:rsidR="001B09BA" w:rsidRPr="00B07FC4">
        <w:rPr>
          <w:rFonts w:eastAsia="Calibri"/>
          <w:szCs w:val="28"/>
          <w:lang w:eastAsia="en-US"/>
        </w:rPr>
        <w:t>ыдач</w:t>
      </w:r>
      <w:r w:rsidR="001B09BA">
        <w:rPr>
          <w:rFonts w:eastAsia="Calibri"/>
          <w:szCs w:val="28"/>
          <w:lang w:eastAsia="en-US"/>
        </w:rPr>
        <w:t xml:space="preserve">е </w:t>
      </w:r>
      <w:r w:rsidR="001B09BA" w:rsidRPr="00B07FC4">
        <w:rPr>
          <w:rFonts w:eastAsia="Calibri"/>
          <w:szCs w:val="28"/>
          <w:lang w:eastAsia="en-US"/>
        </w:rPr>
        <w:t>арендат</w:t>
      </w:r>
      <w:r w:rsidR="001B09BA">
        <w:rPr>
          <w:rFonts w:eastAsia="Calibri"/>
          <w:szCs w:val="28"/>
          <w:lang w:eastAsia="en-US"/>
        </w:rPr>
        <w:t xml:space="preserve">ору земельного участка согласия </w:t>
      </w:r>
      <w:r w:rsidR="001B09BA" w:rsidRPr="00B07FC4">
        <w:rPr>
          <w:rFonts w:eastAsia="Calibri"/>
          <w:szCs w:val="28"/>
          <w:lang w:eastAsia="en-US"/>
        </w:rPr>
        <w:t>на залог права аренды земельного участка</w:t>
      </w:r>
      <w:r w:rsidRPr="004D7ABD">
        <w:t>, проверка наличия необходимых документов, прилагаемых к заявлению, и правильности оформления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2.2. Специалист осуществляет прием документов, устанавливает предмет обращения, личность заявителя, полномочия представителя заявителя.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5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2.3. Специалист осуществляет прием документов, проверяет:</w:t>
      </w:r>
    </w:p>
    <w:p w:rsidR="004D7ABD" w:rsidRPr="004D7ABD" w:rsidRDefault="004D7ABD" w:rsidP="004D7ABD">
      <w:pPr>
        <w:spacing w:before="100" w:beforeAutospacing="1" w:after="100" w:afterAutospacing="1"/>
        <w:ind w:firstLine="709"/>
        <w:contextualSpacing/>
        <w:jc w:val="both"/>
      </w:pPr>
      <w:r w:rsidRPr="004D7ABD">
        <w:t>- наличие всех необходимых документов, предусмотренных пунктом 2.6. настоящего Административного регламента;</w:t>
      </w:r>
    </w:p>
    <w:p w:rsidR="004D7ABD" w:rsidRPr="004D7ABD" w:rsidRDefault="004D7ABD" w:rsidP="004D7ABD">
      <w:pPr>
        <w:spacing w:before="100" w:beforeAutospacing="1" w:after="100" w:afterAutospacing="1"/>
        <w:ind w:firstLine="709"/>
        <w:contextualSpacing/>
        <w:jc w:val="both"/>
      </w:pPr>
      <w:r w:rsidRPr="004D7ABD">
        <w:lastRenderedPageBreak/>
        <w:t>- правильность заполнения заявления;</w:t>
      </w:r>
    </w:p>
    <w:p w:rsidR="004D7ABD" w:rsidRPr="004D7ABD" w:rsidRDefault="004D7ABD" w:rsidP="004D7ABD">
      <w:pPr>
        <w:spacing w:before="100" w:beforeAutospacing="1" w:after="100" w:afterAutospacing="1"/>
        <w:ind w:firstLine="709"/>
        <w:contextualSpacing/>
        <w:jc w:val="both"/>
      </w:pPr>
      <w:r w:rsidRPr="004D7ABD">
        <w:t>- соответствие подлинников и копий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2.4. Специалист проверяет соответствие представленных документов следующим требованиям, удостоверяясь, что:</w:t>
      </w:r>
    </w:p>
    <w:p w:rsidR="004D7ABD" w:rsidRPr="004D7ABD" w:rsidRDefault="004D7ABD" w:rsidP="004D7ABD">
      <w:pPr>
        <w:spacing w:before="100" w:beforeAutospacing="1" w:after="100" w:afterAutospacing="1"/>
        <w:ind w:firstLine="709"/>
        <w:contextualSpacing/>
        <w:jc w:val="both"/>
      </w:pPr>
      <w:r w:rsidRPr="004D7ABD">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D7ABD" w:rsidRPr="004D7ABD" w:rsidRDefault="004D7ABD" w:rsidP="004D7ABD">
      <w:pPr>
        <w:spacing w:before="100" w:beforeAutospacing="1" w:after="100" w:afterAutospacing="1"/>
        <w:ind w:firstLine="709"/>
        <w:contextualSpacing/>
        <w:jc w:val="both"/>
      </w:pPr>
      <w:r w:rsidRPr="004D7ABD">
        <w:t>- фамилии, имена и отчества заявителей, адреса регистрации написаны полностью;</w:t>
      </w:r>
    </w:p>
    <w:p w:rsidR="004D7ABD" w:rsidRPr="004D7ABD" w:rsidRDefault="004D7ABD" w:rsidP="004D7ABD">
      <w:pPr>
        <w:spacing w:before="100" w:beforeAutospacing="1" w:after="100" w:afterAutospacing="1"/>
        <w:ind w:firstLine="709"/>
        <w:contextualSpacing/>
        <w:jc w:val="both"/>
      </w:pPr>
      <w:r w:rsidRPr="004D7ABD">
        <w:t>- в документах нет подчисток, приписок, зачеркнутых слов и иных неоговоренных исправлений;</w:t>
      </w:r>
    </w:p>
    <w:p w:rsidR="004D7ABD" w:rsidRPr="004D7ABD" w:rsidRDefault="004D7ABD" w:rsidP="004D7ABD">
      <w:pPr>
        <w:spacing w:before="100" w:beforeAutospacing="1" w:after="100" w:afterAutospacing="1"/>
        <w:ind w:firstLine="709"/>
        <w:contextualSpacing/>
        <w:jc w:val="both"/>
      </w:pPr>
      <w:r w:rsidRPr="004D7ABD">
        <w:t>- документы не имеют серьезных повреждений, наличие которых не позволяет однозначно истолковать их содержание;</w:t>
      </w:r>
    </w:p>
    <w:p w:rsidR="004D7ABD" w:rsidRPr="004D7ABD" w:rsidRDefault="004D7ABD" w:rsidP="004D7ABD">
      <w:pPr>
        <w:spacing w:before="100" w:beforeAutospacing="1" w:after="100" w:afterAutospacing="1"/>
        <w:ind w:firstLine="709"/>
        <w:contextualSpacing/>
        <w:jc w:val="both"/>
      </w:pPr>
      <w:r w:rsidRPr="004D7ABD">
        <w:t>- пакет представленных документов полностью укомплектован.</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w:t>
      </w:r>
      <w:r w:rsidRPr="004D7ABD">
        <w:rPr>
          <w:color w:val="00B050"/>
        </w:rPr>
        <w:t xml:space="preserve"> </w:t>
      </w:r>
      <w:r w:rsidRPr="004D7ABD">
        <w:rPr>
          <w:color w:val="000000"/>
        </w:rPr>
        <w:t>15</w:t>
      </w:r>
      <w:r w:rsidRPr="004D7ABD">
        <w:t xml:space="preserve"> минут.</w:t>
      </w:r>
    </w:p>
    <w:p w:rsidR="007627DB" w:rsidRDefault="004D7ABD" w:rsidP="004D7ABD">
      <w:pPr>
        <w:spacing w:before="100" w:beforeAutospacing="1" w:after="100" w:afterAutospacing="1"/>
        <w:ind w:firstLine="709"/>
        <w:contextualSpacing/>
        <w:jc w:val="both"/>
      </w:pPr>
      <w:r w:rsidRPr="004D7ABD">
        <w:t>4.</w:t>
      </w:r>
      <w:r w:rsidR="00BE2F37">
        <w:t>1.</w:t>
      </w:r>
      <w:r w:rsidRPr="004D7ABD">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D7ABD" w:rsidRPr="004D7ABD" w:rsidRDefault="004D7ABD" w:rsidP="004D7ABD">
      <w:pPr>
        <w:spacing w:before="100" w:beforeAutospacing="1" w:after="100" w:afterAutospacing="1"/>
        <w:ind w:firstLine="709"/>
        <w:contextualSpacing/>
        <w:jc w:val="both"/>
      </w:pPr>
      <w:r w:rsidRPr="004D7ABD">
        <w:t>Если недостатки, препятствующие приему документов, допустимо устранить в ходе приема, они устраняются незамедлительно.</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1B09BA">
      <w:pPr>
        <w:spacing w:before="100" w:beforeAutospacing="1" w:after="100" w:afterAutospacing="1"/>
        <w:ind w:firstLine="709"/>
        <w:contextualSpacing/>
        <w:jc w:val="both"/>
      </w:pPr>
      <w:r w:rsidRPr="004D7ABD">
        <w:t>4.</w:t>
      </w:r>
      <w:r w:rsidR="00BE2F37">
        <w:t>1.</w:t>
      </w:r>
      <w:r w:rsidRPr="004D7ABD">
        <w:t xml:space="preserve">3. </w:t>
      </w:r>
      <w:r w:rsidR="001B09BA">
        <w:t xml:space="preserve">Подача межведомственных запросов. </w:t>
      </w:r>
      <w:r w:rsidRPr="004D7ABD">
        <w:t xml:space="preserve">Максимальная продолжительность административного действия – </w:t>
      </w:r>
      <w:r w:rsidR="007627DB">
        <w:t>6</w:t>
      </w:r>
      <w:r w:rsidRPr="004D7ABD">
        <w:t>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 xml:space="preserve">4. </w:t>
      </w:r>
      <w:r w:rsidR="001B09BA">
        <w:t xml:space="preserve">Подготовка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w:t>
      </w:r>
    </w:p>
    <w:p w:rsidR="004D7ABD" w:rsidRPr="004D7ABD" w:rsidRDefault="004D7ABD" w:rsidP="001B09BA">
      <w:pPr>
        <w:spacing w:before="100" w:beforeAutospacing="1" w:after="100" w:afterAutospacing="1"/>
        <w:ind w:firstLine="709"/>
        <w:contextualSpacing/>
        <w:jc w:val="both"/>
      </w:pPr>
      <w:r w:rsidRPr="004D7ABD">
        <w:t>Специалист, ответственный за</w:t>
      </w:r>
      <w:r w:rsidR="009E2925">
        <w:t xml:space="preserve"> выполнение административной процедуры</w:t>
      </w:r>
      <w:r w:rsidRPr="004D7ABD">
        <w:t xml:space="preserve"> готов</w:t>
      </w:r>
      <w:r w:rsidR="009E2925">
        <w:t>ит проект</w:t>
      </w:r>
      <w:r w:rsidRPr="004D7ABD">
        <w:t xml:space="preserve">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9E2925">
        <w:rPr>
          <w:rFonts w:eastAsia="Calibri"/>
          <w:szCs w:val="28"/>
          <w:lang w:eastAsia="en-US"/>
        </w:rPr>
        <w:t xml:space="preserve"> </w:t>
      </w:r>
      <w:r w:rsidR="009E2925" w:rsidRPr="004D7ABD">
        <w:t>и направляет его Главе администрации для принятия решения</w:t>
      </w:r>
      <w:r w:rsidR="009E2925">
        <w:rPr>
          <w:rFonts w:eastAsia="Calibri"/>
          <w:szCs w:val="28"/>
          <w:lang w:eastAsia="en-US"/>
        </w:rPr>
        <w:t>.</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60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009E2925">
        <w:t>5</w:t>
      </w:r>
      <w:r w:rsidRPr="004D7ABD">
        <w:t xml:space="preserve">. Выдача заявителю </w:t>
      </w:r>
      <w:r w:rsidR="009E2925">
        <w:rPr>
          <w:rFonts w:eastAsia="Calibri"/>
          <w:szCs w:val="28"/>
          <w:lang w:eastAsia="en-US"/>
        </w:rPr>
        <w:t xml:space="preserve">согласия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 xml:space="preserve">, отказа в согласии </w:t>
      </w:r>
      <w:r w:rsidR="009E2925" w:rsidRPr="00B07FC4">
        <w:rPr>
          <w:rFonts w:eastAsia="Calibri"/>
          <w:szCs w:val="28"/>
          <w:lang w:eastAsia="en-US"/>
        </w:rPr>
        <w:t>на залог права аренды земельного участка</w:t>
      </w:r>
      <w:r w:rsidRPr="004D7ABD">
        <w:t>.</w:t>
      </w:r>
    </w:p>
    <w:p w:rsidR="004D7ABD" w:rsidRPr="004D7ABD" w:rsidRDefault="004D7ABD" w:rsidP="004D7ABD">
      <w:pPr>
        <w:spacing w:before="100" w:beforeAutospacing="1" w:after="100" w:afterAutospacing="1"/>
        <w:ind w:firstLine="709"/>
        <w:contextualSpacing/>
        <w:jc w:val="both"/>
      </w:pPr>
      <w:r w:rsidRPr="004D7ABD">
        <w:t xml:space="preserve">Специалистом, осуществляющим прием заявления, производится выдача заявителю </w:t>
      </w:r>
      <w:r w:rsidR="009E2925">
        <w:rPr>
          <w:rFonts w:eastAsia="Calibri"/>
          <w:szCs w:val="28"/>
          <w:lang w:eastAsia="en-US"/>
        </w:rPr>
        <w:t xml:space="preserve">согласия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 xml:space="preserve">, отказа в согласии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w:t>
      </w:r>
      <w:r w:rsidR="009E2925" w:rsidRPr="004D7ABD">
        <w:t xml:space="preserve"> </w:t>
      </w:r>
      <w:r w:rsidRPr="004D7ABD">
        <w:t>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BE2F37" w:rsidRPr="002D2060" w:rsidRDefault="00BE2F37" w:rsidP="00BE2F3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Pr="002D2060">
        <w:rPr>
          <w:rFonts w:ascii="Times New Roman" w:hAnsi="Times New Roman" w:cs="Times New Roman"/>
          <w:b/>
          <w:sz w:val="24"/>
          <w:szCs w:val="24"/>
        </w:rPr>
        <w:t>.2. Особенности выполнения административных процедур в электронной форме</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.2.1. Предоставление муниципальной услуги на ЕПГУ и ПГУ ЛО осуществляется в соответствии с Федеральным </w:t>
      </w:r>
      <w:hyperlink r:id="rId21" w:history="1">
        <w:r w:rsidRPr="002D2060">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2D2060">
        <w:rPr>
          <w:rFonts w:ascii="Times New Roman" w:hAnsi="Times New Roman" w:cs="Times New Roman"/>
          <w:sz w:val="24"/>
          <w:szCs w:val="24"/>
        </w:rPr>
        <w:t xml:space="preserve">№ 210-ФЗ, Федеральным </w:t>
      </w:r>
      <w:hyperlink r:id="rId22" w:history="1">
        <w:r w:rsidRPr="002D2060">
          <w:rPr>
            <w:rFonts w:ascii="Times New Roman" w:hAnsi="Times New Roman" w:cs="Times New Roman"/>
            <w:sz w:val="24"/>
            <w:szCs w:val="24"/>
          </w:rPr>
          <w:t>законом</w:t>
        </w:r>
      </w:hyperlink>
      <w:r w:rsidRPr="002D206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3" w:history="1">
        <w:r w:rsidRPr="002D2060">
          <w:rPr>
            <w:rFonts w:ascii="Times New Roman" w:hAnsi="Times New Roman" w:cs="Times New Roman"/>
            <w:sz w:val="24"/>
            <w:szCs w:val="24"/>
          </w:rPr>
          <w:t>постановлением</w:t>
        </w:r>
      </w:hyperlink>
      <w:r w:rsidRPr="002D206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.2.3. Муниципальная услуга может быть получена через ПГУ ЛО либо через ЕПГУ следующими способами:</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с обязательной личной явкой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без личной явки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.2.4. Для получения муниципальной услуги без личной явки на прием в Администрацию</w:t>
      </w:r>
      <w:r>
        <w:rPr>
          <w:rFonts w:ascii="Times New Roman" w:hAnsi="Times New Roman" w:cs="Times New Roman"/>
          <w:sz w:val="24"/>
          <w:szCs w:val="24"/>
        </w:rPr>
        <w:t>,</w:t>
      </w:r>
      <w:r w:rsidRPr="002D2060">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УКЭП) для заверения </w:t>
      </w:r>
      <w:r>
        <w:rPr>
          <w:rFonts w:ascii="Times New Roman" w:hAnsi="Times New Roman" w:cs="Times New Roman"/>
          <w:sz w:val="24"/>
          <w:szCs w:val="24"/>
        </w:rPr>
        <w:t>заявления</w:t>
      </w:r>
      <w:r w:rsidRPr="002D2060">
        <w:rPr>
          <w:rFonts w:ascii="Times New Roman" w:hAnsi="Times New Roman" w:cs="Times New Roman"/>
          <w:sz w:val="24"/>
          <w:szCs w:val="24"/>
        </w:rPr>
        <w:t xml:space="preserve"> и документов, поданных в электронном виде на ПГУ ЛО или на ЕПГУ.</w:t>
      </w:r>
    </w:p>
    <w:p w:rsidR="00BE2F37" w:rsidRPr="002D2060" w:rsidRDefault="00BE2F37" w:rsidP="00BE2F37">
      <w:pPr>
        <w:pStyle w:val="ConsPlusNormal"/>
        <w:ind w:firstLine="709"/>
        <w:jc w:val="both"/>
        <w:rPr>
          <w:rFonts w:ascii="Times New Roman" w:hAnsi="Times New Roman" w:cs="Times New Roman"/>
          <w:sz w:val="24"/>
          <w:szCs w:val="24"/>
        </w:rPr>
      </w:pPr>
      <w:bookmarkStart w:id="17" w:name="P318"/>
      <w:bookmarkEnd w:id="17"/>
      <w:r>
        <w:rPr>
          <w:rFonts w:ascii="Times New Roman" w:hAnsi="Times New Roman" w:cs="Times New Roman"/>
          <w:sz w:val="24"/>
          <w:szCs w:val="24"/>
        </w:rPr>
        <w:t>4</w:t>
      </w:r>
      <w:r w:rsidRPr="002D2060">
        <w:rPr>
          <w:rFonts w:ascii="Times New Roman" w:hAnsi="Times New Roman" w:cs="Times New Roman"/>
          <w:sz w:val="24"/>
          <w:szCs w:val="24"/>
        </w:rPr>
        <w:t>.2.5. Для подачи ходатайства через ЕПГУ или через ПГУ ЛО заявитель должен выполнить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lastRenderedPageBreak/>
        <w:t>пройти идентификацию и аутентификацию в ЕСИА;</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заверить ходатайство усиленной квалифицированной электронной подписью, если иное не установлено действующим законодательством;</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D2060">
          <w:rPr>
            <w:rFonts w:ascii="Times New Roman" w:hAnsi="Times New Roman" w:cs="Times New Roman"/>
            <w:sz w:val="24"/>
            <w:szCs w:val="24"/>
          </w:rPr>
          <w:t xml:space="preserve">пункта </w:t>
        </w:r>
        <w:r>
          <w:rPr>
            <w:rFonts w:ascii="Times New Roman" w:hAnsi="Times New Roman" w:cs="Times New Roman"/>
            <w:sz w:val="24"/>
            <w:szCs w:val="24"/>
          </w:rPr>
          <w:t>4</w:t>
        </w:r>
        <w:r w:rsidRPr="002D2060">
          <w:rPr>
            <w:rFonts w:ascii="Times New Roman" w:hAnsi="Times New Roman" w:cs="Times New Roman"/>
            <w:sz w:val="24"/>
            <w:szCs w:val="24"/>
          </w:rPr>
          <w:t>.2.5</w:t>
        </w:r>
      </w:hyperlink>
      <w:r w:rsidRPr="002D206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прием».Прием назначается на ближайшую свободную дату и время в соответствии с графиком работы Администрации.</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неявки заявителя на прием в назначенное время ходатайство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«Межвед ЛО».</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После рассмотрения документов и принятия решения о предоставлении (отказе в </w:t>
      </w:r>
      <w:r w:rsidRPr="002D2060">
        <w:rPr>
          <w:rFonts w:ascii="Times New Roman" w:hAnsi="Times New Roman" w:cs="Times New Roman"/>
          <w:sz w:val="24"/>
          <w:szCs w:val="24"/>
        </w:rPr>
        <w:lastRenderedPageBreak/>
        <w:t>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.2.9. В случае поступления всех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регламента, и отсутствия оснований, указанных в </w:t>
      </w:r>
      <w:hyperlink w:anchor="P134" w:history="1">
        <w:r w:rsidRPr="002D2060">
          <w:rPr>
            <w:rFonts w:ascii="Times New Roman" w:hAnsi="Times New Roman" w:cs="Times New Roman"/>
            <w:sz w:val="24"/>
            <w:szCs w:val="24"/>
          </w:rPr>
          <w:t>пункте 2.10</w:t>
        </w:r>
      </w:hyperlink>
      <w:r w:rsidRPr="002D2060">
        <w:rPr>
          <w:rFonts w:ascii="Times New Roman" w:hAnsi="Times New Roman" w:cs="Times New Roman"/>
          <w:sz w:val="24"/>
          <w:szCs w:val="24"/>
        </w:rPr>
        <w:t xml:space="preserve"> регламента.</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4"/>
          <w:szCs w:val="24"/>
        </w:rPr>
        <w:t>заявления</w:t>
      </w:r>
      <w:r w:rsidRPr="002D2060">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E2F37" w:rsidRPr="002D2060" w:rsidRDefault="00BE2F37" w:rsidP="00BE2F37">
      <w:pPr>
        <w:pStyle w:val="ConsPlusNormal"/>
        <w:ind w:firstLine="709"/>
        <w:jc w:val="both"/>
        <w:rPr>
          <w:rFonts w:ascii="Times New Roman" w:hAnsi="Times New Roman" w:cs="Times New Roman"/>
          <w:b/>
          <w:sz w:val="24"/>
          <w:szCs w:val="24"/>
        </w:rPr>
      </w:pPr>
    </w:p>
    <w:p w:rsidR="00BE2F37" w:rsidRPr="002D2060" w:rsidRDefault="00BE2F37" w:rsidP="00BE2F3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Pr="002D2060">
        <w:rPr>
          <w:rFonts w:ascii="Times New Roman" w:hAnsi="Times New Roman" w:cs="Times New Roman"/>
          <w:b/>
          <w:sz w:val="24"/>
          <w:szCs w:val="24"/>
        </w:rPr>
        <w:t>.3. Особенности выполнения административных процедур в многофункциональных центрах (при наличии соглашения)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а) определяет предмет обращения;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проводит проверку правильности заполнения обращения;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г) проводит проверку укомплектованности пакета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е) заверяет электронное дело своей электронной подписью (далее - ЭП);</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ж) направляет пакет документов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.3.2. Срок регистрации ходатайства о предоставлении муниципальной услуги в филиале ГБУ ЛО «МФЦ» составляет 1 (один) рабочий день.</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w:t>
      </w:r>
      <w:r w:rsidRPr="002D2060">
        <w:rPr>
          <w:rFonts w:ascii="Times New Roman" w:hAnsi="Times New Roman" w:cs="Times New Roman"/>
          <w:sz w:val="24"/>
          <w:szCs w:val="24"/>
        </w:rPr>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бумажном носителе - в срок не более 1 рабочего дня</w:t>
      </w:r>
      <w:r>
        <w:rPr>
          <w:rFonts w:ascii="Times New Roman" w:hAnsi="Times New Roman" w:cs="Times New Roman"/>
          <w:sz w:val="24"/>
          <w:szCs w:val="24"/>
        </w:rPr>
        <w:t xml:space="preserve"> </w:t>
      </w:r>
      <w:r w:rsidRPr="002D2060">
        <w:rPr>
          <w:rFonts w:ascii="Times New Roman" w:hAnsi="Times New Roman" w:cs="Times New Roman"/>
          <w:sz w:val="24"/>
          <w:szCs w:val="24"/>
        </w:rPr>
        <w:t>со дня принятия решения о предоставлении (отказе в предоставлении) муниципальной услуги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67FB4" w:rsidRPr="000A616A" w:rsidRDefault="00667FB4" w:rsidP="00011796">
      <w:pPr>
        <w:spacing w:before="100" w:beforeAutospacing="1" w:after="100" w:afterAutospacing="1"/>
        <w:ind w:firstLine="709"/>
        <w:contextualSpacing/>
        <w:jc w:val="center"/>
        <w:rPr>
          <w:b/>
          <w:color w:val="000000"/>
        </w:rPr>
      </w:pPr>
      <w:r w:rsidRPr="000A616A">
        <w:rPr>
          <w:b/>
          <w:color w:val="000000"/>
        </w:rPr>
        <w:t>V. Формы контроля за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w:t>
      </w:r>
      <w:r w:rsidR="00221B75">
        <w:rPr>
          <w:color w:val="000000"/>
        </w:rPr>
        <w:t>Петровское</w:t>
      </w:r>
      <w:r w:rsidRPr="008C35CD">
        <w:rPr>
          <w:color w:val="000000"/>
        </w:rPr>
        <w:t xml:space="preserve"> сельское поселение муниципального образования Приозерский муниципальный район Ленинградской области.. </w:t>
      </w:r>
    </w:p>
    <w:p w:rsidR="008C35CD" w:rsidRPr="008C35CD" w:rsidRDefault="008C35CD" w:rsidP="008C35CD">
      <w:pPr>
        <w:ind w:firstLine="709"/>
        <w:jc w:val="both"/>
        <w:rPr>
          <w:color w:val="000000"/>
        </w:rPr>
      </w:pPr>
      <w:r w:rsidRPr="008C35CD">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t>Акт подписывается всеми членами комиссии.</w:t>
      </w:r>
    </w:p>
    <w:p w:rsidR="008C35CD" w:rsidRPr="008C35CD" w:rsidRDefault="008C35CD" w:rsidP="008C35CD">
      <w:pPr>
        <w:ind w:firstLine="709"/>
        <w:jc w:val="both"/>
        <w:rPr>
          <w:color w:val="000000"/>
        </w:rPr>
      </w:pPr>
      <w:r w:rsidRPr="008C35CD">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lastRenderedPageBreak/>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18" w:name="Par376"/>
      <w:bookmarkEnd w:id="18"/>
    </w:p>
    <w:p w:rsidR="00667FB4" w:rsidRPr="00E10A5A" w:rsidRDefault="00667FB4" w:rsidP="00667FB4">
      <w:pPr>
        <w:widowControl w:val="0"/>
        <w:autoSpaceDE w:val="0"/>
        <w:autoSpaceDN w:val="0"/>
        <w:adjustRightInd w:val="0"/>
        <w:jc w:val="center"/>
        <w:outlineLvl w:val="1"/>
        <w:rPr>
          <w:b/>
          <w:color w:val="000000"/>
        </w:rPr>
      </w:pPr>
      <w:bookmarkStart w:id="19" w:name="Par407"/>
      <w:bookmarkEnd w:id="19"/>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030353" w:rsidRDefault="00667FB4" w:rsidP="00667FB4">
      <w:pPr>
        <w:widowControl w:val="0"/>
        <w:autoSpaceDE w:val="0"/>
        <w:autoSpaceDN w:val="0"/>
        <w:adjustRightInd w:val="0"/>
        <w:jc w:val="center"/>
        <w:rPr>
          <w:b/>
          <w:color w:val="000000"/>
        </w:rPr>
      </w:pPr>
      <w:r w:rsidRPr="00030353">
        <w:rPr>
          <w:b/>
          <w:color w:val="000000"/>
        </w:rPr>
        <w:t>муниципальную услугу, а также должностных лиц,</w:t>
      </w:r>
    </w:p>
    <w:p w:rsidR="00667FB4" w:rsidRPr="00030353" w:rsidRDefault="00667FB4" w:rsidP="00667FB4">
      <w:pPr>
        <w:widowControl w:val="0"/>
        <w:autoSpaceDE w:val="0"/>
        <w:autoSpaceDN w:val="0"/>
        <w:adjustRightInd w:val="0"/>
        <w:jc w:val="center"/>
        <w:rPr>
          <w:b/>
          <w:color w:val="000000"/>
        </w:rPr>
      </w:pPr>
      <w:r w:rsidRPr="00030353">
        <w:rPr>
          <w:b/>
          <w:color w:val="000000"/>
        </w:rPr>
        <w:t>государственных служащих</w:t>
      </w:r>
    </w:p>
    <w:p w:rsidR="00030353" w:rsidRPr="00030353" w:rsidRDefault="00030353" w:rsidP="00030353">
      <w:pPr>
        <w:tabs>
          <w:tab w:val="left" w:pos="0"/>
          <w:tab w:val="num" w:pos="1260"/>
        </w:tabs>
        <w:ind w:firstLine="709"/>
        <w:contextualSpacing/>
        <w:jc w:val="both"/>
      </w:pPr>
      <w:bookmarkStart w:id="20" w:name="Par412"/>
      <w:bookmarkEnd w:id="20"/>
      <w:r w:rsidRPr="00030353">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30353" w:rsidRPr="00030353" w:rsidRDefault="00030353" w:rsidP="00030353">
      <w:pPr>
        <w:widowControl w:val="0"/>
        <w:overflowPunct w:val="0"/>
        <w:autoSpaceDE w:val="0"/>
        <w:autoSpaceDN w:val="0"/>
        <w:adjustRightInd w:val="0"/>
        <w:ind w:firstLine="709"/>
        <w:contextualSpacing/>
        <w:jc w:val="both"/>
      </w:pPr>
      <w:r w:rsidRPr="00030353">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30353" w:rsidRPr="00030353" w:rsidRDefault="00030353" w:rsidP="00030353">
      <w:pPr>
        <w:widowControl w:val="0"/>
        <w:overflowPunct w:val="0"/>
        <w:autoSpaceDE w:val="0"/>
        <w:autoSpaceDN w:val="0"/>
        <w:adjustRightInd w:val="0"/>
        <w:ind w:firstLine="709"/>
        <w:contextualSpacing/>
        <w:jc w:val="both"/>
      </w:pPr>
      <w:r w:rsidRPr="00030353">
        <w:t>1) нарушение срока регистрации запроса заявителя о предоставлении муниципальной услуги</w:t>
      </w:r>
      <w:r w:rsidR="00F822CA" w:rsidRPr="005743AC">
        <w:rPr>
          <w:lang w:eastAsia="ru-RU"/>
        </w:rPr>
        <w:t>;</w:t>
      </w:r>
    </w:p>
    <w:p w:rsidR="00030353" w:rsidRPr="00030353" w:rsidRDefault="00030353" w:rsidP="00030353">
      <w:pPr>
        <w:widowControl w:val="0"/>
        <w:overflowPunct w:val="0"/>
        <w:autoSpaceDE w:val="0"/>
        <w:autoSpaceDN w:val="0"/>
        <w:adjustRightInd w:val="0"/>
        <w:ind w:firstLine="709"/>
        <w:contextualSpacing/>
        <w:jc w:val="both"/>
      </w:pPr>
      <w:r w:rsidRPr="00030353">
        <w:t>2) нарушение срока предоставления муниципальной услуги;</w:t>
      </w:r>
    </w:p>
    <w:p w:rsidR="00030353" w:rsidRPr="00030353" w:rsidRDefault="00030353" w:rsidP="00030353">
      <w:pPr>
        <w:widowControl w:val="0"/>
        <w:overflowPunct w:val="0"/>
        <w:autoSpaceDE w:val="0"/>
        <w:autoSpaceDN w:val="0"/>
        <w:adjustRightInd w:val="0"/>
        <w:ind w:firstLine="709"/>
        <w:jc w:val="both"/>
      </w:pPr>
      <w:r w:rsidRPr="00030353">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030353">
        <w:rPr>
          <w:color w:val="2D2D2D"/>
          <w:spacing w:val="2"/>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030353">
        <w:t>;</w:t>
      </w:r>
    </w:p>
    <w:p w:rsidR="00030353" w:rsidRPr="00030353" w:rsidRDefault="00030353" w:rsidP="00030353">
      <w:pPr>
        <w:widowControl w:val="0"/>
        <w:overflowPunct w:val="0"/>
        <w:autoSpaceDE w:val="0"/>
        <w:autoSpaceDN w:val="0"/>
        <w:adjustRightInd w:val="0"/>
        <w:ind w:firstLine="709"/>
        <w:jc w:val="both"/>
      </w:pPr>
      <w:r w:rsidRPr="00030353">
        <w:t>4) отказ в приеме документов, предоставление которых предусмотрено</w:t>
      </w:r>
      <w:r w:rsidR="005743AC">
        <w:t xml:space="preserve"> </w:t>
      </w:r>
      <w:r w:rsidR="005743AC" w:rsidRPr="00030353">
        <w:rPr>
          <w:color w:val="2D2D2D"/>
          <w:spacing w:val="2"/>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743AC">
        <w:rPr>
          <w:color w:val="2D2D2D"/>
          <w:spacing w:val="2"/>
          <w:shd w:val="clear" w:color="auto" w:fill="FFFFFF"/>
        </w:rPr>
        <w:t>,</w:t>
      </w:r>
      <w:r w:rsidR="005743AC">
        <w:rPr>
          <w:color w:val="2D2D2D"/>
          <w:spacing w:val="2"/>
          <w:shd w:val="clear" w:color="auto" w:fill="FFFFFF"/>
        </w:rPr>
        <w:br/>
      </w:r>
      <w:r w:rsidRPr="00030353">
        <w:t>п. 2.6.  настоящего административного регламента  для предоставления муниципальной услуги, у заявителя;</w:t>
      </w:r>
    </w:p>
    <w:p w:rsidR="00030353" w:rsidRPr="00030353" w:rsidRDefault="00030353" w:rsidP="00030353">
      <w:pPr>
        <w:widowControl w:val="0"/>
        <w:overflowPunct w:val="0"/>
        <w:autoSpaceDE w:val="0"/>
        <w:autoSpaceDN w:val="0"/>
        <w:adjustRightInd w:val="0"/>
        <w:ind w:firstLine="709"/>
        <w:jc w:val="both"/>
      </w:pPr>
      <w:r w:rsidRPr="00030353">
        <w:t>5) отказ в предоставлении муниципальной услуги, если основани</w:t>
      </w:r>
      <w:r w:rsidR="005743AC">
        <w:t>я</w:t>
      </w:r>
      <w:r w:rsidRPr="00030353">
        <w:t xml:space="preserve"> отказа </w:t>
      </w:r>
      <w:r w:rsidR="005743AC" w:rsidRPr="005743AC">
        <w:rPr>
          <w:color w:val="333333"/>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743AC">
        <w:rPr>
          <w:color w:val="333333"/>
          <w:shd w:val="clear" w:color="auto" w:fill="FFFFFF"/>
        </w:rPr>
        <w:t>,</w:t>
      </w:r>
      <w:r w:rsidR="005743AC">
        <w:rPr>
          <w:color w:val="333333"/>
          <w:shd w:val="clear" w:color="auto" w:fill="FFFFFF"/>
        </w:rPr>
        <w:br/>
      </w:r>
      <w:r w:rsidRPr="005743AC">
        <w:t>п. 2.10</w:t>
      </w:r>
      <w:r w:rsidRPr="00030353">
        <w:t>. настоящего административного регламента;</w:t>
      </w:r>
    </w:p>
    <w:p w:rsidR="00030353" w:rsidRPr="00030353" w:rsidRDefault="00030353" w:rsidP="00030353">
      <w:pPr>
        <w:widowControl w:val="0"/>
        <w:overflowPunct w:val="0"/>
        <w:autoSpaceDE w:val="0"/>
        <w:autoSpaceDN w:val="0"/>
        <w:adjustRightInd w:val="0"/>
        <w:ind w:firstLine="709"/>
        <w:jc w:val="both"/>
      </w:pPr>
      <w:r w:rsidRPr="00030353">
        <w:t>6) затребование с заявителя при предоставлении муниципальной услуги платы</w:t>
      </w:r>
      <w:r w:rsidR="00F822CA">
        <w:t xml:space="preserve">, </w:t>
      </w:r>
      <w:r w:rsidR="00F822CA" w:rsidRPr="00B76CC0">
        <w:rPr>
          <w:lang w:eastAsia="ru-RU"/>
        </w:rPr>
        <w:t xml:space="preserve">не предусмотренной нормативными правовыми актами Российской Федерации, нормативными правовыми актами </w:t>
      </w:r>
      <w:r w:rsidR="00F822CA">
        <w:rPr>
          <w:lang w:eastAsia="ru-RU"/>
        </w:rPr>
        <w:t>Ленинградской области</w:t>
      </w:r>
      <w:r w:rsidR="00F822CA" w:rsidRPr="00B76CC0">
        <w:rPr>
          <w:lang w:eastAsia="ru-RU"/>
        </w:rPr>
        <w:t>, муниципальными правовыми актами</w:t>
      </w:r>
      <w:r w:rsidRPr="00030353">
        <w:t xml:space="preserve">; </w:t>
      </w:r>
    </w:p>
    <w:p w:rsidR="00030353" w:rsidRDefault="00030353" w:rsidP="00030353">
      <w:pPr>
        <w:widowControl w:val="0"/>
        <w:overflowPunct w:val="0"/>
        <w:autoSpaceDE w:val="0"/>
        <w:autoSpaceDN w:val="0"/>
        <w:adjustRightInd w:val="0"/>
        <w:ind w:firstLine="709"/>
        <w:jc w:val="both"/>
      </w:pPr>
      <w:r w:rsidRPr="005743AC">
        <w:t xml:space="preserve">7) </w:t>
      </w:r>
      <w:r w:rsidR="00DE76CC" w:rsidRPr="005743AC">
        <w:rPr>
          <w:lang w:eastAsia="ru-RU"/>
        </w:rPr>
        <w:t xml:space="preserve">отказ органа, предоставляющего муниципальную услугу, </w:t>
      </w:r>
      <w:r w:rsidRPr="005743AC">
        <w:t>должностного лица</w:t>
      </w:r>
      <w:r w:rsidR="00DE76CC" w:rsidRPr="005743AC">
        <w:t xml:space="preserve"> </w:t>
      </w:r>
      <w:r w:rsidR="00DE76CC" w:rsidRPr="005743AC">
        <w:rPr>
          <w:lang w:eastAsia="ru-RU"/>
        </w:rPr>
        <w:t>органа, предоставляющего муниципальную услугу,</w:t>
      </w:r>
      <w:r w:rsidRPr="005743AC">
        <w:t xml:space="preserve"> в исправлении допущенных опечаток и ошибок в документах, выданных в результате пред</w:t>
      </w:r>
      <w:r w:rsidR="00DE76CC" w:rsidRPr="005743AC">
        <w:t xml:space="preserve">оставления муниципальной услуги, </w:t>
      </w:r>
      <w:r w:rsidR="00DE76CC" w:rsidRPr="005743AC">
        <w:rPr>
          <w:lang w:eastAsia="ru-RU"/>
        </w:rPr>
        <w:t>либо нарушение установленного срока таких исправлений</w:t>
      </w:r>
      <w:r w:rsidRPr="005743AC">
        <w:t>;</w:t>
      </w:r>
    </w:p>
    <w:p w:rsidR="00DE76CC" w:rsidRPr="005743AC" w:rsidRDefault="00DE76CC" w:rsidP="00DE76CC">
      <w:pPr>
        <w:widowControl w:val="0"/>
        <w:autoSpaceDE w:val="0"/>
        <w:autoSpaceDN w:val="0"/>
        <w:ind w:firstLine="709"/>
        <w:jc w:val="both"/>
        <w:rPr>
          <w:lang w:eastAsia="ru-RU"/>
        </w:rPr>
      </w:pPr>
      <w:r w:rsidRPr="005743AC">
        <w:rPr>
          <w:lang w:eastAsia="ru-RU"/>
        </w:rPr>
        <w:t>8) нарушение срока или порядка выдачи документов по результатам предоставления муниципальной услуги;</w:t>
      </w:r>
    </w:p>
    <w:p w:rsidR="00DE76CC" w:rsidRPr="008477D1" w:rsidRDefault="00DE76CC" w:rsidP="00DE76CC">
      <w:pPr>
        <w:widowControl w:val="0"/>
        <w:autoSpaceDE w:val="0"/>
        <w:autoSpaceDN w:val="0"/>
        <w:ind w:firstLine="709"/>
        <w:jc w:val="both"/>
        <w:rPr>
          <w:lang w:eastAsia="ru-RU"/>
        </w:rPr>
      </w:pPr>
      <w:r w:rsidRPr="005743AC">
        <w:rPr>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5743AC">
        <w:rPr>
          <w:lang w:eastAsia="ru-RU"/>
        </w:rPr>
        <w:lastRenderedPageBreak/>
        <w:t>в соответствии с ними иными нормативными правовыми актами Ленинградской области</w:t>
      </w:r>
      <w:r w:rsidR="005743AC" w:rsidRPr="005743AC">
        <w:rPr>
          <w:lang w:eastAsia="ru-RU"/>
        </w:rPr>
        <w:t>, муниципальными правовыми актами</w:t>
      </w:r>
      <w:r w:rsidR="005743AC">
        <w:rPr>
          <w:lang w:eastAsia="ru-RU"/>
        </w:rPr>
        <w:t>;</w:t>
      </w:r>
    </w:p>
    <w:p w:rsidR="00030353" w:rsidRPr="00030353" w:rsidRDefault="00DE76CC" w:rsidP="00DE76CC">
      <w:pPr>
        <w:autoSpaceDE w:val="0"/>
        <w:autoSpaceDN w:val="0"/>
        <w:adjustRightInd w:val="0"/>
        <w:ind w:firstLine="709"/>
        <w:jc w:val="both"/>
      </w:pPr>
      <w:r w:rsidRPr="005743AC">
        <w:rPr>
          <w:lang w:eastAsia="ru-RU"/>
        </w:rPr>
        <w:t xml:space="preserve">10) </w:t>
      </w:r>
      <w:r w:rsidR="00030353" w:rsidRPr="00030353">
        <w:rPr>
          <w:spacing w:val="2"/>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036DE3">
        <w:rPr>
          <w:spacing w:val="2"/>
          <w:shd w:val="clear" w:color="auto" w:fill="FFFFFF"/>
        </w:rPr>
        <w:t>ом</w:t>
      </w:r>
      <w:r w:rsidR="00030353" w:rsidRPr="00030353">
        <w:rPr>
          <w:spacing w:val="2"/>
          <w:shd w:val="clear" w:color="auto" w:fill="FFFFFF"/>
        </w:rPr>
        <w:t xml:space="preserve"> 2.6.2 раздела 2 настоящего Административного регламента.</w:t>
      </w:r>
      <w:r w:rsidR="00030353" w:rsidRPr="00030353">
        <w:t xml:space="preserve"> </w:t>
      </w:r>
    </w:p>
    <w:p w:rsidR="00030353" w:rsidRPr="00030353" w:rsidRDefault="00030353" w:rsidP="00030353">
      <w:pPr>
        <w:widowControl w:val="0"/>
        <w:overflowPunct w:val="0"/>
        <w:autoSpaceDE w:val="0"/>
        <w:autoSpaceDN w:val="0"/>
        <w:adjustRightInd w:val="0"/>
        <w:ind w:firstLine="709"/>
        <w:contextualSpacing/>
        <w:jc w:val="both"/>
      </w:pPr>
      <w:r w:rsidRPr="00030353">
        <w:t>6.3. Органом местного самоуправления, уполномоченным на рассмотрение жалобы, является Администрация.</w:t>
      </w:r>
    </w:p>
    <w:p w:rsidR="00030353" w:rsidRPr="00030353" w:rsidRDefault="00030353" w:rsidP="00030353">
      <w:pPr>
        <w:widowControl w:val="0"/>
        <w:overflowPunct w:val="0"/>
        <w:autoSpaceDE w:val="0"/>
        <w:autoSpaceDN w:val="0"/>
        <w:adjustRightInd w:val="0"/>
        <w:ind w:firstLine="709"/>
        <w:contextualSpacing/>
        <w:jc w:val="both"/>
      </w:pPr>
      <w:r w:rsidRPr="00030353">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30353" w:rsidRPr="00030353" w:rsidRDefault="00030353" w:rsidP="00030353">
      <w:pPr>
        <w:widowControl w:val="0"/>
        <w:overflowPunct w:val="0"/>
        <w:autoSpaceDE w:val="0"/>
        <w:autoSpaceDN w:val="0"/>
        <w:adjustRightInd w:val="0"/>
        <w:ind w:firstLine="709"/>
        <w:contextualSpacing/>
        <w:jc w:val="both"/>
      </w:pPr>
      <w:r w:rsidRPr="00030353">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30353" w:rsidRPr="00030353" w:rsidRDefault="00030353" w:rsidP="00030353">
      <w:pPr>
        <w:widowControl w:val="0"/>
        <w:overflowPunct w:val="0"/>
        <w:autoSpaceDE w:val="0"/>
        <w:autoSpaceDN w:val="0"/>
        <w:adjustRightInd w:val="0"/>
        <w:ind w:firstLine="709"/>
        <w:contextualSpacing/>
        <w:jc w:val="both"/>
      </w:pPr>
      <w:r w:rsidRPr="00030353">
        <w:t>В письменной жалобе в обязательном порядке указывается:</w:t>
      </w:r>
    </w:p>
    <w:p w:rsidR="00030353" w:rsidRPr="00030353" w:rsidRDefault="00030353" w:rsidP="00030353">
      <w:pPr>
        <w:widowControl w:val="0"/>
        <w:overflowPunct w:val="0"/>
        <w:autoSpaceDE w:val="0"/>
        <w:autoSpaceDN w:val="0"/>
        <w:adjustRightInd w:val="0"/>
        <w:ind w:firstLine="709"/>
        <w:contextualSpacing/>
        <w:jc w:val="both"/>
      </w:pPr>
      <w:r w:rsidRPr="0003035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53" w:rsidRPr="00030353" w:rsidRDefault="00030353" w:rsidP="00030353">
      <w:pPr>
        <w:widowControl w:val="0"/>
        <w:overflowPunct w:val="0"/>
        <w:autoSpaceDE w:val="0"/>
        <w:autoSpaceDN w:val="0"/>
        <w:adjustRightInd w:val="0"/>
        <w:ind w:firstLine="709"/>
        <w:contextualSpacing/>
        <w:jc w:val="both"/>
      </w:pPr>
      <w:r w:rsidRPr="0003035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353" w:rsidRPr="00030353" w:rsidRDefault="00030353" w:rsidP="00030353">
      <w:pPr>
        <w:widowControl w:val="0"/>
        <w:overflowPunct w:val="0"/>
        <w:autoSpaceDE w:val="0"/>
        <w:autoSpaceDN w:val="0"/>
        <w:adjustRightInd w:val="0"/>
        <w:ind w:firstLine="709"/>
        <w:contextualSpacing/>
        <w:jc w:val="both"/>
      </w:pPr>
      <w:r w:rsidRPr="0003035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widowControl w:val="0"/>
        <w:overflowPunct w:val="0"/>
        <w:autoSpaceDE w:val="0"/>
        <w:autoSpaceDN w:val="0"/>
        <w:adjustRightInd w:val="0"/>
        <w:ind w:firstLine="709"/>
        <w:contextualSpacing/>
        <w:jc w:val="both"/>
      </w:pPr>
      <w:r w:rsidRPr="0003035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6.5. Жалоба подается в Администрацию в письменной форме на бумажном носителе или в электронной форме. </w:t>
      </w:r>
    </w:p>
    <w:p w:rsidR="00030353" w:rsidRPr="00030353" w:rsidRDefault="00030353" w:rsidP="00030353">
      <w:pPr>
        <w:autoSpaceDE w:val="0"/>
        <w:autoSpaceDN w:val="0"/>
        <w:adjustRightInd w:val="0"/>
        <w:ind w:firstLine="539"/>
        <w:jc w:val="both"/>
      </w:pPr>
      <w:r w:rsidRPr="00030353">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030353" w:rsidRPr="00030353" w:rsidRDefault="00030353" w:rsidP="00030353">
      <w:pPr>
        <w:autoSpaceDE w:val="0"/>
        <w:autoSpaceDN w:val="0"/>
        <w:adjustRightInd w:val="0"/>
        <w:ind w:firstLine="539"/>
        <w:jc w:val="both"/>
      </w:pPr>
      <w:r w:rsidRPr="00030353">
        <w:t>Жалоба должна содержать:</w:t>
      </w:r>
    </w:p>
    <w:p w:rsidR="00030353" w:rsidRPr="00030353" w:rsidRDefault="00030353" w:rsidP="00030353">
      <w:pPr>
        <w:autoSpaceDE w:val="0"/>
        <w:autoSpaceDN w:val="0"/>
        <w:adjustRightInd w:val="0"/>
        <w:ind w:firstLine="540"/>
        <w:jc w:val="both"/>
      </w:pPr>
      <w:r w:rsidRPr="0003035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53" w:rsidRPr="00030353" w:rsidRDefault="00030353" w:rsidP="00030353">
      <w:pPr>
        <w:autoSpaceDE w:val="0"/>
        <w:autoSpaceDN w:val="0"/>
        <w:adjustRightInd w:val="0"/>
        <w:ind w:firstLine="540"/>
        <w:jc w:val="both"/>
      </w:pPr>
      <w:r w:rsidRPr="0003035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353" w:rsidRPr="00030353" w:rsidRDefault="00030353" w:rsidP="00030353">
      <w:pPr>
        <w:autoSpaceDE w:val="0"/>
        <w:autoSpaceDN w:val="0"/>
        <w:adjustRightInd w:val="0"/>
        <w:ind w:firstLine="540"/>
        <w:jc w:val="both"/>
      </w:pPr>
      <w:r w:rsidRPr="0003035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autoSpaceDE w:val="0"/>
        <w:autoSpaceDN w:val="0"/>
        <w:adjustRightInd w:val="0"/>
        <w:ind w:firstLine="539"/>
        <w:jc w:val="both"/>
      </w:pPr>
      <w:r w:rsidRPr="0003035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Жалоба регистрируется в день ее поступления.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6.6. Жалоба, поступившая в администрацию, подлежит рассмотрению должностным </w:t>
      </w:r>
      <w:r w:rsidRPr="00030353">
        <w:rPr>
          <w:color w:val="000000"/>
        </w:rPr>
        <w:lastRenderedPageBreak/>
        <w:t>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6.7. По результатам рассмотрения жалобы принимается одно из следующих решений:</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1) </w:t>
      </w:r>
      <w:r w:rsidR="00971BF7">
        <w:rPr>
          <w:color w:val="000000"/>
        </w:rPr>
        <w:t xml:space="preserve">жалоба </w:t>
      </w:r>
      <w:r w:rsidRPr="00030353">
        <w:rPr>
          <w:color w:val="000000"/>
        </w:rPr>
        <w:t>удовлетвор</w:t>
      </w:r>
      <w:r w:rsidR="00971BF7">
        <w:rPr>
          <w:color w:val="000000"/>
        </w:rPr>
        <w:t>яется</w:t>
      </w:r>
      <w:r w:rsidRPr="00030353">
        <w:rPr>
          <w:color w:val="000000"/>
        </w:rPr>
        <w:t xml:space="preserve">,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00971BF7">
        <w:rPr>
          <w:color w:val="000000"/>
        </w:rPr>
        <w:t>муниципальными правовыми актами</w:t>
      </w:r>
      <w:r w:rsidRPr="00030353">
        <w:rPr>
          <w:color w:val="000000"/>
        </w:rPr>
        <w:t>;</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2) в удовлетворении жалобы</w:t>
      </w:r>
      <w:r w:rsidR="002B5BC5">
        <w:rPr>
          <w:color w:val="000000"/>
        </w:rPr>
        <w:t xml:space="preserve"> </w:t>
      </w:r>
      <w:r w:rsidR="002B5BC5" w:rsidRPr="00030353">
        <w:rPr>
          <w:color w:val="000000"/>
        </w:rPr>
        <w:t>отказ</w:t>
      </w:r>
      <w:r w:rsidR="002B5BC5">
        <w:rPr>
          <w:color w:val="000000"/>
        </w:rPr>
        <w:t>ывается</w:t>
      </w:r>
      <w:r w:rsidRPr="00030353">
        <w:rPr>
          <w:color w:val="000000"/>
        </w:rPr>
        <w:t>.</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30353" w:rsidRPr="00030353" w:rsidRDefault="00030353" w:rsidP="00030353">
      <w:pPr>
        <w:widowControl w:val="0"/>
        <w:overflowPunct w:val="0"/>
        <w:autoSpaceDE w:val="0"/>
        <w:autoSpaceDN w:val="0"/>
        <w:adjustRightInd w:val="0"/>
        <w:ind w:firstLine="709"/>
        <w:contextualSpacing/>
        <w:jc w:val="both"/>
        <w:rPr>
          <w:spacing w:val="2"/>
        </w:rPr>
      </w:pPr>
      <w:r w:rsidRPr="00030353">
        <w:rPr>
          <w:color w:val="000000"/>
        </w:rPr>
        <w:t>6.9.</w:t>
      </w:r>
      <w:r w:rsidRPr="00030353">
        <w:rPr>
          <w:spacing w:val="2"/>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spacing w:val="2"/>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0CE" w:rsidRPr="003023E3" w:rsidRDefault="005B40CE" w:rsidP="00B81D63">
      <w:pPr>
        <w:widowControl w:val="0"/>
        <w:ind w:left="5954"/>
        <w:rPr>
          <w:color w:val="000000"/>
        </w:rPr>
      </w:pPr>
      <w:r>
        <w:rPr>
          <w:color w:val="000000"/>
        </w:rPr>
        <w:br w:type="page"/>
      </w:r>
      <w:r>
        <w:rPr>
          <w:color w:val="000000"/>
        </w:rPr>
        <w:lastRenderedPageBreak/>
        <w:t>Приложение № 1</w:t>
      </w:r>
    </w:p>
    <w:p w:rsidR="005B40CE" w:rsidRPr="003023E3" w:rsidRDefault="005B40CE" w:rsidP="00B81D63">
      <w:pPr>
        <w:widowControl w:val="0"/>
        <w:ind w:left="5954"/>
        <w:rPr>
          <w:color w:val="000000"/>
        </w:rPr>
      </w:pP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sidR="00221B75">
        <w:rPr>
          <w:b/>
          <w:color w:val="000000"/>
          <w:szCs w:val="28"/>
        </w:rPr>
        <w:t>Петровское</w:t>
      </w:r>
      <w:r>
        <w:rPr>
          <w:b/>
          <w:color w:val="000000"/>
          <w:szCs w:val="28"/>
        </w:rPr>
        <w:t xml:space="preserve">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 </w:t>
      </w:r>
      <w:r w:rsidR="00221B75">
        <w:t>Петровское</w:t>
      </w:r>
      <w:r w:rsidRPr="001B0874">
        <w:t xml:space="preserve">, ул. </w:t>
      </w:r>
      <w:r w:rsidR="00221B75">
        <w:t>Шоссейная</w:t>
      </w:r>
      <w:r w:rsidRPr="001B0874">
        <w:t>, д.</w:t>
      </w:r>
      <w:r w:rsidR="00221B75">
        <w:t>22</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 xml:space="preserve">8(81379) </w:t>
      </w:r>
      <w:r w:rsidR="00221B75">
        <w:t>66-217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24" w:history="1">
        <w:r w:rsidR="00221B75" w:rsidRPr="00221B75">
          <w:rPr>
            <w:rStyle w:val="a5"/>
            <w:color w:val="auto"/>
          </w:rPr>
          <w:t>http://www.петровскоесп.рф/</w:t>
        </w:r>
      </w:hyperlink>
    </w:p>
    <w:p w:rsidR="005B40CE" w:rsidRPr="00221B75" w:rsidRDefault="005B40CE" w:rsidP="005B40CE">
      <w:pPr>
        <w:widowControl w:val="0"/>
      </w:pPr>
      <w:r w:rsidRPr="00B753BE">
        <w:rPr>
          <w:color w:val="000000"/>
        </w:rPr>
        <w:t xml:space="preserve">Электронная почта: </w:t>
      </w:r>
      <w:r w:rsidR="00221B75" w:rsidRPr="00221B75">
        <w:t>inbox@petrovskoe47.ru</w:t>
      </w:r>
    </w:p>
    <w:p w:rsidR="005B40CE" w:rsidRPr="003023E3" w:rsidRDefault="005B40CE" w:rsidP="005B40CE">
      <w:pPr>
        <w:widowControl w:val="0"/>
        <w:rPr>
          <w:color w:val="000000"/>
          <w:sz w:val="16"/>
          <w:szCs w:val="16"/>
        </w:rPr>
      </w:pPr>
    </w:p>
    <w:p w:rsidR="005B40CE" w:rsidRPr="003023E3" w:rsidRDefault="005B40CE" w:rsidP="005B40CE">
      <w:pPr>
        <w:pStyle w:val="a8"/>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8"/>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D405BF">
            <w:pPr>
              <w:widowControl w:val="0"/>
              <w:autoSpaceDE w:val="0"/>
              <w:autoSpaceDN w:val="0"/>
              <w:adjustRightInd w:val="0"/>
            </w:pPr>
            <w:r w:rsidRPr="001A3B6B">
              <w:t>с 9.00 до 1</w:t>
            </w:r>
            <w:r>
              <w:t>7</w:t>
            </w:r>
            <w:r w:rsidRPr="001A3B6B">
              <w:t>.</w:t>
            </w:r>
            <w:r w:rsidR="00D405BF">
              <w:t>15</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D405BF" w:rsidP="00CC2676">
            <w:pPr>
              <w:widowControl w:val="0"/>
              <w:autoSpaceDE w:val="0"/>
              <w:autoSpaceDN w:val="0"/>
              <w:adjustRightInd w:val="0"/>
            </w:pPr>
            <w:r>
              <w:t>с 9 ло 17.00</w:t>
            </w: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lastRenderedPageBreak/>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lastRenderedPageBreak/>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lastRenderedPageBreak/>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21" w:name="Par467"/>
      <w:bookmarkEnd w:id="21"/>
    </w:p>
    <w:p w:rsidR="009425F4" w:rsidRDefault="009425F4" w:rsidP="006A53C9">
      <w:pPr>
        <w:widowControl w:val="0"/>
        <w:ind w:left="5529"/>
        <w:jc w:val="right"/>
        <w:rPr>
          <w:color w:val="000000"/>
        </w:rPr>
      </w:pPr>
      <w:r>
        <w:rPr>
          <w:color w:val="000000"/>
        </w:rPr>
        <w:t xml:space="preserve">Приложение № </w:t>
      </w:r>
      <w:r w:rsidR="005B40CE">
        <w:rPr>
          <w:color w:val="000000"/>
        </w:rPr>
        <w:t>3</w:t>
      </w:r>
    </w:p>
    <w:p w:rsidR="006A53C9" w:rsidRDefault="006A53C9" w:rsidP="006A53C9">
      <w:pPr>
        <w:widowControl w:val="0"/>
        <w:ind w:left="5529"/>
        <w:jc w:val="right"/>
        <w:rPr>
          <w:color w:val="000000"/>
        </w:rPr>
      </w:pPr>
    </w:p>
    <w:p w:rsidR="006A53C9" w:rsidRPr="00B531C3" w:rsidRDefault="006A53C9" w:rsidP="006A53C9">
      <w:pPr>
        <w:widowControl w:val="0"/>
        <w:autoSpaceDE w:val="0"/>
        <w:autoSpaceDN w:val="0"/>
        <w:adjustRightInd w:val="0"/>
        <w:ind w:left="4253"/>
      </w:pPr>
      <w:r w:rsidRPr="00B531C3">
        <w:t xml:space="preserve">В Администрацию </w:t>
      </w:r>
      <w:r>
        <w:t xml:space="preserve">МО </w:t>
      </w:r>
      <w:r w:rsidR="00221B75">
        <w:t>Петровское</w:t>
      </w:r>
      <w:r>
        <w:t xml:space="preserve"> сельское поселение</w:t>
      </w:r>
    </w:p>
    <w:p w:rsidR="006A53C9" w:rsidRPr="00B531C3" w:rsidRDefault="006A53C9" w:rsidP="006A53C9">
      <w:pPr>
        <w:widowControl w:val="0"/>
        <w:autoSpaceDE w:val="0"/>
        <w:autoSpaceDN w:val="0"/>
        <w:adjustRightInd w:val="0"/>
        <w:ind w:left="4253"/>
      </w:pPr>
      <w:r w:rsidRPr="00B531C3">
        <w:t>от ____________________________________</w:t>
      </w:r>
      <w:r>
        <w:t>________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фамилия, имя, (при наличии) отчество,</w:t>
      </w:r>
    </w:p>
    <w:p w:rsidR="006A53C9" w:rsidRPr="00B531C3" w:rsidRDefault="006A53C9" w:rsidP="006A53C9">
      <w:pPr>
        <w:widowControl w:val="0"/>
        <w:autoSpaceDE w:val="0"/>
        <w:autoSpaceDN w:val="0"/>
        <w:adjustRightInd w:val="0"/>
        <w:ind w:left="4253"/>
      </w:pPr>
      <w:r w:rsidRPr="00B531C3">
        <w:t>______________________________</w:t>
      </w:r>
      <w:r>
        <w:t>_____</w:t>
      </w:r>
      <w:r w:rsidRPr="00B531C3">
        <w:t>____</w:t>
      </w:r>
      <w:r w:rsidR="003E449B">
        <w:t>___</w:t>
      </w:r>
      <w:r w:rsidRPr="00B531C3">
        <w:t>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место жительства заявителя, реквизиты</w:t>
      </w:r>
      <w:r>
        <w:rPr>
          <w:sz w:val="20"/>
          <w:szCs w:val="20"/>
        </w:rPr>
        <w:t xml:space="preserve"> </w:t>
      </w:r>
      <w:r w:rsidRPr="00B531C3">
        <w:rPr>
          <w:sz w:val="20"/>
          <w:szCs w:val="20"/>
        </w:rPr>
        <w:t>документа, удостоверяющего личность</w:t>
      </w:r>
      <w:r>
        <w:rPr>
          <w:sz w:val="20"/>
          <w:szCs w:val="20"/>
        </w:rPr>
        <w:t xml:space="preserve"> </w:t>
      </w:r>
      <w:r w:rsidRPr="00B531C3">
        <w:rPr>
          <w:sz w:val="20"/>
          <w:szCs w:val="20"/>
        </w:rPr>
        <w:t>физическ</w:t>
      </w:r>
      <w:r w:rsidR="003E449B">
        <w:rPr>
          <w:sz w:val="20"/>
          <w:szCs w:val="20"/>
        </w:rPr>
        <w:t>ого</w:t>
      </w:r>
      <w:r w:rsidRPr="00B531C3">
        <w:rPr>
          <w:sz w:val="20"/>
          <w:szCs w:val="20"/>
        </w:rPr>
        <w:t xml:space="preserve"> лиц</w:t>
      </w:r>
      <w:r w:rsidR="003E449B">
        <w:rPr>
          <w:sz w:val="20"/>
          <w:szCs w:val="20"/>
        </w:rPr>
        <w:t>а</w:t>
      </w:r>
    </w:p>
    <w:p w:rsidR="006A53C9" w:rsidRDefault="006A53C9" w:rsidP="006A53C9">
      <w:pPr>
        <w:widowControl w:val="0"/>
        <w:autoSpaceDE w:val="0"/>
        <w:autoSpaceDN w:val="0"/>
        <w:adjustRightInd w:val="0"/>
        <w:ind w:left="4253"/>
      </w:pPr>
      <w:r w:rsidRPr="00B531C3">
        <w:t>_________________________________</w:t>
      </w:r>
      <w:r>
        <w:t>_____</w:t>
      </w:r>
      <w:r w:rsidRPr="00B531C3">
        <w:t>_____</w:t>
      </w:r>
      <w:r w:rsidR="003E449B">
        <w:t>_</w:t>
      </w:r>
      <w:r w:rsidRPr="00B531C3">
        <w:t>_</w:t>
      </w:r>
      <w:r>
        <w:t>__</w:t>
      </w:r>
    </w:p>
    <w:p w:rsidR="006A53C9" w:rsidRPr="008A7667" w:rsidRDefault="006A53C9" w:rsidP="006A53C9">
      <w:pPr>
        <w:widowControl w:val="0"/>
        <w:autoSpaceDE w:val="0"/>
        <w:autoSpaceDN w:val="0"/>
        <w:adjustRightInd w:val="0"/>
        <w:ind w:left="4253"/>
        <w:jc w:val="center"/>
        <w:rPr>
          <w:sz w:val="20"/>
          <w:szCs w:val="20"/>
        </w:rPr>
      </w:pPr>
      <w:r>
        <w:rPr>
          <w:sz w:val="20"/>
          <w:szCs w:val="20"/>
        </w:rPr>
        <w:t xml:space="preserve">сведения о государственной регистрации заявителя в Едином государственном реестре индивидуальных предпринимателей - </w:t>
      </w:r>
      <w:r w:rsidR="003E449B">
        <w:rPr>
          <w:sz w:val="20"/>
          <w:szCs w:val="20"/>
        </w:rPr>
        <w:br/>
      </w:r>
      <w:r>
        <w:rPr>
          <w:sz w:val="20"/>
          <w:szCs w:val="20"/>
        </w:rPr>
        <w:t>в случае, если заявление подается индивидуальным предпринимателем</w:t>
      </w:r>
    </w:p>
    <w:p w:rsidR="006A53C9" w:rsidRPr="00B531C3" w:rsidRDefault="006A53C9" w:rsidP="006A53C9">
      <w:pPr>
        <w:widowControl w:val="0"/>
        <w:autoSpaceDE w:val="0"/>
        <w:autoSpaceDN w:val="0"/>
        <w:adjustRightInd w:val="0"/>
        <w:ind w:left="4253"/>
      </w:pPr>
      <w:r w:rsidRPr="00B531C3">
        <w:t>______________________________________</w:t>
      </w:r>
      <w:r>
        <w:t>____</w:t>
      </w:r>
      <w:r w:rsidR="003E449B">
        <w:t>__</w:t>
      </w:r>
      <w:r>
        <w:t>_</w:t>
      </w:r>
      <w:r w:rsidRPr="00B531C3">
        <w:t>_</w:t>
      </w:r>
    </w:p>
    <w:p w:rsidR="006A53C9" w:rsidRPr="00B531C3" w:rsidRDefault="006A53C9" w:rsidP="006A53C9">
      <w:pPr>
        <w:widowControl w:val="0"/>
        <w:autoSpaceDE w:val="0"/>
        <w:autoSpaceDN w:val="0"/>
        <w:adjustRightInd w:val="0"/>
        <w:ind w:left="4253"/>
      </w:pPr>
      <w:r w:rsidRPr="00B531C3">
        <w:t>______________________________________</w:t>
      </w:r>
      <w:r w:rsidR="003E449B">
        <w:t>__</w:t>
      </w:r>
      <w:r w:rsidRPr="00B531C3">
        <w:t>_</w:t>
      </w:r>
      <w:r>
        <w:t>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A53C9" w:rsidRPr="00B531C3" w:rsidRDefault="006A53C9" w:rsidP="006A53C9">
      <w:pPr>
        <w:widowControl w:val="0"/>
        <w:autoSpaceDE w:val="0"/>
        <w:autoSpaceDN w:val="0"/>
        <w:adjustRightInd w:val="0"/>
        <w:ind w:left="4253"/>
      </w:pPr>
      <w:r w:rsidRPr="00B531C3">
        <w:t>______________________</w:t>
      </w:r>
      <w:r>
        <w:t>_____</w:t>
      </w:r>
      <w:r w:rsidRPr="00B531C3">
        <w:t>_____________</w:t>
      </w:r>
      <w:r w:rsidR="003E449B">
        <w:t>___</w:t>
      </w:r>
      <w:r w:rsidRPr="00B531C3">
        <w:t>____</w:t>
      </w:r>
    </w:p>
    <w:p w:rsidR="006A53C9" w:rsidRPr="00B531C3" w:rsidRDefault="006A53C9" w:rsidP="006A53C9">
      <w:pPr>
        <w:widowControl w:val="0"/>
        <w:autoSpaceDE w:val="0"/>
        <w:autoSpaceDN w:val="0"/>
        <w:adjustRightInd w:val="0"/>
        <w:ind w:left="4253"/>
      </w:pPr>
      <w:r w:rsidRPr="00B531C3">
        <w:t>___________________________</w:t>
      </w:r>
      <w:r>
        <w:t>_____</w:t>
      </w:r>
      <w:r w:rsidRPr="00B531C3">
        <w:t>_____</w:t>
      </w:r>
      <w:r w:rsidR="003E449B">
        <w:t>___</w:t>
      </w:r>
      <w:r w:rsidRPr="00B531C3">
        <w:t>_______</w:t>
      </w:r>
    </w:p>
    <w:p w:rsidR="006A53C9" w:rsidRPr="00B531C3" w:rsidRDefault="006A53C9" w:rsidP="006A53C9">
      <w:pPr>
        <w:widowControl w:val="0"/>
        <w:autoSpaceDE w:val="0"/>
        <w:autoSpaceDN w:val="0"/>
        <w:adjustRightInd w:val="0"/>
        <w:ind w:left="4253"/>
        <w:jc w:val="center"/>
      </w:pPr>
      <w:r w:rsidRPr="00B531C3">
        <w:rPr>
          <w:sz w:val="20"/>
          <w:szCs w:val="20"/>
        </w:rPr>
        <w:t>фамилия, имя, (при наличии) отчество представителя заявителя и реквизиты документа, подтверждающего его полномочия - в случае, если заявление подается</w:t>
      </w:r>
      <w:r w:rsidR="003E449B">
        <w:rPr>
          <w:sz w:val="20"/>
          <w:szCs w:val="20"/>
        </w:rPr>
        <w:t xml:space="preserve"> </w:t>
      </w:r>
      <w:r w:rsidRPr="00B531C3">
        <w:rPr>
          <w:sz w:val="20"/>
          <w:szCs w:val="20"/>
        </w:rPr>
        <w:t>представителем заявителя</w:t>
      </w:r>
    </w:p>
    <w:p w:rsidR="006A53C9" w:rsidRPr="00B531C3" w:rsidRDefault="006A53C9" w:rsidP="006A53C9">
      <w:pPr>
        <w:widowControl w:val="0"/>
        <w:autoSpaceDE w:val="0"/>
        <w:autoSpaceDN w:val="0"/>
        <w:adjustRightInd w:val="0"/>
      </w:pPr>
    </w:p>
    <w:p w:rsidR="006A53C9" w:rsidRPr="00B531C3" w:rsidRDefault="006A53C9" w:rsidP="006A53C9">
      <w:pPr>
        <w:widowControl w:val="0"/>
        <w:autoSpaceDE w:val="0"/>
        <w:autoSpaceDN w:val="0"/>
        <w:adjustRightInd w:val="0"/>
        <w:ind w:left="3540" w:firstLine="708"/>
      </w:pPr>
      <w:r w:rsidRPr="00B531C3">
        <w:t>почтовый адрес, адрес электронной почты,</w:t>
      </w:r>
    </w:p>
    <w:p w:rsidR="006A53C9" w:rsidRPr="00B531C3" w:rsidRDefault="006A53C9" w:rsidP="006A53C9">
      <w:pPr>
        <w:widowControl w:val="0"/>
        <w:autoSpaceDE w:val="0"/>
        <w:autoSpaceDN w:val="0"/>
        <w:adjustRightInd w:val="0"/>
        <w:ind w:left="3540" w:firstLine="708"/>
      </w:pPr>
      <w:r w:rsidRPr="00B531C3">
        <w:t>номер телефона для связи с заявителем или</w:t>
      </w:r>
    </w:p>
    <w:p w:rsidR="006A53C9" w:rsidRPr="00B531C3" w:rsidRDefault="006A53C9" w:rsidP="006A53C9">
      <w:pPr>
        <w:widowControl w:val="0"/>
        <w:autoSpaceDE w:val="0"/>
        <w:autoSpaceDN w:val="0"/>
        <w:adjustRightInd w:val="0"/>
        <w:ind w:left="4248"/>
      </w:pPr>
      <w:r w:rsidRPr="00B531C3">
        <w:t>представителем заявителя ____________________________</w:t>
      </w:r>
      <w:r>
        <w:t>____</w:t>
      </w:r>
      <w:r w:rsidRPr="00B531C3">
        <w:t>___________</w:t>
      </w:r>
    </w:p>
    <w:p w:rsidR="006A53C9" w:rsidRPr="00B531C3" w:rsidRDefault="006A53C9" w:rsidP="006A53C9">
      <w:pPr>
        <w:widowControl w:val="0"/>
        <w:autoSpaceDE w:val="0"/>
        <w:autoSpaceDN w:val="0"/>
        <w:adjustRightInd w:val="0"/>
        <w:ind w:left="4248"/>
      </w:pPr>
      <w:r w:rsidRPr="00B531C3">
        <w:t>________________________________</w:t>
      </w:r>
      <w:r>
        <w:t>____</w:t>
      </w:r>
      <w:r w:rsidRPr="00B531C3">
        <w:t>_______</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center"/>
        <w:rPr>
          <w:lang w:eastAsia="en-US"/>
        </w:rPr>
      </w:pPr>
      <w:r w:rsidRPr="00B531C3">
        <w:rPr>
          <w:lang w:eastAsia="en-US"/>
        </w:rPr>
        <w:t>ЗАЯВЛЕНИЕ</w:t>
      </w:r>
    </w:p>
    <w:p w:rsidR="006A53C9" w:rsidRPr="00B531C3" w:rsidRDefault="006A53C9" w:rsidP="006A53C9">
      <w:pPr>
        <w:autoSpaceDE w:val="0"/>
        <w:autoSpaceDN w:val="0"/>
        <w:adjustRightInd w:val="0"/>
        <w:jc w:val="center"/>
        <w:rPr>
          <w:lang w:eastAsia="en-US"/>
        </w:rPr>
      </w:pPr>
      <w:r w:rsidRPr="00B531C3">
        <w:rPr>
          <w:lang w:eastAsia="en-US"/>
        </w:rPr>
        <w:t xml:space="preserve">о </w:t>
      </w:r>
      <w:r>
        <w:rPr>
          <w:lang w:eastAsia="en-US"/>
        </w:rPr>
        <w:t>в</w:t>
      </w:r>
      <w:r w:rsidRPr="00B07FC4">
        <w:rPr>
          <w:rFonts w:eastAsia="Calibri"/>
          <w:szCs w:val="28"/>
          <w:lang w:eastAsia="en-US"/>
        </w:rPr>
        <w:t>ыдач</w:t>
      </w:r>
      <w:r>
        <w:rPr>
          <w:rFonts w:eastAsia="Calibri"/>
          <w:szCs w:val="28"/>
          <w:lang w:eastAsia="en-US"/>
        </w:rPr>
        <w:t xml:space="preserve">е </w:t>
      </w:r>
      <w:r w:rsidRPr="00B07FC4">
        <w:rPr>
          <w:rFonts w:eastAsia="Calibri"/>
          <w:szCs w:val="28"/>
          <w:lang w:eastAsia="en-US"/>
        </w:rPr>
        <w:t>арендат</w:t>
      </w:r>
      <w:r>
        <w:rPr>
          <w:rFonts w:eastAsia="Calibri"/>
          <w:szCs w:val="28"/>
          <w:lang w:eastAsia="en-US"/>
        </w:rPr>
        <w:t xml:space="preserve">ору земельного участка согласия </w:t>
      </w:r>
      <w:r w:rsidRPr="00B07FC4">
        <w:rPr>
          <w:rFonts w:eastAsia="Calibri"/>
          <w:szCs w:val="28"/>
          <w:lang w:eastAsia="en-US"/>
        </w:rPr>
        <w:t>на залог права аренды земельного участка</w:t>
      </w:r>
      <w:r w:rsidRPr="00B531C3">
        <w:rPr>
          <w:lang w:eastAsia="en-US"/>
        </w:rPr>
        <w:t>, находящ</w:t>
      </w:r>
      <w:r>
        <w:rPr>
          <w:lang w:eastAsia="en-US"/>
        </w:rPr>
        <w:t>его</w:t>
      </w:r>
      <w:r w:rsidRPr="00B531C3">
        <w:rPr>
          <w:lang w:eastAsia="en-US"/>
        </w:rPr>
        <w:t xml:space="preserve">ся в муниципальной собственности </w:t>
      </w:r>
      <w:r>
        <w:rPr>
          <w:lang w:eastAsia="en-US"/>
        </w:rPr>
        <w:t xml:space="preserve">МО </w:t>
      </w:r>
      <w:r w:rsidR="00221B75">
        <w:rPr>
          <w:lang w:eastAsia="en-US"/>
        </w:rPr>
        <w:t>Петровское</w:t>
      </w:r>
      <w:r>
        <w:rPr>
          <w:lang w:eastAsia="en-US"/>
        </w:rPr>
        <w:t xml:space="preserve"> сельское поселение</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6A53C9">
        <w:rPr>
          <w:lang w:eastAsia="en-US"/>
        </w:rPr>
        <w:t xml:space="preserve">Прошу выдать </w:t>
      </w:r>
      <w:r>
        <w:rPr>
          <w:rFonts w:eastAsia="Calibri"/>
          <w:szCs w:val="28"/>
          <w:lang w:eastAsia="en-US"/>
        </w:rPr>
        <w:t xml:space="preserve">согласие </w:t>
      </w:r>
      <w:r w:rsidRPr="00B07FC4">
        <w:rPr>
          <w:rFonts w:eastAsia="Calibri"/>
          <w:szCs w:val="28"/>
          <w:lang w:eastAsia="en-US"/>
        </w:rPr>
        <w:t>на залог права аренды земельного участка</w:t>
      </w:r>
      <w:r w:rsidR="003E449B">
        <w:rPr>
          <w:rFonts w:eastAsia="Calibri"/>
          <w:szCs w:val="28"/>
          <w:lang w:eastAsia="en-US"/>
        </w:rPr>
        <w:br/>
        <w:t>__________________________</w:t>
      </w:r>
      <w:r w:rsidRPr="00B531C3">
        <w:rPr>
          <w:lang w:eastAsia="en-US"/>
        </w:rPr>
        <w:t>______________________________________</w:t>
      </w:r>
      <w:r>
        <w:rPr>
          <w:lang w:eastAsia="en-US"/>
        </w:rPr>
        <w:t>_______</w:t>
      </w:r>
      <w:r w:rsidR="003E449B">
        <w:rPr>
          <w:lang w:eastAsia="en-US"/>
        </w:rPr>
        <w:t>___________</w:t>
      </w:r>
    </w:p>
    <w:p w:rsidR="003E449B" w:rsidRDefault="003E449B" w:rsidP="003E449B">
      <w:pPr>
        <w:autoSpaceDE w:val="0"/>
        <w:autoSpaceDN w:val="0"/>
        <w:adjustRightInd w:val="0"/>
        <w:jc w:val="center"/>
        <w:rPr>
          <w:sz w:val="20"/>
          <w:szCs w:val="20"/>
          <w:lang w:eastAsia="en-US"/>
        </w:rPr>
      </w:pPr>
      <w:r>
        <w:rPr>
          <w:sz w:val="20"/>
          <w:szCs w:val="20"/>
          <w:lang w:eastAsia="en-US"/>
        </w:rPr>
        <w:t>(</w:t>
      </w:r>
      <w:r w:rsidR="006A53C9" w:rsidRPr="00B531C3">
        <w:rPr>
          <w:sz w:val="20"/>
          <w:szCs w:val="20"/>
          <w:lang w:eastAsia="en-US"/>
        </w:rPr>
        <w:t>кадастровый номер земельного участка</w:t>
      </w:r>
      <w:r>
        <w:rPr>
          <w:sz w:val="20"/>
          <w:szCs w:val="20"/>
          <w:lang w:eastAsia="en-US"/>
        </w:rPr>
        <w:t>)</w:t>
      </w:r>
    </w:p>
    <w:p w:rsidR="006A53C9" w:rsidRPr="00B531C3" w:rsidRDefault="003E449B" w:rsidP="003E449B">
      <w:pPr>
        <w:autoSpaceDE w:val="0"/>
        <w:autoSpaceDN w:val="0"/>
        <w:adjustRightInd w:val="0"/>
        <w:jc w:val="both"/>
        <w:rPr>
          <w:lang w:eastAsia="en-US"/>
        </w:rPr>
      </w:pPr>
      <w:r w:rsidRPr="003E449B">
        <w:rPr>
          <w:lang w:eastAsia="en-US"/>
        </w:rPr>
        <w:t>расположенного по адресу:</w:t>
      </w:r>
      <w:r w:rsidR="006A53C9" w:rsidRPr="00B531C3">
        <w:rPr>
          <w:lang w:eastAsia="en-US"/>
        </w:rPr>
        <w:t>_______</w:t>
      </w:r>
      <w:r>
        <w:rPr>
          <w:lang w:eastAsia="en-US"/>
        </w:rPr>
        <w:t>______</w:t>
      </w:r>
      <w:r w:rsidR="006A53C9" w:rsidRPr="00B531C3">
        <w:rPr>
          <w:lang w:eastAsia="en-US"/>
        </w:rPr>
        <w:t>________________________________</w:t>
      </w:r>
      <w:r w:rsidR="006A53C9">
        <w:rPr>
          <w:lang w:eastAsia="en-US"/>
        </w:rPr>
        <w:t>_____</w:t>
      </w:r>
      <w:r w:rsidR="006A53C9" w:rsidRPr="00B531C3">
        <w:rPr>
          <w:lang w:eastAsia="en-US"/>
        </w:rPr>
        <w:t>_________</w:t>
      </w:r>
    </w:p>
    <w:p w:rsidR="006A53C9" w:rsidRDefault="006A53C9" w:rsidP="006A53C9">
      <w:pPr>
        <w:autoSpaceDE w:val="0"/>
        <w:autoSpaceDN w:val="0"/>
        <w:adjustRightInd w:val="0"/>
        <w:jc w:val="both"/>
        <w:rPr>
          <w:lang w:eastAsia="en-US"/>
        </w:rPr>
      </w:pPr>
      <w:r w:rsidRPr="00B531C3">
        <w:rPr>
          <w:lang w:eastAsia="en-US"/>
        </w:rPr>
        <w:t>___________________________________________________</w:t>
      </w:r>
      <w:r w:rsidR="003E449B">
        <w:rPr>
          <w:lang w:eastAsia="en-US"/>
        </w:rPr>
        <w:t>__</w:t>
      </w:r>
      <w:r w:rsidRPr="00B531C3">
        <w:rPr>
          <w:lang w:eastAsia="en-US"/>
        </w:rPr>
        <w:t>____________________</w:t>
      </w:r>
      <w:r>
        <w:rPr>
          <w:lang w:eastAsia="en-US"/>
        </w:rPr>
        <w:t>_____</w:t>
      </w:r>
      <w:r w:rsidRPr="00B531C3">
        <w:rPr>
          <w:lang w:eastAsia="en-US"/>
        </w:rPr>
        <w:t>____</w:t>
      </w:r>
    </w:p>
    <w:p w:rsidR="003E449B" w:rsidRPr="00B531C3" w:rsidRDefault="003E449B" w:rsidP="006A53C9">
      <w:pPr>
        <w:autoSpaceDE w:val="0"/>
        <w:autoSpaceDN w:val="0"/>
        <w:adjustRightInd w:val="0"/>
        <w:jc w:val="both"/>
        <w:rPr>
          <w:lang w:eastAsia="en-US"/>
        </w:rPr>
      </w:pPr>
    </w:p>
    <w:p w:rsidR="006A53C9" w:rsidRDefault="003E449B" w:rsidP="006A53C9">
      <w:pPr>
        <w:autoSpaceDE w:val="0"/>
        <w:autoSpaceDN w:val="0"/>
        <w:adjustRightInd w:val="0"/>
        <w:jc w:val="both"/>
        <w:rPr>
          <w:lang w:eastAsia="en-US"/>
        </w:rPr>
      </w:pPr>
      <w:r>
        <w:rPr>
          <w:lang w:eastAsia="en-US"/>
        </w:rPr>
        <w:t xml:space="preserve">Участок предоставлен на основании Договора аренды </w:t>
      </w:r>
      <w:r w:rsidR="006A53C9" w:rsidRPr="00B531C3">
        <w:rPr>
          <w:lang w:eastAsia="en-US"/>
        </w:rPr>
        <w:t>___</w:t>
      </w:r>
      <w:r>
        <w:rPr>
          <w:lang w:eastAsia="en-US"/>
        </w:rPr>
        <w:t>_______________________________</w:t>
      </w:r>
      <w:r w:rsidR="006A53C9">
        <w:rPr>
          <w:lang w:eastAsia="en-US"/>
        </w:rPr>
        <w:t>_</w:t>
      </w:r>
    </w:p>
    <w:p w:rsidR="003E449B" w:rsidRDefault="003E449B" w:rsidP="003E449B">
      <w:pPr>
        <w:autoSpaceDE w:val="0"/>
        <w:autoSpaceDN w:val="0"/>
        <w:adjustRightInd w:val="0"/>
        <w:ind w:left="6521"/>
        <w:jc w:val="both"/>
        <w:rPr>
          <w:lang w:eastAsia="en-US"/>
        </w:rPr>
      </w:pPr>
      <w:r w:rsidRPr="00B531C3">
        <w:rPr>
          <w:sz w:val="20"/>
          <w:szCs w:val="20"/>
          <w:lang w:eastAsia="en-US"/>
        </w:rPr>
        <w:t>(</w:t>
      </w:r>
      <w:r>
        <w:rPr>
          <w:sz w:val="20"/>
          <w:szCs w:val="20"/>
          <w:lang w:eastAsia="en-US"/>
        </w:rPr>
        <w:t>реквизиты договора аренды</w:t>
      </w:r>
      <w:r w:rsidRPr="00B531C3">
        <w:rPr>
          <w:sz w:val="20"/>
          <w:szCs w:val="20"/>
          <w:lang w:eastAsia="en-US"/>
        </w:rPr>
        <w:t>)</w:t>
      </w:r>
    </w:p>
    <w:p w:rsidR="003E449B" w:rsidRDefault="003E449B" w:rsidP="006A53C9">
      <w:pPr>
        <w:autoSpaceDE w:val="0"/>
        <w:autoSpaceDN w:val="0"/>
        <w:adjustRightInd w:val="0"/>
        <w:jc w:val="both"/>
        <w:rPr>
          <w:lang w:eastAsia="en-US"/>
        </w:rPr>
      </w:pPr>
    </w:p>
    <w:p w:rsidR="003E449B" w:rsidRPr="00B531C3" w:rsidRDefault="003E449B" w:rsidP="006A53C9">
      <w:pPr>
        <w:autoSpaceDE w:val="0"/>
        <w:autoSpaceDN w:val="0"/>
        <w:adjustRightInd w:val="0"/>
        <w:jc w:val="both"/>
        <w:rPr>
          <w:lang w:eastAsia="en-US"/>
        </w:rPr>
      </w:pPr>
      <w:r>
        <w:rPr>
          <w:lang w:eastAsia="en-US"/>
        </w:rPr>
        <w:t>Залогодержатель: _________________________________________________________________</w:t>
      </w:r>
    </w:p>
    <w:p w:rsidR="006A53C9" w:rsidRPr="00B531C3" w:rsidRDefault="006A53C9" w:rsidP="003E449B">
      <w:pPr>
        <w:autoSpaceDE w:val="0"/>
        <w:autoSpaceDN w:val="0"/>
        <w:adjustRightInd w:val="0"/>
        <w:ind w:left="5670"/>
        <w:jc w:val="center"/>
        <w:rPr>
          <w:sz w:val="20"/>
          <w:szCs w:val="20"/>
          <w:lang w:eastAsia="en-US"/>
        </w:rPr>
      </w:pPr>
    </w:p>
    <w:p w:rsidR="006A53C9" w:rsidRDefault="006A53C9" w:rsidP="006A53C9">
      <w:pPr>
        <w:autoSpaceDE w:val="0"/>
        <w:autoSpaceDN w:val="0"/>
        <w:adjustRightInd w:val="0"/>
        <w:jc w:val="both"/>
        <w:rPr>
          <w:u w:val="single"/>
          <w:lang w:eastAsia="en-US"/>
        </w:rPr>
      </w:pPr>
    </w:p>
    <w:p w:rsidR="006A53C9" w:rsidRPr="00B531C3" w:rsidRDefault="006A53C9" w:rsidP="006A53C9">
      <w:pPr>
        <w:autoSpaceDE w:val="0"/>
        <w:autoSpaceDN w:val="0"/>
        <w:adjustRightInd w:val="0"/>
        <w:jc w:val="both"/>
        <w:rPr>
          <w:lang w:eastAsia="en-US"/>
        </w:rPr>
      </w:pPr>
      <w:r w:rsidRPr="00B531C3">
        <w:rPr>
          <w:lang w:eastAsia="en-US"/>
        </w:rPr>
        <w:t>"___" ___________ 20__ г.</w:t>
      </w:r>
    </w:p>
    <w:p w:rsidR="006A53C9" w:rsidRPr="00B531C3" w:rsidRDefault="006A53C9" w:rsidP="006A53C9">
      <w:pPr>
        <w:autoSpaceDE w:val="0"/>
        <w:autoSpaceDN w:val="0"/>
        <w:adjustRightInd w:val="0"/>
        <w:jc w:val="both"/>
        <w:rPr>
          <w:sz w:val="20"/>
          <w:szCs w:val="20"/>
          <w:lang w:eastAsia="en-US"/>
        </w:rPr>
      </w:pPr>
      <w:r w:rsidRPr="00B531C3">
        <w:rPr>
          <w:sz w:val="20"/>
          <w:szCs w:val="20"/>
          <w:lang w:eastAsia="en-US"/>
        </w:rPr>
        <w:t>(дата подачи заявления)</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_______________________  ___________________________________</w:t>
      </w:r>
      <w:r>
        <w:rPr>
          <w:lang w:eastAsia="en-US"/>
        </w:rPr>
        <w:t>_______</w:t>
      </w:r>
      <w:r w:rsidRPr="00B531C3">
        <w:rPr>
          <w:lang w:eastAsia="en-US"/>
        </w:rPr>
        <w:t>_______________</w:t>
      </w:r>
    </w:p>
    <w:p w:rsidR="006A53C9" w:rsidRPr="00B531C3" w:rsidRDefault="006A53C9" w:rsidP="006A53C9">
      <w:pPr>
        <w:autoSpaceDE w:val="0"/>
        <w:autoSpaceDN w:val="0"/>
        <w:adjustRightInd w:val="0"/>
        <w:jc w:val="both"/>
        <w:rPr>
          <w:sz w:val="20"/>
          <w:szCs w:val="20"/>
          <w:lang w:eastAsia="en-US"/>
        </w:rPr>
      </w:pPr>
      <w:r w:rsidRPr="00B531C3">
        <w:rPr>
          <w:sz w:val="20"/>
          <w:szCs w:val="20"/>
          <w:lang w:eastAsia="en-US"/>
        </w:rPr>
        <w:t xml:space="preserve"> </w:t>
      </w:r>
      <w:r>
        <w:rPr>
          <w:sz w:val="20"/>
          <w:szCs w:val="20"/>
          <w:lang w:eastAsia="en-US"/>
        </w:rPr>
        <w:t xml:space="preserve">           </w:t>
      </w:r>
      <w:r w:rsidRPr="00B531C3">
        <w:rPr>
          <w:sz w:val="20"/>
          <w:szCs w:val="20"/>
          <w:lang w:eastAsia="en-US"/>
        </w:rPr>
        <w:t xml:space="preserve"> (подпись заявителя)                </w:t>
      </w:r>
      <w:r>
        <w:rPr>
          <w:sz w:val="20"/>
          <w:szCs w:val="20"/>
          <w:lang w:eastAsia="en-US"/>
        </w:rPr>
        <w:t xml:space="preserve">                        </w:t>
      </w:r>
      <w:r w:rsidRPr="00B531C3">
        <w:rPr>
          <w:sz w:val="20"/>
          <w:szCs w:val="20"/>
          <w:lang w:eastAsia="en-US"/>
        </w:rPr>
        <w:t xml:space="preserve">     (полностью Ф.И.О.)</w:t>
      </w:r>
    </w:p>
    <w:p w:rsidR="006A53C9" w:rsidRPr="00B531C3" w:rsidRDefault="006A53C9" w:rsidP="006A53C9">
      <w:pPr>
        <w:autoSpaceDE w:val="0"/>
        <w:autoSpaceDN w:val="0"/>
        <w:adjustRightInd w:val="0"/>
        <w:jc w:val="both"/>
        <w:rPr>
          <w:lang w:eastAsia="en-US"/>
        </w:rPr>
      </w:pPr>
    </w:p>
    <w:p w:rsidR="003E449B" w:rsidRDefault="003E449B" w:rsidP="006A53C9">
      <w:pPr>
        <w:autoSpaceDE w:val="0"/>
        <w:autoSpaceDN w:val="0"/>
        <w:adjustRightInd w:val="0"/>
        <w:ind w:right="283"/>
        <w:jc w:val="both"/>
        <w:rPr>
          <w:lang w:eastAsia="en-US"/>
        </w:rPr>
      </w:pPr>
    </w:p>
    <w:p w:rsidR="006A53C9" w:rsidRPr="00B531C3" w:rsidRDefault="006A53C9" w:rsidP="006A53C9">
      <w:pPr>
        <w:autoSpaceDE w:val="0"/>
        <w:autoSpaceDN w:val="0"/>
        <w:adjustRightInd w:val="0"/>
        <w:ind w:right="283"/>
        <w:jc w:val="both"/>
        <w:rPr>
          <w:lang w:eastAsia="en-US"/>
        </w:rPr>
      </w:pPr>
      <w:r w:rsidRPr="00B531C3">
        <w:rPr>
          <w:lang w:eastAsia="en-US"/>
        </w:rPr>
        <w:t>Приложение:  документы, прилагаемые к заявлению, согласно перечню на _______ л.</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w:t>
      </w:r>
      <w:r>
        <w:rPr>
          <w:lang w:eastAsia="en-US"/>
        </w:rPr>
        <w:t>______</w:t>
      </w:r>
      <w:r w:rsidRPr="00B531C3">
        <w:rPr>
          <w:lang w:eastAsia="en-US"/>
        </w:rPr>
        <w:t>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lastRenderedPageBreak/>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Заявление принял: "___" _________</w:t>
      </w:r>
      <w:r>
        <w:rPr>
          <w:lang w:eastAsia="en-US"/>
        </w:rPr>
        <w:t>___</w:t>
      </w:r>
      <w:r w:rsidRPr="00B531C3">
        <w:rPr>
          <w:lang w:eastAsia="en-US"/>
        </w:rPr>
        <w:t>____ 20_</w:t>
      </w:r>
      <w:r>
        <w:rPr>
          <w:lang w:eastAsia="en-US"/>
        </w:rPr>
        <w:t>_</w:t>
      </w:r>
      <w:r w:rsidRPr="00B531C3">
        <w:rPr>
          <w:lang w:eastAsia="en-US"/>
        </w:rPr>
        <w:t>_ г.</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w:t>
      </w:r>
      <w:r>
        <w:rPr>
          <w:lang w:eastAsia="en-US"/>
        </w:rPr>
        <w:t>______</w:t>
      </w:r>
      <w:r w:rsidRPr="00B531C3">
        <w:rPr>
          <w:lang w:eastAsia="en-US"/>
        </w:rPr>
        <w:t>____</w:t>
      </w:r>
    </w:p>
    <w:p w:rsidR="006A53C9" w:rsidRPr="00B531C3" w:rsidRDefault="006A53C9" w:rsidP="006A53C9">
      <w:pPr>
        <w:autoSpaceDE w:val="0"/>
        <w:autoSpaceDN w:val="0"/>
        <w:adjustRightInd w:val="0"/>
        <w:jc w:val="center"/>
        <w:rPr>
          <w:sz w:val="20"/>
          <w:szCs w:val="20"/>
          <w:lang w:eastAsia="en-US"/>
        </w:rPr>
      </w:pPr>
      <w:r w:rsidRPr="00B531C3">
        <w:rPr>
          <w:sz w:val="20"/>
          <w:szCs w:val="20"/>
          <w:lang w:eastAsia="en-US"/>
        </w:rPr>
        <w:t>(Ф.И.О., подпись сотрудника, принявшего заявление)</w:t>
      </w:r>
    </w:p>
    <w:p w:rsidR="006A53C9" w:rsidRPr="00B531C3" w:rsidRDefault="006A53C9" w:rsidP="006A53C9">
      <w:pPr>
        <w:widowControl w:val="0"/>
        <w:autoSpaceDE w:val="0"/>
        <w:autoSpaceDN w:val="0"/>
        <w:adjustRightInd w:val="0"/>
      </w:pPr>
      <w:bookmarkStart w:id="22" w:name="Par588"/>
      <w:bookmarkEnd w:id="22"/>
    </w:p>
    <w:p w:rsidR="006A53C9" w:rsidRPr="00B531C3" w:rsidRDefault="006A53C9" w:rsidP="006A53C9">
      <w:pPr>
        <w:widowControl w:val="0"/>
        <w:autoSpaceDE w:val="0"/>
        <w:autoSpaceDN w:val="0"/>
        <w:adjustRightInd w:val="0"/>
      </w:pPr>
      <w:r w:rsidRPr="00B531C3">
        <w:t>Результат рассмотрения заявления прошу:</w:t>
      </w:r>
    </w:p>
    <w:p w:rsidR="006A53C9" w:rsidRPr="00B531C3" w:rsidRDefault="006A53C9" w:rsidP="006A53C9">
      <w:pPr>
        <w:widowControl w:val="0"/>
        <w:autoSpaceDE w:val="0"/>
        <w:autoSpaceDN w:val="0"/>
        <w:adjustRightInd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A53C9" w:rsidRPr="00B531C3" w:rsidTr="00634184">
        <w:tc>
          <w:tcPr>
            <w:tcW w:w="534" w:type="dxa"/>
          </w:tcPr>
          <w:p w:rsidR="006A53C9" w:rsidRPr="00B531C3" w:rsidRDefault="006A53C9" w:rsidP="00634184">
            <w:pPr>
              <w:widowControl w:val="0"/>
              <w:autoSpaceDE w:val="0"/>
              <w:autoSpaceDN w:val="0"/>
              <w:adjustRightInd w:val="0"/>
            </w:pPr>
          </w:p>
          <w:p w:rsidR="006A53C9" w:rsidRPr="00B531C3" w:rsidRDefault="006A53C9" w:rsidP="00634184">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634184">
            <w:pPr>
              <w:widowControl w:val="0"/>
              <w:autoSpaceDE w:val="0"/>
              <w:autoSpaceDN w:val="0"/>
              <w:adjustRightInd w:val="0"/>
            </w:pPr>
            <w:r w:rsidRPr="00B531C3">
              <w:t>выдать на руки в Администрации</w:t>
            </w:r>
          </w:p>
        </w:tc>
      </w:tr>
      <w:tr w:rsidR="006A53C9" w:rsidRPr="00B531C3" w:rsidTr="00634184">
        <w:tc>
          <w:tcPr>
            <w:tcW w:w="534" w:type="dxa"/>
          </w:tcPr>
          <w:p w:rsidR="006A53C9" w:rsidRPr="00B531C3" w:rsidRDefault="006A53C9" w:rsidP="00634184">
            <w:pPr>
              <w:widowControl w:val="0"/>
              <w:autoSpaceDE w:val="0"/>
              <w:autoSpaceDN w:val="0"/>
              <w:adjustRightInd w:val="0"/>
            </w:pPr>
          </w:p>
          <w:p w:rsidR="006A53C9" w:rsidRPr="00B531C3" w:rsidRDefault="006A53C9" w:rsidP="00634184">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634184">
            <w:pPr>
              <w:widowControl w:val="0"/>
              <w:autoSpaceDE w:val="0"/>
              <w:autoSpaceDN w:val="0"/>
              <w:adjustRightInd w:val="0"/>
            </w:pPr>
            <w:r w:rsidRPr="00B531C3">
              <w:t>выдать на руки в МФЦ</w:t>
            </w:r>
          </w:p>
        </w:tc>
      </w:tr>
      <w:tr w:rsidR="006A53C9" w:rsidRPr="00B531C3" w:rsidTr="00634184">
        <w:tc>
          <w:tcPr>
            <w:tcW w:w="534" w:type="dxa"/>
          </w:tcPr>
          <w:p w:rsidR="006A53C9" w:rsidRPr="00B531C3" w:rsidRDefault="006A53C9" w:rsidP="00634184">
            <w:pPr>
              <w:widowControl w:val="0"/>
              <w:autoSpaceDE w:val="0"/>
              <w:autoSpaceDN w:val="0"/>
              <w:adjustRightInd w:val="0"/>
            </w:pPr>
          </w:p>
          <w:p w:rsidR="006A53C9" w:rsidRPr="00B531C3" w:rsidRDefault="006A53C9" w:rsidP="00634184">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634184">
            <w:pPr>
              <w:widowControl w:val="0"/>
              <w:autoSpaceDE w:val="0"/>
              <w:autoSpaceDN w:val="0"/>
              <w:adjustRightInd w:val="0"/>
            </w:pPr>
            <w:r w:rsidRPr="00B531C3">
              <w:t>направить по почте</w:t>
            </w:r>
          </w:p>
        </w:tc>
      </w:tr>
      <w:tr w:rsidR="006A53C9" w:rsidRPr="00B531C3" w:rsidTr="00634184">
        <w:tc>
          <w:tcPr>
            <w:tcW w:w="534" w:type="dxa"/>
          </w:tcPr>
          <w:p w:rsidR="006A53C9" w:rsidRPr="00B531C3" w:rsidRDefault="006A53C9" w:rsidP="00634184">
            <w:pPr>
              <w:widowControl w:val="0"/>
              <w:autoSpaceDE w:val="0"/>
              <w:autoSpaceDN w:val="0"/>
              <w:adjustRightInd w:val="0"/>
              <w:rPr>
                <w:b/>
              </w:rPr>
            </w:pPr>
          </w:p>
          <w:p w:rsidR="006A53C9" w:rsidRPr="00B531C3" w:rsidRDefault="006A53C9" w:rsidP="00634184">
            <w:pPr>
              <w:widowControl w:val="0"/>
              <w:autoSpaceDE w:val="0"/>
              <w:autoSpaceDN w:val="0"/>
              <w:adjustRightInd w:val="0"/>
              <w:rPr>
                <w:b/>
              </w:rPr>
            </w:pPr>
          </w:p>
        </w:tc>
        <w:tc>
          <w:tcPr>
            <w:tcW w:w="8964" w:type="dxa"/>
            <w:tcBorders>
              <w:top w:val="nil"/>
              <w:bottom w:val="nil"/>
              <w:right w:val="nil"/>
            </w:tcBorders>
            <w:vAlign w:val="center"/>
          </w:tcPr>
          <w:p w:rsidR="006A53C9" w:rsidRPr="00B531C3" w:rsidRDefault="006A53C9" w:rsidP="00634184">
            <w:pPr>
              <w:widowControl w:val="0"/>
              <w:autoSpaceDE w:val="0"/>
              <w:autoSpaceDN w:val="0"/>
              <w:adjustRightInd w:val="0"/>
              <w:rPr>
                <w:b/>
              </w:rPr>
            </w:pPr>
            <w:r w:rsidRPr="00B531C3">
              <w:t>направить в электронной форме в личный кабинет на ПГУ</w:t>
            </w:r>
          </w:p>
        </w:tc>
      </w:tr>
    </w:tbl>
    <w:p w:rsidR="006A53C9" w:rsidRPr="00B531C3" w:rsidRDefault="006A53C9" w:rsidP="006A53C9">
      <w:pPr>
        <w:widowControl w:val="0"/>
        <w:autoSpaceDE w:val="0"/>
        <w:autoSpaceDN w:val="0"/>
        <w:adjustRightInd w:val="0"/>
      </w:pPr>
    </w:p>
    <w:p w:rsidR="006A53C9" w:rsidRPr="00B531C3" w:rsidRDefault="006A53C9" w:rsidP="006A53C9">
      <w:pPr>
        <w:widowControl w:val="0"/>
        <w:autoSpaceDE w:val="0"/>
        <w:autoSpaceDN w:val="0"/>
        <w:adjustRightInd w:val="0"/>
      </w:pPr>
      <w:r w:rsidRPr="00B531C3">
        <w:t xml:space="preserve">    "__" _________ 20__ год</w:t>
      </w:r>
    </w:p>
    <w:p w:rsidR="006A53C9" w:rsidRPr="00B531C3" w:rsidRDefault="006A53C9" w:rsidP="006A53C9">
      <w:pPr>
        <w:widowControl w:val="0"/>
        <w:autoSpaceDE w:val="0"/>
        <w:autoSpaceDN w:val="0"/>
        <w:adjustRightInd w:val="0"/>
      </w:pPr>
      <w:r w:rsidRPr="00B531C3">
        <w:t xml:space="preserve">    ________________   </w:t>
      </w:r>
    </w:p>
    <w:p w:rsidR="006A53C9" w:rsidRPr="00C40283" w:rsidRDefault="006A53C9" w:rsidP="006A53C9">
      <w:pPr>
        <w:widowControl w:val="0"/>
        <w:autoSpaceDE w:val="0"/>
        <w:autoSpaceDN w:val="0"/>
        <w:adjustRightInd w:val="0"/>
        <w:rPr>
          <w:sz w:val="20"/>
          <w:szCs w:val="20"/>
        </w:rPr>
      </w:pPr>
      <w:r w:rsidRPr="00B531C3">
        <w:t xml:space="preserve">        </w:t>
      </w:r>
      <w:r w:rsidRPr="00C40283">
        <w:rPr>
          <w:sz w:val="20"/>
          <w:szCs w:val="20"/>
        </w:rPr>
        <w:t>(подпись)</w:t>
      </w:r>
    </w:p>
    <w:p w:rsidR="006A53C9" w:rsidRPr="00B531C3" w:rsidRDefault="006A53C9" w:rsidP="006A53C9">
      <w:r w:rsidRPr="00B531C3">
        <w:br w:type="page"/>
      </w:r>
    </w:p>
    <w:p w:rsidR="006A53C9" w:rsidRPr="003023E3" w:rsidRDefault="006A53C9" w:rsidP="009425F4">
      <w:pPr>
        <w:widowControl w:val="0"/>
        <w:ind w:left="5529"/>
        <w:rPr>
          <w:color w:val="000000"/>
        </w:rPr>
      </w:pPr>
    </w:p>
    <w:p w:rsidR="005B40CE" w:rsidRPr="003023E3" w:rsidRDefault="005B40CE" w:rsidP="005B40CE">
      <w:pPr>
        <w:widowControl w:val="0"/>
        <w:ind w:left="4248"/>
        <w:jc w:val="right"/>
        <w:rPr>
          <w:color w:val="000000"/>
        </w:rPr>
      </w:pPr>
    </w:p>
    <w:p w:rsidR="00711AAF" w:rsidRPr="003023E3" w:rsidRDefault="00711AAF" w:rsidP="00711AAF">
      <w:pPr>
        <w:widowControl w:val="0"/>
        <w:ind w:left="4248"/>
        <w:jc w:val="right"/>
        <w:rPr>
          <w:color w:val="000000"/>
        </w:rPr>
      </w:pPr>
      <w:r w:rsidRPr="003023E3">
        <w:rPr>
          <w:color w:val="000000"/>
        </w:rPr>
        <w:t xml:space="preserve">Приложение № </w:t>
      </w:r>
      <w:r w:rsidR="005B40CE">
        <w:rPr>
          <w:color w:val="000000"/>
        </w:rPr>
        <w:t>4</w:t>
      </w:r>
      <w:r w:rsidRPr="003023E3">
        <w:rPr>
          <w:color w:val="000000"/>
        </w:rPr>
        <w:t xml:space="preserve"> </w:t>
      </w:r>
    </w:p>
    <w:p w:rsidR="00711AAF" w:rsidRPr="00D405BF" w:rsidRDefault="00711AAF" w:rsidP="00711AAF">
      <w:pPr>
        <w:widowControl w:val="0"/>
        <w:ind w:left="4248"/>
        <w:jc w:val="right"/>
        <w:rPr>
          <w:color w:val="000000"/>
          <w:sz w:val="22"/>
          <w:szCs w:val="22"/>
        </w:rPr>
      </w:pPr>
      <w:r w:rsidRPr="00D405BF">
        <w:rPr>
          <w:color w:val="000000"/>
          <w:sz w:val="22"/>
          <w:szCs w:val="22"/>
        </w:rPr>
        <w:t>к административному регламенту</w:t>
      </w:r>
    </w:p>
    <w:p w:rsidR="00711AAF" w:rsidRPr="00D405BF" w:rsidRDefault="00711AAF" w:rsidP="00711AAF">
      <w:pPr>
        <w:widowControl w:val="0"/>
        <w:ind w:left="4248"/>
        <w:jc w:val="right"/>
        <w:rPr>
          <w:color w:val="000000"/>
          <w:sz w:val="22"/>
          <w:szCs w:val="22"/>
        </w:rPr>
      </w:pPr>
      <w:r w:rsidRPr="00D405BF">
        <w:rPr>
          <w:color w:val="000000"/>
          <w:sz w:val="22"/>
          <w:szCs w:val="22"/>
        </w:rPr>
        <w:t>по предоставлению муниципальной услуги «</w:t>
      </w:r>
      <w:r w:rsidR="00D405BF" w:rsidRPr="00D405BF">
        <w:rPr>
          <w:rFonts w:eastAsia="Calibri"/>
          <w:sz w:val="22"/>
          <w:szCs w:val="22"/>
          <w:lang w:eastAsia="en-US"/>
        </w:rPr>
        <w:t>Выдача арендатору земельного участка согласия на залог права аренды земельного участка</w:t>
      </w:r>
      <w:r w:rsidRPr="00D405BF">
        <w:rPr>
          <w:color w:val="000000"/>
          <w:sz w:val="22"/>
          <w:szCs w:val="22"/>
        </w:rPr>
        <w:t>»</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C9724F" w:rsidP="00711AAF">
      <w:pPr>
        <w:widowControl w:val="0"/>
        <w:jc w:val="center"/>
        <w:rPr>
          <w:b/>
          <w:color w:val="000000"/>
        </w:rPr>
      </w:pPr>
      <w:r>
        <w:rPr>
          <w:rFonts w:eastAsia="Calibri"/>
          <w:b/>
          <w:noProof/>
          <w:lang w:eastAsia="ru-RU"/>
        </w:rPr>
        <w:pict>
          <v:rect id="Rectangle 359" o:spid="_x0000_s1026" style="position:absolute;left:0;text-align:left;margin-left:309.15pt;margin-top:402.4pt;width:174.75pt;height:84.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">
            <v:textbox>
              <w:txbxContent>
                <w:p w:rsidR="002A0DD4" w:rsidRDefault="002A0DD4" w:rsidP="003E2896">
                  <w:pPr>
                    <w:jc w:val="center"/>
                  </w:pPr>
                  <w:r>
                    <w:t>Выдача заявителю мотивированного отказа</w:t>
                  </w:r>
                </w:p>
                <w:p w:rsidR="002A0DD4" w:rsidRDefault="002A0DD4" w:rsidP="003E2896">
                  <w:pPr>
                    <w:jc w:val="center"/>
                  </w:pPr>
                  <w:r>
                    <w:t xml:space="preserve"> </w:t>
                  </w:r>
                  <w:r w:rsidRPr="00AD7007">
                    <w:t>(в том числе через МФЦ</w:t>
                  </w:r>
                  <w:r>
                    <w:t>, ПГУ ЛО</w:t>
                  </w:r>
                  <w:r w:rsidRPr="00AD7007">
                    <w:t>)</w:t>
                  </w:r>
                </w:p>
              </w:txbxContent>
            </v:textbox>
          </v:rect>
        </w:pict>
      </w:r>
      <w:r>
        <w:rPr>
          <w:rFonts w:eastAsia="Calibri"/>
          <w:b/>
          <w:noProof/>
          <w:lang w:eastAsia="ru-RU"/>
        </w:rPr>
      </w:r>
      <w:r>
        <w:rPr>
          <w:rFonts w:eastAsia="Calibri"/>
          <w:b/>
          <w:noProof/>
          <w:lang w:eastAsia="ru-RU"/>
        </w:rPr>
        <w:pict>
          <v:group id="Полотно 340" o:spid="_x0000_s1027" editas="canvas" style="width:459pt;height:600.6pt;mso-position-horizontal-relative:char;mso-position-vertical-relative:line" coordsize="58293,76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76276;visibility:visible">
              <v:fill o:detectmouseclick="t"/>
              <v:path o:connecttype="none"/>
            </v:shape>
            <v:rect id="Rectangle 342" o:spid="_x0000_s1029" style="position:absolute;left:18307;width:27806;height:9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A0DD4" w:rsidRDefault="002A0DD4" w:rsidP="004E16B6">
                    <w:pPr>
                      <w:jc w:val="center"/>
                    </w:pPr>
                  </w:p>
                  <w:p w:rsidR="002A0DD4" w:rsidRDefault="002A0DD4" w:rsidP="004E16B6">
                    <w:pPr>
                      <w:jc w:val="center"/>
                    </w:pPr>
                    <w:r>
                      <w:t xml:space="preserve">Прием и регистрация заявления </w:t>
                    </w:r>
                    <w:r w:rsidRPr="00235389">
                      <w:t xml:space="preserve">(в том числе </w:t>
                    </w:r>
                    <w:r>
                      <w:t>посредством</w:t>
                    </w:r>
                    <w:r w:rsidRPr="00235389">
                      <w:t xml:space="preserve"> МФЦ</w:t>
                    </w:r>
                    <w:r>
                      <w:t>, ПГУ ЛО</w:t>
                    </w:r>
                    <w:r w:rsidRPr="00235389">
                      <w:t>)</w:t>
                    </w:r>
                  </w:p>
                </w:txbxContent>
              </v:textbox>
            </v:rect>
            <v:rect id="Rectangle 343" o:spid="_x0000_s1030" style="position:absolute;left:18307;top:11715;width:27806;height:6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A0DD4" w:rsidRDefault="002A0DD4" w:rsidP="004E16B6">
                    <w:pPr>
                      <w:jc w:val="center"/>
                    </w:pPr>
                    <w:r>
                      <w:t>Проверка заявления и приложенных документов на соответствие требованиям</w:t>
                    </w:r>
                  </w:p>
                </w:txbxContent>
              </v:textbox>
            </v:rect>
            <v:rect id="Rectangle 344" o:spid="_x0000_s1031" style="position:absolute;left:12287;top:20866;width:22860;height:12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A0DD4" w:rsidRDefault="002A0DD4" w:rsidP="004E16B6">
                    <w:pPr>
                      <w:jc w:val="center"/>
                    </w:pPr>
                  </w:p>
                  <w:p w:rsidR="002A0DD4" w:rsidRDefault="002A0DD4" w:rsidP="004E16B6">
                    <w:pPr>
                      <w:jc w:val="center"/>
                    </w:pPr>
                    <w:r>
                      <w:t>Подготовка и направление межведомственных запросов</w:t>
                    </w:r>
                  </w:p>
                </w:txbxContent>
              </v:textbox>
            </v:rect>
            <v:rect id="Rectangle 345" o:spid="_x0000_s1032" style="position:absolute;left:22288;top:35464;width:19431;height:12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A0DD4" w:rsidRDefault="002A0DD4" w:rsidP="004E16B6">
                    <w:pPr>
                      <w:jc w:val="center"/>
                    </w:pPr>
                    <w:r>
                      <w:t>Принятие решения о в</w:t>
                    </w:r>
                    <w:r w:rsidRPr="00B07FC4">
                      <w:rPr>
                        <w:rFonts w:eastAsia="Calibri"/>
                        <w:szCs w:val="28"/>
                        <w:lang w:eastAsia="en-US"/>
                      </w:rPr>
                      <w:t>ыдач</w:t>
                    </w:r>
                    <w:r>
                      <w:rPr>
                        <w:rFonts w:eastAsia="Calibri"/>
                        <w:szCs w:val="28"/>
                        <w:lang w:eastAsia="en-US"/>
                      </w:rPr>
                      <w:t xml:space="preserve">е согласия/ отказа в согласии </w:t>
                    </w:r>
                    <w:r w:rsidRPr="00B07FC4">
                      <w:rPr>
                        <w:rFonts w:eastAsia="Calibri"/>
                        <w:szCs w:val="28"/>
                        <w:lang w:eastAsia="en-US"/>
                      </w:rPr>
                      <w:t>на залог права аренды земельного участка</w:t>
                    </w:r>
                  </w:p>
                </w:txbxContent>
              </v:textbox>
            </v:rect>
            <v:rect id="Rectangle 346" o:spid="_x0000_s1033" style="position:absolute;left:43903;top:35464;width:13907;height:12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A0DD4" w:rsidRDefault="002A0DD4" w:rsidP="004E16B6">
                    <w:pPr>
                      <w:jc w:val="center"/>
                    </w:pPr>
                    <w:r>
                      <w:t>Подготовка мотивированного отказа в предоставлении муниципальной услуги</w:t>
                    </w:r>
                  </w:p>
                </w:txbxContent>
              </v:textbox>
            </v:rect>
            <v:rect id="Rectangle 347" o:spid="_x0000_s1034" style="position:absolute;left:1143;top:35426;width:18605;height:12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A0DD4" w:rsidRDefault="002A0DD4" w:rsidP="004E16B6">
                    <w:pPr>
                      <w:jc w:val="center"/>
                    </w:pPr>
                    <w:r>
                      <w:t xml:space="preserve">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p>
                </w:txbxContent>
              </v:textbox>
            </v:rect>
            <v:rect id="Rectangle 348" o:spid="_x0000_s1035" style="position:absolute;left:1143;top:51054;width:21577;height:10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A0DD4" w:rsidRDefault="002A0DD4" w:rsidP="004E16B6">
                    <w:pPr>
                      <w:jc w:val="center"/>
                    </w:pPr>
                    <w:r>
                      <w:t xml:space="preserve">Выдача заявителю согласия на залог права аренды </w:t>
                    </w:r>
                    <w:r w:rsidRPr="00AD7007">
                      <w:t>(в том числе через МФЦ</w:t>
                    </w:r>
                    <w:r>
                      <w:t>, ПГУ ЛО</w:t>
                    </w:r>
                    <w:r w:rsidRPr="00AD7007">
                      <w:t>)</w:t>
                    </w:r>
                  </w:p>
                  <w:p w:rsidR="002A0DD4" w:rsidRPr="004E16B6" w:rsidRDefault="002A0DD4" w:rsidP="004E16B6"/>
                </w:txbxContent>
              </v:textbox>
            </v:rect>
            <v:line id="Line 349" o:spid="_x0000_s1036" style="position:absolute;visibility:visible" from="32099,9232" to="32105,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50" o:spid="_x0000_s1037" style="position:absolute;visibility:visible" from="20955,18567" to="20961,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51" o:spid="_x0000_s1038" style="position:absolute;visibility:visible" from="28289,33147" to="28295,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52" o:spid="_x0000_s1039" style="position:absolute;flip:x;visibility:visible" from="18764,39331" to="22193,3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353" o:spid="_x0000_s1040" style="position:absolute;visibility:visible" from="41719,39046" to="44386,3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60" o:spid="_x0000_s1041" style="position:absolute;visibility:visible" from="50031,47910" to="50038,5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361" o:spid="_x0000_s1042" style="position:absolute;left:40208;top:20567;width:17227;height:12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A0DD4" w:rsidRDefault="002A0DD4" w:rsidP="004E16B6">
                    <w:pPr>
                      <w:jc w:val="center"/>
                    </w:pPr>
                    <w:r>
                      <w:t>Отказ в приеме заявления и документов при невыполнении п. 2.6. административного регламента</w:t>
                    </w:r>
                  </w:p>
                </w:txbxContent>
              </v:textbox>
            </v:rect>
            <v:line id="Line 363" o:spid="_x0000_s1043" style="position:absolute;visibility:visible" from="43275,18281" to="4328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65" o:spid="_x0000_s1044" style="position:absolute;visibility:visible" from="10680,47948" to="10687,5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anchorlock/>
          </v:group>
        </w:pic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5B40CE" w:rsidRPr="003023E3" w:rsidRDefault="005B40CE" w:rsidP="005B40CE">
      <w:pPr>
        <w:widowControl w:val="0"/>
        <w:ind w:left="4248"/>
        <w:jc w:val="right"/>
        <w:rPr>
          <w:color w:val="000000"/>
        </w:rPr>
      </w:pPr>
      <w:r w:rsidRPr="003023E3">
        <w:rPr>
          <w:color w:val="000000"/>
        </w:rPr>
        <w:t xml:space="preserve">Приложение № </w:t>
      </w:r>
      <w:r>
        <w:rPr>
          <w:color w:val="000000"/>
        </w:rPr>
        <w:t>5</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D405BF" w:rsidRDefault="005B40CE" w:rsidP="00D405BF">
      <w:pPr>
        <w:widowControl w:val="0"/>
        <w:ind w:left="4248"/>
        <w:jc w:val="right"/>
        <w:rPr>
          <w:rFonts w:eastAsia="Calibri"/>
          <w:sz w:val="22"/>
          <w:szCs w:val="22"/>
          <w:lang w:eastAsia="en-US"/>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sidRPr="00D405BF">
        <w:rPr>
          <w:color w:val="000000"/>
          <w:sz w:val="22"/>
          <w:szCs w:val="22"/>
        </w:rPr>
        <w:t>«</w:t>
      </w:r>
      <w:r w:rsidR="00D405BF" w:rsidRPr="00D405BF">
        <w:rPr>
          <w:rFonts w:eastAsia="Calibri"/>
          <w:sz w:val="22"/>
          <w:szCs w:val="22"/>
          <w:lang w:eastAsia="en-US"/>
        </w:rPr>
        <w:t>Выдача арендатору земельного участка согласия на залог права аренды земельного участка</w:t>
      </w:r>
    </w:p>
    <w:p w:rsidR="00D405BF" w:rsidRDefault="00D405BF" w:rsidP="00D405BF">
      <w:pPr>
        <w:widowControl w:val="0"/>
        <w:ind w:left="4248"/>
        <w:jc w:val="right"/>
        <w:rPr>
          <w:rFonts w:eastAsia="Calibri"/>
          <w:sz w:val="22"/>
          <w:szCs w:val="22"/>
          <w:lang w:eastAsia="en-US"/>
        </w:rPr>
      </w:pPr>
    </w:p>
    <w:p w:rsidR="00D405BF" w:rsidRDefault="00D405BF" w:rsidP="00D405BF">
      <w:pPr>
        <w:widowControl w:val="0"/>
        <w:ind w:left="4248"/>
        <w:jc w:val="right"/>
        <w:rPr>
          <w:rFonts w:eastAsia="Calibri"/>
          <w:sz w:val="22"/>
          <w:szCs w:val="22"/>
          <w:lang w:eastAsia="en-US"/>
        </w:rPr>
      </w:pPr>
    </w:p>
    <w:p w:rsidR="005B40CE" w:rsidRPr="005B40CE" w:rsidRDefault="005B40CE" w:rsidP="00D405BF">
      <w:pPr>
        <w:widowControl w:val="0"/>
        <w:ind w:left="4248"/>
        <w:rPr>
          <w:bCs/>
        </w:rPr>
      </w:pPr>
      <w:r w:rsidRPr="00D405BF">
        <w:rPr>
          <w:bCs/>
          <w:sz w:val="22"/>
          <w:szCs w:val="22"/>
        </w:rPr>
        <w:t>ФОРМА РЕШЕНИЯ</w:t>
      </w:r>
    </w:p>
    <w:p w:rsidR="005B40CE" w:rsidRPr="005B40CE" w:rsidRDefault="005B40CE" w:rsidP="00D405BF">
      <w:pPr>
        <w:autoSpaceDE w:val="0"/>
        <w:autoSpaceDN w:val="0"/>
        <w:adjustRightInd w:val="0"/>
        <w:jc w:val="center"/>
        <w:rPr>
          <w:bCs/>
        </w:rPr>
      </w:pPr>
      <w:r w:rsidRPr="005B40CE">
        <w:rPr>
          <w:bCs/>
        </w:rPr>
        <w:t xml:space="preserve">ОБ ОТКАЗЕ В </w:t>
      </w:r>
      <w:r w:rsidR="00D405BF">
        <w:rPr>
          <w:bCs/>
        </w:rPr>
        <w:t>ВЫДАЧЕ АРЕНДАТОРУ ЗЕМЕЛЬНОГО УЧАСТКА СОГЛАСИЯ              НА ЗАЛОГ ПРАВА АРЕНДЫ ЗЕМЕЛЬНОГО УЧАСТКА</w:t>
      </w:r>
    </w:p>
    <w:p w:rsidR="005B40CE" w:rsidRPr="00B37287" w:rsidRDefault="005B40CE" w:rsidP="00D405BF">
      <w:pPr>
        <w:autoSpaceDE w:val="0"/>
        <w:autoSpaceDN w:val="0"/>
        <w:adjustRightInd w:val="0"/>
        <w:jc w:val="center"/>
        <w:rPr>
          <w:rFonts w:ascii="Courier New" w:hAnsi="Courier New" w:cs="Courier New"/>
          <w:sz w:val="20"/>
          <w:szCs w:val="20"/>
        </w:rPr>
      </w:pPr>
      <w:r w:rsidRPr="00B37287">
        <w:rPr>
          <w:rFonts w:ascii="Courier New" w:hAnsi="Courier New" w:cs="Courier New"/>
          <w:sz w:val="20"/>
          <w:szCs w:val="20"/>
        </w:rPr>
        <w:t>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D405BF" w:rsidRDefault="005B40CE" w:rsidP="00D405B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w:t>
      </w:r>
      <w:r w:rsidR="00D405BF">
        <w:rPr>
          <w:rFonts w:ascii="Courier New" w:hAnsi="Courier New" w:cs="Courier New"/>
          <w:sz w:val="20"/>
          <w:szCs w:val="20"/>
        </w:rPr>
        <w:t>выдаче арендатору земельного участка</w:t>
      </w:r>
    </w:p>
    <w:p w:rsidR="005B40CE" w:rsidRPr="00B37287" w:rsidRDefault="00D405BF" w:rsidP="00D405B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согласия на залог права аренды земельного участка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5B40CE" w:rsidRDefault="005B40CE" w:rsidP="00D405B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00D405BF">
        <w:rPr>
          <w:rFonts w:ascii="Courier New" w:hAnsi="Courier New" w:cs="Courier New"/>
          <w:sz w:val="20"/>
          <w:szCs w:val="20"/>
        </w:rPr>
        <w:t>___________________________________________________________</w:t>
      </w:r>
    </w:p>
    <w:p w:rsidR="00D405BF" w:rsidRDefault="00D405BF" w:rsidP="00D405B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5B40CE" w:rsidRPr="009A3E72"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М.П.</w:t>
      </w:r>
    </w:p>
    <w:p w:rsidR="00690B15" w:rsidRPr="003023E3" w:rsidRDefault="005B40CE" w:rsidP="005B40CE">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6</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w:t>
      </w:r>
      <w:r w:rsidR="00C770F1" w:rsidRPr="00D405BF">
        <w:rPr>
          <w:rFonts w:eastAsia="Calibri"/>
          <w:sz w:val="22"/>
          <w:szCs w:val="22"/>
          <w:lang w:eastAsia="en-US"/>
        </w:rPr>
        <w:t>Выдача арендатору земельного участка согласия на залог права аренды земельного участка</w:t>
      </w:r>
      <w:r>
        <w:rPr>
          <w:color w:val="000000"/>
        </w:rPr>
        <w:t>»</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CD4200">
      <w:pgSz w:w="11906" w:h="16838" w:code="9"/>
      <w:pgMar w:top="142" w:right="851" w:bottom="284" w:left="1134" w:header="709" w:footer="5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24F" w:rsidRDefault="00C9724F">
      <w:r>
        <w:separator/>
      </w:r>
    </w:p>
  </w:endnote>
  <w:endnote w:type="continuationSeparator" w:id="0">
    <w:p w:rsidR="00C9724F" w:rsidRDefault="00C9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24F" w:rsidRDefault="00C9724F">
      <w:r>
        <w:separator/>
      </w:r>
    </w:p>
  </w:footnote>
  <w:footnote w:type="continuationSeparator" w:id="0">
    <w:p w:rsidR="00C9724F" w:rsidRDefault="00C972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15:restartNumberingAfterBreak="0">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15:restartNumberingAfterBreak="0">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15:restartNumberingAfterBreak="0">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15:restartNumberingAfterBreak="0">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15:restartNumberingAfterBreak="0">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5661"/>
    <w:rsid w:val="0000008F"/>
    <w:rsid w:val="000105AB"/>
    <w:rsid w:val="00011796"/>
    <w:rsid w:val="00012A9D"/>
    <w:rsid w:val="000138F9"/>
    <w:rsid w:val="000169E3"/>
    <w:rsid w:val="000216CA"/>
    <w:rsid w:val="00021B06"/>
    <w:rsid w:val="00030353"/>
    <w:rsid w:val="0003181D"/>
    <w:rsid w:val="000327D8"/>
    <w:rsid w:val="00035C18"/>
    <w:rsid w:val="00036DE3"/>
    <w:rsid w:val="00044073"/>
    <w:rsid w:val="0004468A"/>
    <w:rsid w:val="00045605"/>
    <w:rsid w:val="00050F04"/>
    <w:rsid w:val="000528D9"/>
    <w:rsid w:val="000531B9"/>
    <w:rsid w:val="000675D1"/>
    <w:rsid w:val="0006786E"/>
    <w:rsid w:val="00082401"/>
    <w:rsid w:val="000827EA"/>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55AD"/>
    <w:rsid w:val="000F6C6C"/>
    <w:rsid w:val="000F76E3"/>
    <w:rsid w:val="001009D4"/>
    <w:rsid w:val="00101C93"/>
    <w:rsid w:val="00104815"/>
    <w:rsid w:val="001121CA"/>
    <w:rsid w:val="00115CAF"/>
    <w:rsid w:val="00123B01"/>
    <w:rsid w:val="00124380"/>
    <w:rsid w:val="00125998"/>
    <w:rsid w:val="0013246B"/>
    <w:rsid w:val="001352AA"/>
    <w:rsid w:val="00140077"/>
    <w:rsid w:val="00143ABC"/>
    <w:rsid w:val="00144882"/>
    <w:rsid w:val="00150E83"/>
    <w:rsid w:val="0015321B"/>
    <w:rsid w:val="00153FEA"/>
    <w:rsid w:val="0016390F"/>
    <w:rsid w:val="00166031"/>
    <w:rsid w:val="0017421D"/>
    <w:rsid w:val="001801FC"/>
    <w:rsid w:val="00181E8D"/>
    <w:rsid w:val="00190986"/>
    <w:rsid w:val="00193A83"/>
    <w:rsid w:val="001954A6"/>
    <w:rsid w:val="00195871"/>
    <w:rsid w:val="001A102A"/>
    <w:rsid w:val="001A1B3A"/>
    <w:rsid w:val="001A7645"/>
    <w:rsid w:val="001B09BA"/>
    <w:rsid w:val="001C03C2"/>
    <w:rsid w:val="001C20C2"/>
    <w:rsid w:val="001C317A"/>
    <w:rsid w:val="001C4CE4"/>
    <w:rsid w:val="001C520D"/>
    <w:rsid w:val="001D2B47"/>
    <w:rsid w:val="001D3179"/>
    <w:rsid w:val="001D57EF"/>
    <w:rsid w:val="001D6F0D"/>
    <w:rsid w:val="001F01B1"/>
    <w:rsid w:val="001F3CCC"/>
    <w:rsid w:val="0020022E"/>
    <w:rsid w:val="00200DF1"/>
    <w:rsid w:val="00203C24"/>
    <w:rsid w:val="002043DE"/>
    <w:rsid w:val="002055BE"/>
    <w:rsid w:val="00212360"/>
    <w:rsid w:val="00215933"/>
    <w:rsid w:val="00217DE7"/>
    <w:rsid w:val="002202B0"/>
    <w:rsid w:val="00221B75"/>
    <w:rsid w:val="00221DC1"/>
    <w:rsid w:val="002252F8"/>
    <w:rsid w:val="00226409"/>
    <w:rsid w:val="002277ED"/>
    <w:rsid w:val="002306DD"/>
    <w:rsid w:val="0023292D"/>
    <w:rsid w:val="00232EE2"/>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0DD4"/>
    <w:rsid w:val="002A3453"/>
    <w:rsid w:val="002A3B6C"/>
    <w:rsid w:val="002A42A4"/>
    <w:rsid w:val="002A493F"/>
    <w:rsid w:val="002A674A"/>
    <w:rsid w:val="002A742C"/>
    <w:rsid w:val="002B064A"/>
    <w:rsid w:val="002B27E9"/>
    <w:rsid w:val="002B5BC5"/>
    <w:rsid w:val="002C432F"/>
    <w:rsid w:val="002C6832"/>
    <w:rsid w:val="002D18DB"/>
    <w:rsid w:val="002D4FED"/>
    <w:rsid w:val="002D7A8B"/>
    <w:rsid w:val="002E082B"/>
    <w:rsid w:val="002E0D57"/>
    <w:rsid w:val="002E0FD2"/>
    <w:rsid w:val="002E2631"/>
    <w:rsid w:val="002E3CF2"/>
    <w:rsid w:val="002E4464"/>
    <w:rsid w:val="002E58BC"/>
    <w:rsid w:val="002E6778"/>
    <w:rsid w:val="002E6A2A"/>
    <w:rsid w:val="003023E3"/>
    <w:rsid w:val="0030276B"/>
    <w:rsid w:val="00304903"/>
    <w:rsid w:val="00305533"/>
    <w:rsid w:val="0031037B"/>
    <w:rsid w:val="003105B8"/>
    <w:rsid w:val="00310CDA"/>
    <w:rsid w:val="00315CE5"/>
    <w:rsid w:val="0031641B"/>
    <w:rsid w:val="00326E0C"/>
    <w:rsid w:val="00327066"/>
    <w:rsid w:val="00333D04"/>
    <w:rsid w:val="00337C47"/>
    <w:rsid w:val="0034355D"/>
    <w:rsid w:val="003454A7"/>
    <w:rsid w:val="0035290C"/>
    <w:rsid w:val="0035375E"/>
    <w:rsid w:val="00360170"/>
    <w:rsid w:val="00365EC7"/>
    <w:rsid w:val="00366078"/>
    <w:rsid w:val="00366682"/>
    <w:rsid w:val="003678C9"/>
    <w:rsid w:val="00370655"/>
    <w:rsid w:val="0037181C"/>
    <w:rsid w:val="0037354D"/>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B2E10"/>
    <w:rsid w:val="003C21E7"/>
    <w:rsid w:val="003C2225"/>
    <w:rsid w:val="003C677F"/>
    <w:rsid w:val="003D202A"/>
    <w:rsid w:val="003E2504"/>
    <w:rsid w:val="003E2896"/>
    <w:rsid w:val="003E3172"/>
    <w:rsid w:val="003E449B"/>
    <w:rsid w:val="003E5187"/>
    <w:rsid w:val="003F190D"/>
    <w:rsid w:val="004028CD"/>
    <w:rsid w:val="00402F4E"/>
    <w:rsid w:val="0040566A"/>
    <w:rsid w:val="00405EAA"/>
    <w:rsid w:val="00407BCB"/>
    <w:rsid w:val="00420BA8"/>
    <w:rsid w:val="00421B22"/>
    <w:rsid w:val="0042531B"/>
    <w:rsid w:val="004317ED"/>
    <w:rsid w:val="00437DAA"/>
    <w:rsid w:val="00440702"/>
    <w:rsid w:val="004412F3"/>
    <w:rsid w:val="004417F0"/>
    <w:rsid w:val="00443983"/>
    <w:rsid w:val="004475CB"/>
    <w:rsid w:val="00453949"/>
    <w:rsid w:val="004553D7"/>
    <w:rsid w:val="00456C8C"/>
    <w:rsid w:val="00460304"/>
    <w:rsid w:val="00467BC9"/>
    <w:rsid w:val="00472607"/>
    <w:rsid w:val="00472647"/>
    <w:rsid w:val="00480CC2"/>
    <w:rsid w:val="00484E74"/>
    <w:rsid w:val="00491F32"/>
    <w:rsid w:val="004935AA"/>
    <w:rsid w:val="00493A44"/>
    <w:rsid w:val="00494EC9"/>
    <w:rsid w:val="00496309"/>
    <w:rsid w:val="004B005C"/>
    <w:rsid w:val="004B0244"/>
    <w:rsid w:val="004B4490"/>
    <w:rsid w:val="004B5A15"/>
    <w:rsid w:val="004C2599"/>
    <w:rsid w:val="004C394A"/>
    <w:rsid w:val="004D068F"/>
    <w:rsid w:val="004D7ABD"/>
    <w:rsid w:val="004E16B6"/>
    <w:rsid w:val="004E1D50"/>
    <w:rsid w:val="004E2A71"/>
    <w:rsid w:val="004E527D"/>
    <w:rsid w:val="004E7432"/>
    <w:rsid w:val="004F3608"/>
    <w:rsid w:val="004F3FAA"/>
    <w:rsid w:val="004F4491"/>
    <w:rsid w:val="004F65E7"/>
    <w:rsid w:val="004F6B25"/>
    <w:rsid w:val="00507961"/>
    <w:rsid w:val="00515183"/>
    <w:rsid w:val="00521604"/>
    <w:rsid w:val="00543D0D"/>
    <w:rsid w:val="00547C63"/>
    <w:rsid w:val="00552BA8"/>
    <w:rsid w:val="005536C8"/>
    <w:rsid w:val="00555AAE"/>
    <w:rsid w:val="00557B4C"/>
    <w:rsid w:val="00573CD1"/>
    <w:rsid w:val="005743AC"/>
    <w:rsid w:val="00575C75"/>
    <w:rsid w:val="00575DEC"/>
    <w:rsid w:val="00577CBF"/>
    <w:rsid w:val="0058397C"/>
    <w:rsid w:val="00583C72"/>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D26CD"/>
    <w:rsid w:val="005E25E7"/>
    <w:rsid w:val="005E2B45"/>
    <w:rsid w:val="005F0955"/>
    <w:rsid w:val="006007DC"/>
    <w:rsid w:val="00602CC7"/>
    <w:rsid w:val="00602FF4"/>
    <w:rsid w:val="006030BC"/>
    <w:rsid w:val="0061220D"/>
    <w:rsid w:val="00613980"/>
    <w:rsid w:val="00620192"/>
    <w:rsid w:val="0062372A"/>
    <w:rsid w:val="00626151"/>
    <w:rsid w:val="00627970"/>
    <w:rsid w:val="00632373"/>
    <w:rsid w:val="00634184"/>
    <w:rsid w:val="00635739"/>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1A95"/>
    <w:rsid w:val="006A2084"/>
    <w:rsid w:val="006A4919"/>
    <w:rsid w:val="006A5387"/>
    <w:rsid w:val="006A53C9"/>
    <w:rsid w:val="006B20A4"/>
    <w:rsid w:val="006B756D"/>
    <w:rsid w:val="006D00D1"/>
    <w:rsid w:val="006D6564"/>
    <w:rsid w:val="006E0E2D"/>
    <w:rsid w:val="006E423C"/>
    <w:rsid w:val="006F1102"/>
    <w:rsid w:val="006F4A65"/>
    <w:rsid w:val="006F5D04"/>
    <w:rsid w:val="006F7789"/>
    <w:rsid w:val="007000BB"/>
    <w:rsid w:val="007038DA"/>
    <w:rsid w:val="007071A1"/>
    <w:rsid w:val="00711AAF"/>
    <w:rsid w:val="0071226C"/>
    <w:rsid w:val="0071337C"/>
    <w:rsid w:val="007155F8"/>
    <w:rsid w:val="00715A30"/>
    <w:rsid w:val="00720D64"/>
    <w:rsid w:val="0073589A"/>
    <w:rsid w:val="00736AB3"/>
    <w:rsid w:val="00752A6F"/>
    <w:rsid w:val="007538F2"/>
    <w:rsid w:val="0075773D"/>
    <w:rsid w:val="007627DB"/>
    <w:rsid w:val="0076494E"/>
    <w:rsid w:val="00764F73"/>
    <w:rsid w:val="00771208"/>
    <w:rsid w:val="0077136D"/>
    <w:rsid w:val="00771CD9"/>
    <w:rsid w:val="00775ABF"/>
    <w:rsid w:val="0077646E"/>
    <w:rsid w:val="0077690A"/>
    <w:rsid w:val="0077732C"/>
    <w:rsid w:val="00777561"/>
    <w:rsid w:val="00784845"/>
    <w:rsid w:val="00787EA8"/>
    <w:rsid w:val="0079134C"/>
    <w:rsid w:val="0079184F"/>
    <w:rsid w:val="00794C7F"/>
    <w:rsid w:val="007A2EFF"/>
    <w:rsid w:val="007A30AF"/>
    <w:rsid w:val="007A48B3"/>
    <w:rsid w:val="007A4D1F"/>
    <w:rsid w:val="007A7F30"/>
    <w:rsid w:val="007B0E4F"/>
    <w:rsid w:val="007B2812"/>
    <w:rsid w:val="007B2D4D"/>
    <w:rsid w:val="007B3A71"/>
    <w:rsid w:val="007B6AD3"/>
    <w:rsid w:val="007C321B"/>
    <w:rsid w:val="007C709E"/>
    <w:rsid w:val="007D002C"/>
    <w:rsid w:val="007D6E1C"/>
    <w:rsid w:val="007D7BFC"/>
    <w:rsid w:val="007E0972"/>
    <w:rsid w:val="007E0F93"/>
    <w:rsid w:val="007F4AAB"/>
    <w:rsid w:val="007F4AC8"/>
    <w:rsid w:val="007F513E"/>
    <w:rsid w:val="007F5D2F"/>
    <w:rsid w:val="007F6D50"/>
    <w:rsid w:val="008051DD"/>
    <w:rsid w:val="008069D5"/>
    <w:rsid w:val="00807BD0"/>
    <w:rsid w:val="0081445B"/>
    <w:rsid w:val="00833521"/>
    <w:rsid w:val="00835776"/>
    <w:rsid w:val="008423E2"/>
    <w:rsid w:val="00844A20"/>
    <w:rsid w:val="00850667"/>
    <w:rsid w:val="00855EBB"/>
    <w:rsid w:val="00860A8E"/>
    <w:rsid w:val="00861EFA"/>
    <w:rsid w:val="00864B55"/>
    <w:rsid w:val="008661B0"/>
    <w:rsid w:val="00872E24"/>
    <w:rsid w:val="00875B71"/>
    <w:rsid w:val="00875E34"/>
    <w:rsid w:val="00885A9F"/>
    <w:rsid w:val="00890322"/>
    <w:rsid w:val="00893002"/>
    <w:rsid w:val="00893DCB"/>
    <w:rsid w:val="008A5B97"/>
    <w:rsid w:val="008B13BE"/>
    <w:rsid w:val="008B5D1A"/>
    <w:rsid w:val="008C35CD"/>
    <w:rsid w:val="008C4906"/>
    <w:rsid w:val="008C51AF"/>
    <w:rsid w:val="008C5DE1"/>
    <w:rsid w:val="008C650E"/>
    <w:rsid w:val="008D1411"/>
    <w:rsid w:val="008D4D7F"/>
    <w:rsid w:val="008D53B0"/>
    <w:rsid w:val="008D54ED"/>
    <w:rsid w:val="008E0EE1"/>
    <w:rsid w:val="008E1613"/>
    <w:rsid w:val="008F25E4"/>
    <w:rsid w:val="008F356A"/>
    <w:rsid w:val="008F48F9"/>
    <w:rsid w:val="0090087F"/>
    <w:rsid w:val="00901C79"/>
    <w:rsid w:val="0090212D"/>
    <w:rsid w:val="0090534F"/>
    <w:rsid w:val="00905805"/>
    <w:rsid w:val="00907ECF"/>
    <w:rsid w:val="009143C3"/>
    <w:rsid w:val="00920371"/>
    <w:rsid w:val="00920E33"/>
    <w:rsid w:val="00922DB1"/>
    <w:rsid w:val="00924EF3"/>
    <w:rsid w:val="009319FF"/>
    <w:rsid w:val="0093372B"/>
    <w:rsid w:val="00934BEF"/>
    <w:rsid w:val="00934D0E"/>
    <w:rsid w:val="009413E0"/>
    <w:rsid w:val="00941F3D"/>
    <w:rsid w:val="009425F4"/>
    <w:rsid w:val="00943258"/>
    <w:rsid w:val="00971BF7"/>
    <w:rsid w:val="00973187"/>
    <w:rsid w:val="009735FA"/>
    <w:rsid w:val="00977AED"/>
    <w:rsid w:val="009835DA"/>
    <w:rsid w:val="009908F8"/>
    <w:rsid w:val="00991FBE"/>
    <w:rsid w:val="009A14BD"/>
    <w:rsid w:val="009A38C7"/>
    <w:rsid w:val="009A634C"/>
    <w:rsid w:val="009B2A89"/>
    <w:rsid w:val="009B3F2D"/>
    <w:rsid w:val="009C36F2"/>
    <w:rsid w:val="009E2925"/>
    <w:rsid w:val="009E3CC2"/>
    <w:rsid w:val="009E4BC2"/>
    <w:rsid w:val="009E54DD"/>
    <w:rsid w:val="009F7E06"/>
    <w:rsid w:val="00A0698A"/>
    <w:rsid w:val="00A11751"/>
    <w:rsid w:val="00A148FD"/>
    <w:rsid w:val="00A25045"/>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4558"/>
    <w:rsid w:val="00AB5CC0"/>
    <w:rsid w:val="00AC3DA9"/>
    <w:rsid w:val="00AD02C1"/>
    <w:rsid w:val="00AD0A0F"/>
    <w:rsid w:val="00AD3764"/>
    <w:rsid w:val="00AD6462"/>
    <w:rsid w:val="00AD76C8"/>
    <w:rsid w:val="00AF3328"/>
    <w:rsid w:val="00AF59F4"/>
    <w:rsid w:val="00B008F7"/>
    <w:rsid w:val="00B049EB"/>
    <w:rsid w:val="00B06762"/>
    <w:rsid w:val="00B07F25"/>
    <w:rsid w:val="00B07FC4"/>
    <w:rsid w:val="00B111CD"/>
    <w:rsid w:val="00B13A2A"/>
    <w:rsid w:val="00B15794"/>
    <w:rsid w:val="00B17693"/>
    <w:rsid w:val="00B1778A"/>
    <w:rsid w:val="00B20186"/>
    <w:rsid w:val="00B21174"/>
    <w:rsid w:val="00B23712"/>
    <w:rsid w:val="00B273CD"/>
    <w:rsid w:val="00B338B3"/>
    <w:rsid w:val="00B349F2"/>
    <w:rsid w:val="00B37E35"/>
    <w:rsid w:val="00B40B75"/>
    <w:rsid w:val="00B414D0"/>
    <w:rsid w:val="00B51BB1"/>
    <w:rsid w:val="00B553D8"/>
    <w:rsid w:val="00B55FD5"/>
    <w:rsid w:val="00B57522"/>
    <w:rsid w:val="00B61215"/>
    <w:rsid w:val="00B66087"/>
    <w:rsid w:val="00B73AF8"/>
    <w:rsid w:val="00B753BE"/>
    <w:rsid w:val="00B8064F"/>
    <w:rsid w:val="00B81D63"/>
    <w:rsid w:val="00B85E28"/>
    <w:rsid w:val="00B86CE1"/>
    <w:rsid w:val="00B935E4"/>
    <w:rsid w:val="00B93D9A"/>
    <w:rsid w:val="00B9538C"/>
    <w:rsid w:val="00B96B68"/>
    <w:rsid w:val="00B96FF3"/>
    <w:rsid w:val="00B976D7"/>
    <w:rsid w:val="00BA0056"/>
    <w:rsid w:val="00BA455A"/>
    <w:rsid w:val="00BA7AE5"/>
    <w:rsid w:val="00BB506A"/>
    <w:rsid w:val="00BB6CFD"/>
    <w:rsid w:val="00BB7CA7"/>
    <w:rsid w:val="00BD39B8"/>
    <w:rsid w:val="00BE1A1D"/>
    <w:rsid w:val="00BE2F37"/>
    <w:rsid w:val="00BE35E7"/>
    <w:rsid w:val="00BF0899"/>
    <w:rsid w:val="00BF181F"/>
    <w:rsid w:val="00BF3924"/>
    <w:rsid w:val="00BF440E"/>
    <w:rsid w:val="00BF790E"/>
    <w:rsid w:val="00C0027B"/>
    <w:rsid w:val="00C004DE"/>
    <w:rsid w:val="00C011A0"/>
    <w:rsid w:val="00C01A65"/>
    <w:rsid w:val="00C058CD"/>
    <w:rsid w:val="00C16268"/>
    <w:rsid w:val="00C172C3"/>
    <w:rsid w:val="00C20392"/>
    <w:rsid w:val="00C22066"/>
    <w:rsid w:val="00C24A41"/>
    <w:rsid w:val="00C2546C"/>
    <w:rsid w:val="00C27154"/>
    <w:rsid w:val="00C3614D"/>
    <w:rsid w:val="00C37AA7"/>
    <w:rsid w:val="00C428EB"/>
    <w:rsid w:val="00C46979"/>
    <w:rsid w:val="00C507C9"/>
    <w:rsid w:val="00C5234D"/>
    <w:rsid w:val="00C53918"/>
    <w:rsid w:val="00C60075"/>
    <w:rsid w:val="00C60D5B"/>
    <w:rsid w:val="00C66D72"/>
    <w:rsid w:val="00C6776F"/>
    <w:rsid w:val="00C71BF4"/>
    <w:rsid w:val="00C770F1"/>
    <w:rsid w:val="00C80CDE"/>
    <w:rsid w:val="00C846D5"/>
    <w:rsid w:val="00C85441"/>
    <w:rsid w:val="00C86878"/>
    <w:rsid w:val="00C8691C"/>
    <w:rsid w:val="00C90B1F"/>
    <w:rsid w:val="00C91448"/>
    <w:rsid w:val="00C9724F"/>
    <w:rsid w:val="00CB1E65"/>
    <w:rsid w:val="00CC198F"/>
    <w:rsid w:val="00CC2676"/>
    <w:rsid w:val="00CC375E"/>
    <w:rsid w:val="00CD4200"/>
    <w:rsid w:val="00CD51CC"/>
    <w:rsid w:val="00CD62FF"/>
    <w:rsid w:val="00CE5AE9"/>
    <w:rsid w:val="00CE78A0"/>
    <w:rsid w:val="00CE7962"/>
    <w:rsid w:val="00CF1F92"/>
    <w:rsid w:val="00CF479C"/>
    <w:rsid w:val="00CF7FE2"/>
    <w:rsid w:val="00D018DD"/>
    <w:rsid w:val="00D107A5"/>
    <w:rsid w:val="00D13F7A"/>
    <w:rsid w:val="00D153F9"/>
    <w:rsid w:val="00D209BA"/>
    <w:rsid w:val="00D213EB"/>
    <w:rsid w:val="00D2243F"/>
    <w:rsid w:val="00D24C17"/>
    <w:rsid w:val="00D27903"/>
    <w:rsid w:val="00D31AED"/>
    <w:rsid w:val="00D32EDE"/>
    <w:rsid w:val="00D34FD4"/>
    <w:rsid w:val="00D35030"/>
    <w:rsid w:val="00D405BF"/>
    <w:rsid w:val="00D407CD"/>
    <w:rsid w:val="00D43124"/>
    <w:rsid w:val="00D524F2"/>
    <w:rsid w:val="00D60BE4"/>
    <w:rsid w:val="00D62783"/>
    <w:rsid w:val="00D67B9E"/>
    <w:rsid w:val="00D75CB8"/>
    <w:rsid w:val="00D762B5"/>
    <w:rsid w:val="00D77D39"/>
    <w:rsid w:val="00D80765"/>
    <w:rsid w:val="00D80F6E"/>
    <w:rsid w:val="00D8399D"/>
    <w:rsid w:val="00D84AB1"/>
    <w:rsid w:val="00D853C4"/>
    <w:rsid w:val="00D87F7B"/>
    <w:rsid w:val="00DA3D5B"/>
    <w:rsid w:val="00DA4900"/>
    <w:rsid w:val="00DA4B3E"/>
    <w:rsid w:val="00DA5160"/>
    <w:rsid w:val="00DB1693"/>
    <w:rsid w:val="00DB1B6F"/>
    <w:rsid w:val="00DB6329"/>
    <w:rsid w:val="00DC1FED"/>
    <w:rsid w:val="00DD1128"/>
    <w:rsid w:val="00DE3A15"/>
    <w:rsid w:val="00DE76CC"/>
    <w:rsid w:val="00DF0FE8"/>
    <w:rsid w:val="00DF1D0A"/>
    <w:rsid w:val="00DF2063"/>
    <w:rsid w:val="00E00318"/>
    <w:rsid w:val="00E06FEA"/>
    <w:rsid w:val="00E10A5A"/>
    <w:rsid w:val="00E1116B"/>
    <w:rsid w:val="00E11320"/>
    <w:rsid w:val="00E15210"/>
    <w:rsid w:val="00E161ED"/>
    <w:rsid w:val="00E17109"/>
    <w:rsid w:val="00E206AB"/>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3633"/>
    <w:rsid w:val="00E65EC0"/>
    <w:rsid w:val="00E70A03"/>
    <w:rsid w:val="00E70EBC"/>
    <w:rsid w:val="00E7261E"/>
    <w:rsid w:val="00E7318F"/>
    <w:rsid w:val="00E73335"/>
    <w:rsid w:val="00E73AE3"/>
    <w:rsid w:val="00E775CE"/>
    <w:rsid w:val="00E8123A"/>
    <w:rsid w:val="00E96179"/>
    <w:rsid w:val="00EA2BA9"/>
    <w:rsid w:val="00EA5CC0"/>
    <w:rsid w:val="00EB3BC6"/>
    <w:rsid w:val="00EB4EDA"/>
    <w:rsid w:val="00EC37AF"/>
    <w:rsid w:val="00EC482F"/>
    <w:rsid w:val="00EC5767"/>
    <w:rsid w:val="00EC6581"/>
    <w:rsid w:val="00ED2CE2"/>
    <w:rsid w:val="00EE6C3E"/>
    <w:rsid w:val="00EF1F98"/>
    <w:rsid w:val="00EF6268"/>
    <w:rsid w:val="00F04B7C"/>
    <w:rsid w:val="00F05924"/>
    <w:rsid w:val="00F05D40"/>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22CA"/>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D0A79"/>
    <w:rsid w:val="00FF0C65"/>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BF4BE55-1C15-41AD-A2F1-DB11DFA6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12">
    <w:name w:val="Заголовок1"/>
    <w:basedOn w:val="a"/>
    <w:next w:val="a8"/>
    <w:rsid w:val="00D80F6E"/>
    <w:pPr>
      <w:keepNext/>
      <w:spacing w:before="240" w:after="120"/>
    </w:pPr>
    <w:rPr>
      <w:rFonts w:ascii="Arial" w:eastAsia="Arial Unicode MS" w:hAnsi="Arial" w:cs="Mangal"/>
      <w:sz w:val="28"/>
      <w:szCs w:val="28"/>
    </w:rPr>
  </w:style>
  <w:style w:type="paragraph" w:styleId="a8">
    <w:name w:val="Body Text"/>
    <w:basedOn w:val="a"/>
    <w:rsid w:val="00D80F6E"/>
    <w:pPr>
      <w:tabs>
        <w:tab w:val="left" w:pos="709"/>
      </w:tabs>
    </w:pPr>
    <w:rPr>
      <w:sz w:val="22"/>
    </w:rPr>
  </w:style>
  <w:style w:type="paragraph" w:styleId="a9">
    <w:name w:val="List"/>
    <w:basedOn w:val="a8"/>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3">
    <w:name w:val="Название1"/>
    <w:basedOn w:val="a"/>
    <w:rsid w:val="00D80F6E"/>
    <w:pPr>
      <w:suppressLineNumbers/>
      <w:spacing w:before="120" w:after="120"/>
    </w:pPr>
    <w:rPr>
      <w:rFonts w:ascii="Arial" w:hAnsi="Arial" w:cs="Mangal"/>
      <w:i/>
      <w:iCs/>
      <w:sz w:val="20"/>
    </w:rPr>
  </w:style>
  <w:style w:type="paragraph" w:customStyle="1" w:styleId="14">
    <w:name w:val="Указатель1"/>
    <w:basedOn w:val="a"/>
    <w:rsid w:val="00D80F6E"/>
    <w:pPr>
      <w:suppressLineNumbers/>
    </w:pPr>
    <w:rPr>
      <w:rFonts w:ascii="Arial" w:hAnsi="Arial" w:cs="Mangal"/>
    </w:rPr>
  </w:style>
  <w:style w:type="paragraph" w:customStyle="1" w:styleId="15">
    <w:name w:val="заголовок 1"/>
    <w:basedOn w:val="a"/>
    <w:next w:val="a"/>
    <w:rsid w:val="00D80F6E"/>
    <w:pPr>
      <w:keepNext/>
      <w:jc w:val="both"/>
    </w:pPr>
  </w:style>
  <w:style w:type="paragraph" w:styleId="aa">
    <w:name w:val="header"/>
    <w:basedOn w:val="a"/>
    <w:link w:val="ab"/>
    <w:uiPriority w:val="99"/>
    <w:rsid w:val="00D80F6E"/>
    <w:pPr>
      <w:tabs>
        <w:tab w:val="center" w:pos="4536"/>
        <w:tab w:val="right" w:pos="9072"/>
      </w:tabs>
    </w:pPr>
  </w:style>
  <w:style w:type="paragraph" w:styleId="ac">
    <w:name w:val="footer"/>
    <w:basedOn w:val="a"/>
    <w:link w:val="ad"/>
    <w:uiPriority w:val="99"/>
    <w:rsid w:val="00D80F6E"/>
    <w:pPr>
      <w:tabs>
        <w:tab w:val="center" w:pos="4536"/>
        <w:tab w:val="right" w:pos="9072"/>
      </w:tabs>
    </w:pPr>
  </w:style>
  <w:style w:type="paragraph" w:styleId="ae">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6">
    <w:name w:val="Цитата1"/>
    <w:basedOn w:val="a"/>
    <w:rsid w:val="00D80F6E"/>
    <w:pPr>
      <w:ind w:left="-284" w:right="-760"/>
    </w:pPr>
  </w:style>
  <w:style w:type="paragraph" w:styleId="af0">
    <w:name w:val="Title"/>
    <w:basedOn w:val="a"/>
    <w:next w:val="af1"/>
    <w:qFormat/>
    <w:rsid w:val="00D80F6E"/>
    <w:pPr>
      <w:jc w:val="center"/>
    </w:pPr>
  </w:style>
  <w:style w:type="paragraph" w:styleId="af1">
    <w:name w:val="Subtitle"/>
    <w:basedOn w:val="12"/>
    <w:next w:val="a8"/>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2">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7">
    <w:name w:val="Знак Знак Знак1 Знак"/>
    <w:basedOn w:val="a"/>
    <w:rsid w:val="00D80F6E"/>
    <w:pPr>
      <w:spacing w:after="160" w:line="240" w:lineRule="exact"/>
    </w:pPr>
    <w:rPr>
      <w:rFonts w:ascii="Verdana" w:hAnsi="Verdana"/>
      <w:sz w:val="20"/>
      <w:szCs w:val="20"/>
      <w:lang w:val="en-US"/>
    </w:rPr>
  </w:style>
  <w:style w:type="paragraph" w:customStyle="1" w:styleId="18">
    <w:name w:val="нум список 1"/>
    <w:basedOn w:val="a"/>
    <w:rsid w:val="00D80F6E"/>
    <w:pPr>
      <w:tabs>
        <w:tab w:val="num" w:pos="728"/>
      </w:tabs>
      <w:spacing w:before="120" w:after="120"/>
      <w:ind w:left="406" w:firstLine="709"/>
      <w:jc w:val="both"/>
    </w:pPr>
    <w:rPr>
      <w:szCs w:val="20"/>
    </w:rPr>
  </w:style>
  <w:style w:type="paragraph" w:customStyle="1" w:styleId="19">
    <w:name w:val="марк список 1"/>
    <w:basedOn w:val="a"/>
    <w:rsid w:val="00D80F6E"/>
    <w:pPr>
      <w:tabs>
        <w:tab w:val="num" w:pos="720"/>
      </w:tabs>
      <w:spacing w:before="120" w:after="120"/>
      <w:jc w:val="both"/>
    </w:pPr>
    <w:rPr>
      <w:szCs w:val="20"/>
    </w:rPr>
  </w:style>
  <w:style w:type="paragraph" w:styleId="af3">
    <w:name w:val="Balloon Text"/>
    <w:basedOn w:val="a"/>
    <w:rsid w:val="00D80F6E"/>
    <w:rPr>
      <w:rFonts w:ascii="Tahoma" w:hAnsi="Tahoma" w:cs="Tahoma"/>
      <w:sz w:val="16"/>
      <w:szCs w:val="16"/>
    </w:rPr>
  </w:style>
  <w:style w:type="paragraph" w:customStyle="1" w:styleId="af4">
    <w:name w:val="Содержимое врезки"/>
    <w:basedOn w:val="a8"/>
    <w:rsid w:val="00D80F6E"/>
  </w:style>
  <w:style w:type="paragraph" w:customStyle="1" w:styleId="af5">
    <w:name w:val="Содержимое таблицы"/>
    <w:basedOn w:val="a"/>
    <w:rsid w:val="00D80F6E"/>
    <w:pPr>
      <w:suppressLineNumbers/>
    </w:pPr>
  </w:style>
  <w:style w:type="paragraph" w:customStyle="1" w:styleId="af6">
    <w:name w:val="Заголовок таблицы"/>
    <w:basedOn w:val="af5"/>
    <w:rsid w:val="00D80F6E"/>
    <w:pPr>
      <w:jc w:val="center"/>
    </w:pPr>
    <w:rPr>
      <w:b/>
      <w:bCs/>
    </w:rPr>
  </w:style>
  <w:style w:type="character" w:customStyle="1" w:styleId="af7">
    <w:name w:val="Гипертекстовая ссылка"/>
    <w:uiPriority w:val="99"/>
    <w:rsid w:val="00587AB1"/>
    <w:rPr>
      <w:color w:val="008000"/>
    </w:rPr>
  </w:style>
  <w:style w:type="paragraph" w:customStyle="1" w:styleId="af8">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9">
    <w:name w:val="Информация об изменениях документа"/>
    <w:basedOn w:val="af8"/>
    <w:next w:val="a"/>
    <w:uiPriority w:val="99"/>
    <w:rsid w:val="00E51304"/>
    <w:rPr>
      <w:i/>
      <w:iCs/>
    </w:rPr>
  </w:style>
  <w:style w:type="character" w:customStyle="1" w:styleId="ad">
    <w:name w:val="Нижний колонтитул Знак"/>
    <w:link w:val="ac"/>
    <w:uiPriority w:val="99"/>
    <w:rsid w:val="00F1168D"/>
    <w:rPr>
      <w:sz w:val="24"/>
      <w:szCs w:val="24"/>
      <w:lang w:eastAsia="ar-SA"/>
    </w:rPr>
  </w:style>
  <w:style w:type="table" w:styleId="afa">
    <w:name w:val="Table Grid"/>
    <w:basedOn w:val="a1"/>
    <w:uiPriority w:val="59"/>
    <w:rsid w:val="004E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b">
    <w:name w:val="Normal (Web)"/>
    <w:basedOn w:val="a"/>
    <w:uiPriority w:val="99"/>
    <w:unhideWhenUsed/>
    <w:rsid w:val="000169E3"/>
    <w:pPr>
      <w:suppressAutoHyphens w:val="0"/>
      <w:spacing w:before="100" w:beforeAutospacing="1" w:after="100" w:afterAutospacing="1"/>
    </w:pPr>
    <w:rPr>
      <w:lang w:eastAsia="ru-RU"/>
    </w:rPr>
  </w:style>
  <w:style w:type="paragraph" w:styleId="afc">
    <w:name w:val="List Paragraph"/>
    <w:basedOn w:val="a"/>
    <w:uiPriority w:val="34"/>
    <w:qFormat/>
    <w:rsid w:val="00CD4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371925753">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90;&#1088;&#1086;&#1074;&#1089;&#1082;&#1086;&#1077;&#1089;&#1087;.&#1088;&#1092;/" TargetMode="External"/><Relationship Id="rId13" Type="http://schemas.openxmlformats.org/officeDocument/2006/relationships/hyperlink" Target="consultantplus://offline/ref=97F879CFB58D311C7B65CA2DE721C29FFEBA001B18AC1297662C9ED423u9N" TargetMode="External"/><Relationship Id="rId18" Type="http://schemas.openxmlformats.org/officeDocument/2006/relationships/hyperlink" Target="http://gu.lenob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hyperlink" Target="http://www.lenoblinform.ru/" TargetMode="External"/><Relationship Id="rId12" Type="http://schemas.openxmlformats.org/officeDocument/2006/relationships/hyperlink" Target="mailto:inbox@petrovskoe47.ru" TargetMode="External"/><Relationship Id="rId17" Type="http://schemas.openxmlformats.org/officeDocument/2006/relationships/hyperlink" Target="consultantplus://offline/ref=18BCCD2EB540BD4976DB0BA2B843A0ACC041576FC7D29610F1D3261584e5U5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CF3E1A1E9E82B3CBAD48A2150798E7DAF400D9F4A0E5FE881522E6E61F68493CE49C75A4666A4355Ap3P" TargetMode="External"/><Relationship Id="rId20" Type="http://schemas.openxmlformats.org/officeDocument/2006/relationships/hyperlink" Target="consultantplus://offline/ref=5666E1F469F152F0EE7DB9CBFF001B76A85F340424BD66D6D820B2ADEEA0D40E8C8B9A675F0A8DFDd4t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http://www.&#1087;&#1077;&#1090;&#1088;&#1086;&#1074;&#1089;&#1082;&#1086;&#1077;&#1089;&#1087;.&#1088;&#1092;/" TargetMode="External"/><Relationship Id="rId5" Type="http://schemas.openxmlformats.org/officeDocument/2006/relationships/footnotes" Target="footnotes.xml"/><Relationship Id="rId15" Type="http://schemas.openxmlformats.org/officeDocument/2006/relationships/hyperlink" Target="consultantplus://offline/ref=6CF3E1A1E9E82B3CBAD48A2150798E7DAF400D9F4A0E5FE881522E6E61F68493CE49C75A4666A4355Ap3P" TargetMode="External"/><Relationship Id="rId23"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1087;&#1077;&#1090;&#1088;&#1086;&#1074;&#1089;&#1082;&#1086;&#1077;&#1089;&#1087;.&#1088;&#1092;/" TargetMode="External"/><Relationship Id="rId19" Type="http://schemas.openxmlformats.org/officeDocument/2006/relationships/hyperlink" Target="http://gu.lenobl.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6CF3E1A1E9E82B3CBAD48A2150798E7DAF400D9F4A0E5FE881522E6E61F68493CE49C75A4666A4355Ap3P" TargetMode="External"/><Relationship Id="rId22" Type="http://schemas.openxmlformats.org/officeDocument/2006/relationships/hyperlink" Target="consultantplus://offline/ref=E661085ED54F412FA5CA6470B032C1BB0390056F0E46493D44858794BC2CR1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1</TotalTime>
  <Pages>30</Pages>
  <Words>13897</Words>
  <Characters>79218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Krokoz™</Company>
  <LinksUpToDate>false</LinksUpToDate>
  <CharactersWithSpaces>92930</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Ирина</cp:lastModifiedBy>
  <cp:revision>3</cp:revision>
  <cp:lastPrinted>2021-07-01T10:23:00Z</cp:lastPrinted>
  <dcterms:created xsi:type="dcterms:W3CDTF">2021-07-01T13:22:00Z</dcterms:created>
  <dcterms:modified xsi:type="dcterms:W3CDTF">2021-07-02T12:26:00Z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