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F636F" w:rsidRDefault="003F636F" w:rsidP="003F636F">
      <w:pPr>
        <w:jc w:val="center"/>
        <w:rPr>
          <w:b/>
        </w:rPr>
      </w:pPr>
      <w:r>
        <w:rPr>
          <w:b/>
        </w:rPr>
        <w:t>Администрация муниципального образования</w:t>
      </w:r>
    </w:p>
    <w:p w:rsidR="003F636F" w:rsidRDefault="003F636F" w:rsidP="003F636F">
      <w:pPr>
        <w:jc w:val="center"/>
        <w:rPr>
          <w:b/>
        </w:rPr>
      </w:pPr>
      <w:r>
        <w:rPr>
          <w:b/>
        </w:rPr>
        <w:t xml:space="preserve">Петровское сельское поселение муниципального образования </w:t>
      </w:r>
    </w:p>
    <w:p w:rsidR="003F636F" w:rsidRDefault="003F636F" w:rsidP="003F636F">
      <w:pPr>
        <w:jc w:val="center"/>
        <w:rPr>
          <w:b/>
        </w:rPr>
      </w:pPr>
      <w:r>
        <w:rPr>
          <w:b/>
        </w:rPr>
        <w:t>Приозерский муниципальный район</w:t>
      </w:r>
    </w:p>
    <w:p w:rsidR="003F636F" w:rsidRDefault="003F636F" w:rsidP="003F636F">
      <w:pPr>
        <w:jc w:val="center"/>
        <w:rPr>
          <w:b/>
        </w:rPr>
      </w:pPr>
      <w:r>
        <w:rPr>
          <w:b/>
        </w:rPr>
        <w:t>Ленинградской области</w:t>
      </w:r>
    </w:p>
    <w:p w:rsidR="003F636F" w:rsidRDefault="003F636F" w:rsidP="003F636F">
      <w:pPr>
        <w:jc w:val="center"/>
        <w:rPr>
          <w:b/>
        </w:rPr>
      </w:pPr>
    </w:p>
    <w:p w:rsidR="003F636F" w:rsidRDefault="003F636F" w:rsidP="003F636F">
      <w:pPr>
        <w:jc w:val="center"/>
        <w:rPr>
          <w:b/>
        </w:rPr>
      </w:pPr>
    </w:p>
    <w:p w:rsidR="003F636F" w:rsidRDefault="003F636F" w:rsidP="003F636F">
      <w:pPr>
        <w:jc w:val="center"/>
        <w:rPr>
          <w:b/>
        </w:rPr>
      </w:pPr>
      <w:r>
        <w:rPr>
          <w:b/>
        </w:rPr>
        <w:t>ПОСТАНОВЛЕНИЕ</w:t>
      </w:r>
    </w:p>
    <w:p w:rsidR="003F636F" w:rsidRDefault="003F636F" w:rsidP="003F636F">
      <w:pPr>
        <w:jc w:val="center"/>
        <w:rPr>
          <w:b/>
        </w:rPr>
      </w:pPr>
    </w:p>
    <w:p w:rsidR="003F636F" w:rsidRDefault="003F636F" w:rsidP="003F636F">
      <w:pPr>
        <w:jc w:val="center"/>
        <w:rPr>
          <w:b/>
        </w:rPr>
      </w:pPr>
    </w:p>
    <w:p w:rsidR="003F636F" w:rsidRDefault="003F636F" w:rsidP="003F636F">
      <w:pPr>
        <w:jc w:val="center"/>
        <w:rPr>
          <w:b/>
        </w:rPr>
      </w:pPr>
    </w:p>
    <w:p w:rsidR="003F636F" w:rsidRDefault="003F636F" w:rsidP="003F636F">
      <w:pPr>
        <w:jc w:val="center"/>
        <w:rPr>
          <w:b/>
        </w:rPr>
      </w:pPr>
    </w:p>
    <w:p w:rsidR="000948CA" w:rsidRDefault="003F636F" w:rsidP="003F636F">
      <w:pPr>
        <w:tabs>
          <w:tab w:val="left" w:pos="0"/>
        </w:tabs>
        <w:jc w:val="both"/>
        <w:rPr>
          <w:color w:val="000000"/>
        </w:rPr>
      </w:pPr>
      <w:r w:rsidRPr="007A73B5">
        <w:t xml:space="preserve">от </w:t>
      </w:r>
      <w:r w:rsidR="007A73B5" w:rsidRPr="007A73B5">
        <w:t>25</w:t>
      </w:r>
      <w:r w:rsidRPr="007A73B5">
        <w:t xml:space="preserve"> </w:t>
      </w:r>
      <w:r w:rsidR="007A73B5" w:rsidRPr="007A73B5">
        <w:t>февраля</w:t>
      </w:r>
      <w:r w:rsidRPr="007A73B5">
        <w:t xml:space="preserve"> 20</w:t>
      </w:r>
      <w:r w:rsidR="007A73B5" w:rsidRPr="007A73B5">
        <w:t>21</w:t>
      </w:r>
      <w:r w:rsidRPr="007A73B5">
        <w:t xml:space="preserve"> года                                                                                                           № </w:t>
      </w:r>
      <w:r w:rsidR="007A73B5" w:rsidRPr="007A73B5">
        <w:t>46</w:t>
      </w:r>
    </w:p>
    <w:p w:rsidR="008B5D1A" w:rsidRPr="003023E3" w:rsidRDefault="008B5D1A">
      <w:pPr>
        <w:tabs>
          <w:tab w:val="left" w:pos="0"/>
        </w:tabs>
        <w:ind w:firstLine="709"/>
        <w:jc w:val="both"/>
        <w:rPr>
          <w:color w:val="000000"/>
        </w:rPr>
      </w:pPr>
    </w:p>
    <w:tbl>
      <w:tblPr>
        <w:tblW w:w="11358" w:type="dxa"/>
        <w:tblInd w:w="-34" w:type="dxa"/>
        <w:tblLayout w:type="fixed"/>
        <w:tblLook w:val="0000"/>
      </w:tblPr>
      <w:tblGrid>
        <w:gridCol w:w="5679"/>
        <w:gridCol w:w="5679"/>
      </w:tblGrid>
      <w:tr w:rsidR="00A27079" w:rsidRPr="003023E3" w:rsidTr="00A27079">
        <w:trPr>
          <w:trHeight w:val="1703"/>
        </w:trPr>
        <w:tc>
          <w:tcPr>
            <w:tcW w:w="5679" w:type="dxa"/>
          </w:tcPr>
          <w:p w:rsidR="00A27079" w:rsidRPr="003B2D83" w:rsidRDefault="00A27079" w:rsidP="00B152CA">
            <w:pPr>
              <w:jc w:val="both"/>
            </w:pPr>
            <w:r w:rsidRPr="003B2D83">
              <w:t xml:space="preserve">Об утверждении административного регламента </w:t>
            </w:r>
            <w:r>
              <w:br/>
            </w:r>
            <w:r w:rsidRPr="003B2D83">
              <w:t xml:space="preserve">по предоставлению муниципальной </w:t>
            </w:r>
            <w:r w:rsidRPr="00BE1E9F">
              <w:t>услуги</w:t>
            </w:r>
            <w:r>
              <w:t>:</w:t>
            </w:r>
            <w:r w:rsidRPr="00BE1E9F">
              <w:t xml:space="preserve"> </w:t>
            </w:r>
            <w:r w:rsidRPr="003970F6">
              <w:t>«</w:t>
            </w:r>
            <w:r w:rsidRPr="009B2FB6">
              <w:t xml:space="preserve">Предоставление земельных участков, находящихся в собственности МО </w:t>
            </w:r>
            <w:r w:rsidR="00B152CA">
              <w:t>Петровское</w:t>
            </w:r>
            <w:r w:rsidRPr="009B2FB6">
              <w:t xml:space="preserve"> сельское поселение,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3970F6">
              <w:t>»</w:t>
            </w:r>
          </w:p>
        </w:tc>
        <w:tc>
          <w:tcPr>
            <w:tcW w:w="5679" w:type="dxa"/>
            <w:shd w:val="clear" w:color="auto" w:fill="auto"/>
          </w:tcPr>
          <w:p w:rsidR="00A27079" w:rsidRPr="003023E3" w:rsidRDefault="00A27079" w:rsidP="002A742C">
            <w:pPr>
              <w:snapToGrid w:val="0"/>
              <w:jc w:val="both"/>
              <w:rPr>
                <w:color w:val="000000"/>
              </w:rPr>
            </w:pPr>
          </w:p>
        </w:tc>
      </w:tr>
    </w:tbl>
    <w:p w:rsidR="00B152CA" w:rsidRDefault="00A27079" w:rsidP="00A27079">
      <w:pPr>
        <w:tabs>
          <w:tab w:val="right" w:pos="9071"/>
        </w:tabs>
        <w:ind w:firstLine="709"/>
        <w:jc w:val="both"/>
      </w:pPr>
      <w:r w:rsidRPr="003B2D83">
        <w:t>В соответствии с</w:t>
      </w:r>
      <w:r w:rsidRPr="004521B9">
        <w:t xml:space="preserve"> Земельным кодексом Российской Федерации</w:t>
      </w:r>
      <w:r w:rsidRPr="00BD4E61">
        <w:t xml:space="preserve"> </w:t>
      </w:r>
      <w:r>
        <w:t>от 25.10.2001 №</w:t>
      </w:r>
      <w:r w:rsidRPr="005F1121">
        <w:t xml:space="preserve"> 136-ФЗ</w:t>
      </w:r>
      <w:r w:rsidRPr="004521B9">
        <w:t>,</w:t>
      </w:r>
      <w:r w:rsidRPr="000E3564">
        <w:t xml:space="preserve"> </w:t>
      </w:r>
      <w:r w:rsidRPr="003B2D83">
        <w:t>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sidRPr="00D63372">
        <w:t xml:space="preserve">, </w:t>
      </w:r>
      <w:r w:rsidRPr="003B2D83">
        <w:t>приказом Министерства связи и массовых коммуникаций Российск</w:t>
      </w:r>
      <w:r>
        <w:t xml:space="preserve">ой Федерации от 13.04.2012 </w:t>
      </w:r>
      <w:r w:rsidRPr="003B2D83">
        <w:t xml:space="preserve">№ 107 </w:t>
      </w:r>
      <w:r>
        <w:t>«</w:t>
      </w:r>
      <w:r w:rsidRPr="003B2D83">
        <w:t>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w:t>
      </w:r>
      <w:r>
        <w:t xml:space="preserve">тронной форме"», </w:t>
      </w:r>
      <w:r w:rsidR="00B152CA">
        <w:rPr>
          <w:color w:val="000000"/>
        </w:rPr>
        <w:t>П</w:t>
      </w:r>
      <w:r w:rsidR="00B152CA" w:rsidRPr="003023E3">
        <w:rPr>
          <w:color w:val="000000"/>
        </w:rPr>
        <w:t xml:space="preserve">остановлением администрации муниципального образования </w:t>
      </w:r>
      <w:r w:rsidR="00B152CA">
        <w:rPr>
          <w:color w:val="000000"/>
        </w:rPr>
        <w:t xml:space="preserve">Петровское сельское поселение муниципального образования </w:t>
      </w:r>
      <w:r w:rsidR="00B152CA" w:rsidRPr="003023E3">
        <w:rPr>
          <w:color w:val="000000"/>
        </w:rPr>
        <w:t xml:space="preserve">Приозерский муниципальный район Ленинградской области от </w:t>
      </w:r>
      <w:r w:rsidR="00B152CA">
        <w:rPr>
          <w:color w:val="000000"/>
        </w:rPr>
        <w:t>27 июня 2012 года № 116</w:t>
      </w:r>
      <w:r w:rsidR="00B152CA" w:rsidRPr="003023E3">
        <w:rPr>
          <w:color w:val="000000"/>
        </w:rPr>
        <w:t xml:space="preserve"> «Об утверждении Порядка разработки и утверждения административных регламентов исполнения муниципальных функций (предоставления муниципальных услуг) исполнительными органами местного самоуправления муниципального образования </w:t>
      </w:r>
      <w:r w:rsidR="00B152CA">
        <w:t>Петровское</w:t>
      </w:r>
      <w:r w:rsidR="00B152CA" w:rsidRPr="00575DEC">
        <w:t xml:space="preserve"> сельское поселение муниципального образования Приозерский муниципальный район Ленинградской области</w:t>
      </w:r>
      <w:r w:rsidR="00B152CA" w:rsidRPr="003023E3">
        <w:rPr>
          <w:color w:val="000000"/>
        </w:rPr>
        <w:t xml:space="preserve">», решением Совета депутатов муниципального образования </w:t>
      </w:r>
      <w:r w:rsidR="00B152CA">
        <w:t>Петровское</w:t>
      </w:r>
      <w:r w:rsidR="00B152CA" w:rsidRPr="00575DEC">
        <w:t xml:space="preserve"> сельское поселение муниципального образования Приозерский муниципальный район Ленинградской области</w:t>
      </w:r>
      <w:r w:rsidR="00B152CA" w:rsidRPr="003023E3">
        <w:rPr>
          <w:color w:val="000000"/>
        </w:rPr>
        <w:t xml:space="preserve"> </w:t>
      </w:r>
      <w:r w:rsidR="00B152CA">
        <w:rPr>
          <w:color w:val="000000"/>
        </w:rPr>
        <w:t>№ 28 от 06 марта 2015 года «Об утверждении Положения о предоставлении земельных участков, находящихся в границах муниципального образования Петровское сельское поселение муниципального образования Приозерский муниципальный район Ленинградской области, государственная собственность на которые не разграничена, а также земельных участков, являющихся собственность муниципального образования Петровское сельское поселение муниципального образования Приозерский муниципальный район Ленинградской области»</w:t>
      </w:r>
      <w:r w:rsidR="00B152CA" w:rsidRPr="003023E3">
        <w:rPr>
          <w:color w:val="000000"/>
        </w:rPr>
        <w:t xml:space="preserve">, </w:t>
      </w:r>
      <w:r w:rsidR="00B152CA">
        <w:rPr>
          <w:color w:val="000000"/>
        </w:rPr>
        <w:t xml:space="preserve">решение Совета депутатов муниципального образования Петровское сельское поселение муниципального образования Приозерский муниципальный район Ленинградской области № 138 от </w:t>
      </w:r>
      <w:r w:rsidR="00B152CA">
        <w:t xml:space="preserve">03.07.2012 г. «Об утверждения перечня услуг, которые являются необходимыми и обязательными для </w:t>
      </w:r>
      <w:r w:rsidR="00B152CA">
        <w:lastRenderedPageBreak/>
        <w:t>предоставления муниципальных услуг на территории МО Петровское сельское поселение и предоставляются организациями, участвующими в предоставлении муниципальных услуг в муниципальном образовании Петровское сельское поселение муниципального образования Приозерский муниципальный район Ленинградской области</w:t>
      </w:r>
      <w:r w:rsidR="00B152CA">
        <w:rPr>
          <w:color w:val="000000"/>
        </w:rPr>
        <w:t xml:space="preserve">», решение Совета депутатов муниципального образования Петровское сельское поселение муниципального образования Приозерский муниципальный район Ленинградской области № 27 от 06 марта 2015 года «О внесении изменений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в муниципальном образовании Петровское сельское поселение муниципального образования Приозерский муниципальный район Ленинградской области», </w:t>
      </w:r>
      <w:r w:rsidR="00B152CA" w:rsidRPr="003023E3">
        <w:rPr>
          <w:color w:val="000000"/>
        </w:rPr>
        <w:t>руководствуясь</w:t>
      </w:r>
      <w:r w:rsidR="00B152CA">
        <w:rPr>
          <w:color w:val="000000"/>
        </w:rPr>
        <w:t xml:space="preserve"> ст.39.18 Земельного кодекса РФ,</w:t>
      </w:r>
      <w:r w:rsidR="00B152CA" w:rsidRPr="003023E3">
        <w:rPr>
          <w:color w:val="000000"/>
        </w:rPr>
        <w:t xml:space="preserve"> Уставом муниципального </w:t>
      </w:r>
      <w:r w:rsidR="00B152CA" w:rsidRPr="001954A6">
        <w:t xml:space="preserve">образования </w:t>
      </w:r>
      <w:r w:rsidR="00B152CA">
        <w:t>Петровское</w:t>
      </w:r>
      <w:r w:rsidR="00B152CA" w:rsidRPr="001954A6">
        <w:t xml:space="preserve"> сельское поселение муниципального образования Приозерский муниципальный район Ленинградской области, администрация муниципального образования </w:t>
      </w:r>
      <w:r w:rsidR="00B152CA">
        <w:t>Петровское</w:t>
      </w:r>
      <w:r w:rsidR="00B152CA" w:rsidRPr="001954A6">
        <w:t xml:space="preserve"> сельское поселение муниципального образования Приозерский муниципальный район Ленинградской области</w:t>
      </w:r>
    </w:p>
    <w:p w:rsidR="00A27079" w:rsidRPr="003B2D83" w:rsidRDefault="00A27079" w:rsidP="00A27079">
      <w:pPr>
        <w:tabs>
          <w:tab w:val="right" w:pos="9071"/>
        </w:tabs>
        <w:ind w:firstLine="709"/>
        <w:jc w:val="both"/>
      </w:pPr>
      <w:r w:rsidRPr="003B2D83">
        <w:t>ПОСТАНОВЛЯЕТ:</w:t>
      </w:r>
    </w:p>
    <w:p w:rsidR="00A27079" w:rsidRPr="003B2D83" w:rsidRDefault="00A27079" w:rsidP="00A27079">
      <w:pPr>
        <w:tabs>
          <w:tab w:val="right" w:pos="9071"/>
        </w:tabs>
        <w:spacing w:line="240" w:lineRule="exact"/>
        <w:ind w:right="-1" w:firstLine="709"/>
        <w:jc w:val="both"/>
      </w:pPr>
    </w:p>
    <w:p w:rsidR="00A27079" w:rsidRPr="009B2FB6" w:rsidRDefault="00A27079" w:rsidP="00A27079">
      <w:pPr>
        <w:numPr>
          <w:ilvl w:val="0"/>
          <w:numId w:val="36"/>
        </w:numPr>
        <w:tabs>
          <w:tab w:val="clear" w:pos="1424"/>
          <w:tab w:val="num" w:pos="284"/>
        </w:tabs>
        <w:suppressAutoHyphens w:val="0"/>
        <w:autoSpaceDE w:val="0"/>
        <w:ind w:left="284" w:right="-6" w:hanging="284"/>
        <w:jc w:val="both"/>
        <w:rPr>
          <w:bCs/>
        </w:rPr>
      </w:pPr>
      <w:r w:rsidRPr="003B2D83">
        <w:t xml:space="preserve">Утвердить прилагаемый административный регламент предоставления муниципальной </w:t>
      </w:r>
      <w:r w:rsidRPr="00BE1E9F">
        <w:t>услуги</w:t>
      </w:r>
      <w:r>
        <w:t>:</w:t>
      </w:r>
      <w:r w:rsidRPr="00BE1E9F">
        <w:t xml:space="preserve"> </w:t>
      </w:r>
      <w:r w:rsidRPr="003970F6">
        <w:t>«</w:t>
      </w:r>
      <w:r w:rsidRPr="009B2FB6">
        <w:t xml:space="preserve">Предоставление земельных участков, находящихся в собственности МО </w:t>
      </w:r>
      <w:r w:rsidR="00B152CA">
        <w:t>Петровское</w:t>
      </w:r>
      <w:r w:rsidRPr="009B2FB6">
        <w:t xml:space="preserve"> сельское поселение,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3970F6">
        <w:t>»</w:t>
      </w:r>
      <w:r>
        <w:t>.</w:t>
      </w:r>
    </w:p>
    <w:p w:rsidR="00B152CA" w:rsidRPr="00950B00" w:rsidRDefault="00A27079" w:rsidP="00B152CA">
      <w:pPr>
        <w:numPr>
          <w:ilvl w:val="0"/>
          <w:numId w:val="36"/>
        </w:numPr>
        <w:tabs>
          <w:tab w:val="clear" w:pos="1424"/>
          <w:tab w:val="num" w:pos="284"/>
        </w:tabs>
        <w:suppressAutoHyphens w:val="0"/>
        <w:autoSpaceDE w:val="0"/>
        <w:ind w:left="284" w:right="-6" w:hanging="284"/>
        <w:jc w:val="both"/>
        <w:rPr>
          <w:bCs/>
        </w:rPr>
      </w:pPr>
      <w:r w:rsidRPr="00950B00">
        <w:rPr>
          <w:bCs/>
        </w:rPr>
        <w:t xml:space="preserve">Признать утратившим силу постановление администрации муниципального образования </w:t>
      </w:r>
      <w:r w:rsidR="007A73B5">
        <w:rPr>
          <w:bCs/>
        </w:rPr>
        <w:t>Петровское</w:t>
      </w:r>
      <w:r w:rsidRPr="00950B00">
        <w:rPr>
          <w:bCs/>
        </w:rPr>
        <w:t xml:space="preserve"> сельское поселение муниципального образования Приозерский муниципальный район Ленинградской области № </w:t>
      </w:r>
      <w:r w:rsidR="00B152CA" w:rsidRPr="00950B00">
        <w:rPr>
          <w:bCs/>
        </w:rPr>
        <w:t>118</w:t>
      </w:r>
      <w:r w:rsidRPr="00950B00">
        <w:rPr>
          <w:bCs/>
        </w:rPr>
        <w:t xml:space="preserve"> от </w:t>
      </w:r>
      <w:r w:rsidR="00B152CA" w:rsidRPr="00950B00">
        <w:rPr>
          <w:bCs/>
        </w:rPr>
        <w:t>13</w:t>
      </w:r>
      <w:r w:rsidRPr="00950B00">
        <w:rPr>
          <w:bCs/>
        </w:rPr>
        <w:t xml:space="preserve">.05.2015 </w:t>
      </w:r>
      <w:r w:rsidR="00B152CA" w:rsidRPr="00950B00">
        <w:rPr>
          <w:bCs/>
        </w:rPr>
        <w:t>«</w:t>
      </w:r>
      <w:r w:rsidR="00B152CA" w:rsidRPr="00950B00">
        <w:rPr>
          <w:color w:val="000000"/>
        </w:rPr>
        <w:t>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950B00" w:rsidRPr="00950B00" w:rsidRDefault="00A27079" w:rsidP="00950B00">
      <w:pPr>
        <w:numPr>
          <w:ilvl w:val="0"/>
          <w:numId w:val="36"/>
        </w:numPr>
        <w:tabs>
          <w:tab w:val="clear" w:pos="1424"/>
        </w:tabs>
        <w:suppressAutoHyphens w:val="0"/>
        <w:autoSpaceDE w:val="0"/>
        <w:ind w:left="284" w:right="-6" w:hanging="284"/>
        <w:jc w:val="both"/>
        <w:rPr>
          <w:bCs/>
        </w:rPr>
      </w:pPr>
      <w:r w:rsidRPr="009B2FB6">
        <w:rPr>
          <w:bCs/>
        </w:rPr>
        <w:t xml:space="preserve">Признать утратившим силу постановление администрации муниципального образования </w:t>
      </w:r>
      <w:r w:rsidR="00950B00">
        <w:rPr>
          <w:bCs/>
        </w:rPr>
        <w:t>Петровское</w:t>
      </w:r>
      <w:r w:rsidRPr="009B2FB6">
        <w:rPr>
          <w:bCs/>
        </w:rPr>
        <w:t xml:space="preserve"> сельское поселение муниципального образования Приозерский муниципальный район Ленинградской области</w:t>
      </w:r>
      <w:r>
        <w:rPr>
          <w:bCs/>
        </w:rPr>
        <w:t xml:space="preserve"> № 138 от </w:t>
      </w:r>
      <w:r w:rsidR="00950B00">
        <w:rPr>
          <w:bCs/>
        </w:rPr>
        <w:t>15</w:t>
      </w:r>
      <w:r>
        <w:rPr>
          <w:bCs/>
        </w:rPr>
        <w:t>.07.2019</w:t>
      </w:r>
      <w:r w:rsidR="00950B00">
        <w:rPr>
          <w:bCs/>
        </w:rPr>
        <w:t xml:space="preserve"> «</w:t>
      </w:r>
      <w:r w:rsidR="00950B00" w:rsidRPr="00950B00">
        <w:rPr>
          <w:color w:val="000000"/>
        </w:rPr>
        <w:t>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950B00">
        <w:rPr>
          <w:color w:val="000000"/>
        </w:rPr>
        <w:t>»</w:t>
      </w:r>
    </w:p>
    <w:p w:rsidR="00A27079" w:rsidRPr="003B2D83" w:rsidRDefault="00A27079" w:rsidP="00A27079">
      <w:pPr>
        <w:numPr>
          <w:ilvl w:val="0"/>
          <w:numId w:val="36"/>
        </w:numPr>
        <w:tabs>
          <w:tab w:val="clear" w:pos="1424"/>
          <w:tab w:val="num" w:pos="284"/>
        </w:tabs>
        <w:suppressAutoHyphens w:val="0"/>
        <w:autoSpaceDE w:val="0"/>
        <w:autoSpaceDN w:val="0"/>
        <w:ind w:left="284" w:right="-6" w:hanging="284"/>
        <w:jc w:val="both"/>
      </w:pPr>
      <w:r w:rsidRPr="00950B00">
        <w:rPr>
          <w:bCs/>
        </w:rPr>
        <w:t xml:space="preserve">  </w:t>
      </w:r>
      <w:r w:rsidRPr="003B2D83">
        <w:t xml:space="preserve">Опубликовать </w:t>
      </w:r>
      <w:r w:rsidRPr="008945CB">
        <w:t xml:space="preserve">настоящий </w:t>
      </w:r>
      <w:r w:rsidRPr="003B2D83">
        <w:t>административный регламент в средствах массовой информации</w:t>
      </w:r>
      <w:r w:rsidRPr="009B2FB6">
        <w:t xml:space="preserve"> </w:t>
      </w:r>
      <w:r>
        <w:br/>
      </w:r>
      <w:r w:rsidR="00950B00">
        <w:t xml:space="preserve"> </w:t>
      </w:r>
      <w:r w:rsidRPr="009B2FB6">
        <w:t>и</w:t>
      </w:r>
      <w:r w:rsidRPr="008945CB">
        <w:t xml:space="preserve"> в информационно-телекоммуникационной сети Интернет на сайте администрации </w:t>
      </w:r>
      <w:r w:rsidRPr="003B2D83">
        <w:t xml:space="preserve">муниципального образования </w:t>
      </w:r>
      <w:r w:rsidR="00950B00">
        <w:t>Петровское</w:t>
      </w:r>
      <w:r w:rsidRPr="003B2D83">
        <w:t xml:space="preserve"> сельское поселение.</w:t>
      </w:r>
    </w:p>
    <w:p w:rsidR="00A27079" w:rsidRPr="003B2D83" w:rsidRDefault="00A27079" w:rsidP="00A27079">
      <w:pPr>
        <w:numPr>
          <w:ilvl w:val="0"/>
          <w:numId w:val="36"/>
        </w:numPr>
        <w:tabs>
          <w:tab w:val="num" w:pos="426"/>
        </w:tabs>
        <w:suppressAutoHyphens w:val="0"/>
        <w:autoSpaceDE w:val="0"/>
        <w:autoSpaceDN w:val="0"/>
        <w:ind w:left="360"/>
        <w:jc w:val="both"/>
      </w:pPr>
      <w:r w:rsidRPr="003B2D83">
        <w:t xml:space="preserve">Настоящий административный регламент вступает в силу с </w:t>
      </w:r>
      <w:r w:rsidRPr="009B2FB6">
        <w:t>даты</w:t>
      </w:r>
      <w:r w:rsidRPr="003B2D83">
        <w:t xml:space="preserve"> опубликования</w:t>
      </w:r>
    </w:p>
    <w:p w:rsidR="00A27079" w:rsidRPr="003B2D83" w:rsidRDefault="00A27079" w:rsidP="00950B00">
      <w:pPr>
        <w:pStyle w:val="afe"/>
        <w:numPr>
          <w:ilvl w:val="0"/>
          <w:numId w:val="36"/>
        </w:numPr>
        <w:tabs>
          <w:tab w:val="clear" w:pos="1424"/>
          <w:tab w:val="num" w:pos="426"/>
        </w:tabs>
        <w:spacing w:after="0" w:line="240" w:lineRule="auto"/>
        <w:ind w:left="284" w:hanging="284"/>
        <w:rPr>
          <w:rFonts w:ascii="Times New Roman" w:eastAsia="Times New Roman" w:hAnsi="Times New Roman" w:cs="Times New Roman"/>
          <w:sz w:val="24"/>
          <w:szCs w:val="24"/>
        </w:rPr>
      </w:pPr>
      <w:r w:rsidRPr="003B2D83">
        <w:rPr>
          <w:rFonts w:ascii="Times New Roman" w:eastAsia="Times New Roman" w:hAnsi="Times New Roman" w:cs="Times New Roman"/>
          <w:sz w:val="24"/>
          <w:szCs w:val="24"/>
        </w:rPr>
        <w:t>Контроль за исполнением настоящего постановления оставляю за собой.</w:t>
      </w:r>
    </w:p>
    <w:p w:rsidR="00A27079" w:rsidRDefault="00A27079" w:rsidP="00A27079"/>
    <w:p w:rsidR="00A27079" w:rsidRDefault="00A27079" w:rsidP="00A27079"/>
    <w:tbl>
      <w:tblPr>
        <w:tblW w:w="0" w:type="auto"/>
        <w:tblLook w:val="04A0"/>
      </w:tblPr>
      <w:tblGrid>
        <w:gridCol w:w="4785"/>
        <w:gridCol w:w="5104"/>
      </w:tblGrid>
      <w:tr w:rsidR="00A27079" w:rsidRPr="003B2D83" w:rsidTr="00950B00">
        <w:tc>
          <w:tcPr>
            <w:tcW w:w="4785" w:type="dxa"/>
          </w:tcPr>
          <w:p w:rsidR="00A27079" w:rsidRPr="003B2D83" w:rsidRDefault="00950B00" w:rsidP="00B152CA">
            <w:r>
              <w:t>Глава администрации</w:t>
            </w:r>
          </w:p>
        </w:tc>
        <w:tc>
          <w:tcPr>
            <w:tcW w:w="5104" w:type="dxa"/>
          </w:tcPr>
          <w:p w:rsidR="00A27079" w:rsidRPr="00950B00" w:rsidRDefault="00950B00" w:rsidP="00950B00">
            <w:r>
              <w:t xml:space="preserve">                                                              А.В. Левин</w:t>
            </w:r>
          </w:p>
        </w:tc>
      </w:tr>
    </w:tbl>
    <w:p w:rsidR="00A27079" w:rsidRDefault="00A27079" w:rsidP="00A27079">
      <w:pPr>
        <w:rPr>
          <w:sz w:val="16"/>
          <w:szCs w:val="16"/>
        </w:rPr>
      </w:pPr>
    </w:p>
    <w:p w:rsidR="00A27079" w:rsidRDefault="00A27079" w:rsidP="00A27079">
      <w:pPr>
        <w:rPr>
          <w:sz w:val="16"/>
          <w:szCs w:val="16"/>
        </w:rPr>
      </w:pPr>
    </w:p>
    <w:p w:rsidR="00A27079" w:rsidRDefault="00A27079" w:rsidP="00A27079">
      <w:pPr>
        <w:rPr>
          <w:sz w:val="16"/>
          <w:szCs w:val="16"/>
        </w:rPr>
      </w:pPr>
    </w:p>
    <w:p w:rsidR="00A27079" w:rsidRDefault="00A27079" w:rsidP="00A27079">
      <w:pPr>
        <w:rPr>
          <w:sz w:val="16"/>
          <w:szCs w:val="16"/>
        </w:rPr>
      </w:pPr>
    </w:p>
    <w:p w:rsidR="00A27079" w:rsidRDefault="00A27079" w:rsidP="00A27079">
      <w:pPr>
        <w:rPr>
          <w:sz w:val="16"/>
          <w:szCs w:val="16"/>
        </w:rPr>
      </w:pPr>
    </w:p>
    <w:p w:rsidR="00A27079" w:rsidRDefault="00A27079" w:rsidP="00A27079">
      <w:pPr>
        <w:rPr>
          <w:sz w:val="16"/>
          <w:szCs w:val="16"/>
        </w:rPr>
      </w:pPr>
    </w:p>
    <w:p w:rsidR="00A27079" w:rsidRDefault="00A27079" w:rsidP="00A27079">
      <w:pPr>
        <w:rPr>
          <w:sz w:val="16"/>
          <w:szCs w:val="16"/>
        </w:rPr>
      </w:pPr>
    </w:p>
    <w:p w:rsidR="00A27079" w:rsidRDefault="00A27079" w:rsidP="00A27079">
      <w:pPr>
        <w:rPr>
          <w:sz w:val="16"/>
          <w:szCs w:val="16"/>
        </w:rPr>
      </w:pPr>
    </w:p>
    <w:p w:rsidR="00A27079" w:rsidRDefault="00A27079" w:rsidP="00A27079">
      <w:pPr>
        <w:rPr>
          <w:sz w:val="16"/>
          <w:szCs w:val="16"/>
        </w:rPr>
      </w:pPr>
    </w:p>
    <w:p w:rsidR="00A27079" w:rsidRDefault="00A27079" w:rsidP="00A27079">
      <w:pPr>
        <w:rPr>
          <w:sz w:val="16"/>
          <w:szCs w:val="16"/>
        </w:rPr>
      </w:pPr>
    </w:p>
    <w:p w:rsidR="00A27079" w:rsidRDefault="00A27079" w:rsidP="00A27079">
      <w:pPr>
        <w:rPr>
          <w:sz w:val="16"/>
          <w:szCs w:val="16"/>
        </w:rPr>
      </w:pPr>
    </w:p>
    <w:p w:rsidR="00A27079" w:rsidRDefault="00A27079" w:rsidP="00A27079">
      <w:pPr>
        <w:rPr>
          <w:sz w:val="16"/>
          <w:szCs w:val="16"/>
        </w:rPr>
      </w:pPr>
    </w:p>
    <w:p w:rsidR="00A27079" w:rsidRDefault="00A27079" w:rsidP="00A27079">
      <w:pPr>
        <w:rPr>
          <w:sz w:val="16"/>
          <w:szCs w:val="16"/>
        </w:rPr>
      </w:pPr>
    </w:p>
    <w:p w:rsidR="00A27079" w:rsidRDefault="00A27079" w:rsidP="00A27079">
      <w:pPr>
        <w:rPr>
          <w:sz w:val="16"/>
          <w:szCs w:val="16"/>
        </w:rPr>
      </w:pPr>
    </w:p>
    <w:p w:rsidR="00A27079" w:rsidRDefault="00A27079" w:rsidP="00A27079">
      <w:pPr>
        <w:rPr>
          <w:sz w:val="16"/>
          <w:szCs w:val="16"/>
        </w:rPr>
      </w:pPr>
    </w:p>
    <w:p w:rsidR="00A27079" w:rsidRDefault="00A27079" w:rsidP="00A27079">
      <w:pPr>
        <w:rPr>
          <w:sz w:val="16"/>
          <w:szCs w:val="16"/>
        </w:rPr>
      </w:pPr>
    </w:p>
    <w:p w:rsidR="00A27079" w:rsidRDefault="00A27079" w:rsidP="00A27079">
      <w:pPr>
        <w:rPr>
          <w:sz w:val="16"/>
          <w:szCs w:val="16"/>
        </w:rPr>
      </w:pPr>
    </w:p>
    <w:p w:rsidR="00A27079" w:rsidRDefault="00A27079" w:rsidP="00A27079">
      <w:pPr>
        <w:rPr>
          <w:sz w:val="16"/>
          <w:szCs w:val="16"/>
        </w:rPr>
      </w:pPr>
    </w:p>
    <w:p w:rsidR="00A27079" w:rsidRDefault="00A27079" w:rsidP="00A27079">
      <w:pPr>
        <w:rPr>
          <w:sz w:val="16"/>
          <w:szCs w:val="16"/>
        </w:rPr>
      </w:pPr>
    </w:p>
    <w:p w:rsidR="00950B00" w:rsidRDefault="00950B00" w:rsidP="00A27079">
      <w:pPr>
        <w:rPr>
          <w:sz w:val="16"/>
          <w:szCs w:val="16"/>
        </w:rPr>
      </w:pPr>
    </w:p>
    <w:p w:rsidR="00950B00" w:rsidRDefault="00950B00" w:rsidP="00A27079">
      <w:pPr>
        <w:rPr>
          <w:sz w:val="16"/>
          <w:szCs w:val="16"/>
        </w:rPr>
      </w:pPr>
    </w:p>
    <w:p w:rsidR="00950B00" w:rsidRDefault="00950B00" w:rsidP="00A27079">
      <w:pPr>
        <w:rPr>
          <w:sz w:val="16"/>
          <w:szCs w:val="16"/>
        </w:rPr>
      </w:pPr>
    </w:p>
    <w:p w:rsidR="00950B00" w:rsidRDefault="00950B00" w:rsidP="00A27079">
      <w:pPr>
        <w:rPr>
          <w:sz w:val="16"/>
          <w:szCs w:val="16"/>
        </w:rPr>
      </w:pPr>
    </w:p>
    <w:p w:rsidR="00950B00" w:rsidRDefault="00950B00" w:rsidP="00A27079">
      <w:pPr>
        <w:rPr>
          <w:sz w:val="16"/>
          <w:szCs w:val="16"/>
        </w:rPr>
      </w:pPr>
    </w:p>
    <w:p w:rsidR="00950B00" w:rsidRDefault="00950B00" w:rsidP="00A27079">
      <w:pPr>
        <w:rPr>
          <w:sz w:val="16"/>
          <w:szCs w:val="16"/>
        </w:rPr>
      </w:pPr>
    </w:p>
    <w:p w:rsidR="00950B00" w:rsidRDefault="00950B00" w:rsidP="00A27079">
      <w:pPr>
        <w:rPr>
          <w:sz w:val="16"/>
          <w:szCs w:val="16"/>
        </w:rPr>
      </w:pPr>
    </w:p>
    <w:p w:rsidR="00950B00" w:rsidRDefault="00950B00" w:rsidP="00A27079">
      <w:pPr>
        <w:rPr>
          <w:sz w:val="16"/>
          <w:szCs w:val="16"/>
        </w:rPr>
      </w:pPr>
    </w:p>
    <w:p w:rsidR="00950B00" w:rsidRDefault="00950B00" w:rsidP="00A27079">
      <w:pPr>
        <w:rPr>
          <w:sz w:val="16"/>
          <w:szCs w:val="16"/>
        </w:rPr>
      </w:pPr>
    </w:p>
    <w:p w:rsidR="00950B00" w:rsidRDefault="00950B00" w:rsidP="00A27079">
      <w:pPr>
        <w:rPr>
          <w:sz w:val="16"/>
          <w:szCs w:val="16"/>
        </w:rPr>
      </w:pPr>
    </w:p>
    <w:p w:rsidR="00950B00" w:rsidRDefault="00950B00" w:rsidP="00A27079">
      <w:pPr>
        <w:rPr>
          <w:sz w:val="16"/>
          <w:szCs w:val="16"/>
        </w:rPr>
      </w:pPr>
    </w:p>
    <w:p w:rsidR="00950B00" w:rsidRDefault="00950B00" w:rsidP="00A27079">
      <w:pPr>
        <w:rPr>
          <w:sz w:val="16"/>
          <w:szCs w:val="16"/>
        </w:rPr>
      </w:pPr>
    </w:p>
    <w:p w:rsidR="00950B00" w:rsidRDefault="00950B00" w:rsidP="00A27079">
      <w:pPr>
        <w:rPr>
          <w:sz w:val="16"/>
          <w:szCs w:val="16"/>
        </w:rPr>
      </w:pPr>
    </w:p>
    <w:p w:rsidR="00950B00" w:rsidRDefault="00950B00" w:rsidP="00A27079">
      <w:pPr>
        <w:rPr>
          <w:sz w:val="16"/>
          <w:szCs w:val="16"/>
        </w:rPr>
      </w:pPr>
    </w:p>
    <w:p w:rsidR="00950B00" w:rsidRDefault="00950B00" w:rsidP="00A27079">
      <w:pPr>
        <w:rPr>
          <w:sz w:val="16"/>
          <w:szCs w:val="16"/>
        </w:rPr>
      </w:pPr>
    </w:p>
    <w:p w:rsidR="00950B00" w:rsidRDefault="00950B00" w:rsidP="00A27079">
      <w:pPr>
        <w:rPr>
          <w:sz w:val="16"/>
          <w:szCs w:val="16"/>
        </w:rPr>
      </w:pPr>
    </w:p>
    <w:p w:rsidR="00950B00" w:rsidRDefault="00950B00" w:rsidP="00A27079">
      <w:pPr>
        <w:rPr>
          <w:sz w:val="16"/>
          <w:szCs w:val="16"/>
        </w:rPr>
      </w:pPr>
    </w:p>
    <w:p w:rsidR="00950B00" w:rsidRDefault="00950B00" w:rsidP="00A27079">
      <w:pPr>
        <w:rPr>
          <w:sz w:val="16"/>
          <w:szCs w:val="16"/>
        </w:rPr>
      </w:pPr>
    </w:p>
    <w:p w:rsidR="00950B00" w:rsidRDefault="00950B00" w:rsidP="00A27079">
      <w:pPr>
        <w:rPr>
          <w:sz w:val="16"/>
          <w:szCs w:val="16"/>
        </w:rPr>
      </w:pPr>
    </w:p>
    <w:p w:rsidR="00950B00" w:rsidRDefault="00950B00" w:rsidP="00A27079">
      <w:pPr>
        <w:rPr>
          <w:sz w:val="16"/>
          <w:szCs w:val="16"/>
        </w:rPr>
      </w:pPr>
    </w:p>
    <w:p w:rsidR="00950B00" w:rsidRDefault="00950B00" w:rsidP="00A27079">
      <w:pPr>
        <w:rPr>
          <w:sz w:val="16"/>
          <w:szCs w:val="16"/>
        </w:rPr>
      </w:pPr>
    </w:p>
    <w:p w:rsidR="00950B00" w:rsidRDefault="00950B00" w:rsidP="00A27079">
      <w:pPr>
        <w:rPr>
          <w:sz w:val="16"/>
          <w:szCs w:val="16"/>
        </w:rPr>
      </w:pPr>
    </w:p>
    <w:p w:rsidR="00950B00" w:rsidRDefault="00950B00" w:rsidP="00A27079">
      <w:pPr>
        <w:rPr>
          <w:sz w:val="16"/>
          <w:szCs w:val="16"/>
        </w:rPr>
      </w:pPr>
    </w:p>
    <w:p w:rsidR="00950B00" w:rsidRDefault="00950B00" w:rsidP="00A27079">
      <w:pPr>
        <w:rPr>
          <w:sz w:val="16"/>
          <w:szCs w:val="16"/>
        </w:rPr>
      </w:pPr>
    </w:p>
    <w:p w:rsidR="00950B00" w:rsidRDefault="00950B00" w:rsidP="00A27079">
      <w:pPr>
        <w:rPr>
          <w:sz w:val="16"/>
          <w:szCs w:val="16"/>
        </w:rPr>
      </w:pPr>
    </w:p>
    <w:p w:rsidR="00950B00" w:rsidRDefault="00950B00" w:rsidP="00A27079">
      <w:pPr>
        <w:rPr>
          <w:sz w:val="16"/>
          <w:szCs w:val="16"/>
        </w:rPr>
      </w:pPr>
    </w:p>
    <w:p w:rsidR="00950B00" w:rsidRDefault="00950B00" w:rsidP="00A27079">
      <w:pPr>
        <w:rPr>
          <w:sz w:val="16"/>
          <w:szCs w:val="16"/>
        </w:rPr>
      </w:pPr>
    </w:p>
    <w:p w:rsidR="00950B00" w:rsidRDefault="00950B00" w:rsidP="00A27079">
      <w:pPr>
        <w:rPr>
          <w:sz w:val="16"/>
          <w:szCs w:val="16"/>
        </w:rPr>
      </w:pPr>
    </w:p>
    <w:p w:rsidR="00950B00" w:rsidRDefault="00950B00" w:rsidP="00A27079">
      <w:pPr>
        <w:rPr>
          <w:sz w:val="16"/>
          <w:szCs w:val="16"/>
        </w:rPr>
      </w:pPr>
    </w:p>
    <w:p w:rsidR="00950B00" w:rsidRDefault="00950B00" w:rsidP="00A27079">
      <w:pPr>
        <w:rPr>
          <w:sz w:val="16"/>
          <w:szCs w:val="16"/>
        </w:rPr>
      </w:pPr>
    </w:p>
    <w:p w:rsidR="00950B00" w:rsidRDefault="00950B00" w:rsidP="00A27079">
      <w:pPr>
        <w:rPr>
          <w:sz w:val="16"/>
          <w:szCs w:val="16"/>
        </w:rPr>
      </w:pPr>
    </w:p>
    <w:p w:rsidR="00950B00" w:rsidRDefault="00950B00" w:rsidP="00A27079">
      <w:pPr>
        <w:rPr>
          <w:sz w:val="16"/>
          <w:szCs w:val="16"/>
        </w:rPr>
      </w:pPr>
    </w:p>
    <w:p w:rsidR="00950B00" w:rsidRDefault="00950B00" w:rsidP="00A27079">
      <w:pPr>
        <w:rPr>
          <w:sz w:val="16"/>
          <w:szCs w:val="16"/>
        </w:rPr>
      </w:pPr>
    </w:p>
    <w:p w:rsidR="00950B00" w:rsidRDefault="00950B00" w:rsidP="00A27079">
      <w:pPr>
        <w:rPr>
          <w:sz w:val="16"/>
          <w:szCs w:val="16"/>
        </w:rPr>
      </w:pPr>
    </w:p>
    <w:p w:rsidR="00950B00" w:rsidRDefault="00950B00" w:rsidP="00A27079">
      <w:pPr>
        <w:rPr>
          <w:sz w:val="16"/>
          <w:szCs w:val="16"/>
        </w:rPr>
      </w:pPr>
    </w:p>
    <w:p w:rsidR="00950B00" w:rsidRDefault="00950B00" w:rsidP="00A27079">
      <w:pPr>
        <w:rPr>
          <w:sz w:val="16"/>
          <w:szCs w:val="16"/>
        </w:rPr>
      </w:pPr>
    </w:p>
    <w:p w:rsidR="00950B00" w:rsidRDefault="00950B00" w:rsidP="00A27079">
      <w:pPr>
        <w:rPr>
          <w:sz w:val="16"/>
          <w:szCs w:val="16"/>
        </w:rPr>
      </w:pPr>
    </w:p>
    <w:p w:rsidR="00950B00" w:rsidRDefault="00950B00" w:rsidP="00A27079">
      <w:pPr>
        <w:rPr>
          <w:sz w:val="16"/>
          <w:szCs w:val="16"/>
        </w:rPr>
      </w:pPr>
    </w:p>
    <w:p w:rsidR="00950B00" w:rsidRDefault="00950B00" w:rsidP="00A27079">
      <w:pPr>
        <w:rPr>
          <w:sz w:val="16"/>
          <w:szCs w:val="16"/>
        </w:rPr>
      </w:pPr>
    </w:p>
    <w:p w:rsidR="00A27079" w:rsidRDefault="00A27079" w:rsidP="00A27079">
      <w:pPr>
        <w:rPr>
          <w:sz w:val="16"/>
          <w:szCs w:val="16"/>
        </w:rPr>
      </w:pPr>
    </w:p>
    <w:p w:rsidR="00A27079" w:rsidRDefault="00A27079" w:rsidP="00A27079">
      <w:pPr>
        <w:rPr>
          <w:sz w:val="16"/>
          <w:szCs w:val="16"/>
        </w:rPr>
      </w:pPr>
    </w:p>
    <w:p w:rsidR="00A27079" w:rsidRDefault="00A27079" w:rsidP="00A27079">
      <w:pPr>
        <w:rPr>
          <w:sz w:val="16"/>
          <w:szCs w:val="16"/>
        </w:rPr>
      </w:pPr>
    </w:p>
    <w:p w:rsidR="00A27079" w:rsidRDefault="00A27079" w:rsidP="00A27079">
      <w:pPr>
        <w:rPr>
          <w:sz w:val="16"/>
          <w:szCs w:val="16"/>
        </w:rPr>
      </w:pPr>
    </w:p>
    <w:p w:rsidR="00A27079" w:rsidRDefault="00A27079" w:rsidP="00A27079">
      <w:pPr>
        <w:rPr>
          <w:sz w:val="16"/>
          <w:szCs w:val="16"/>
        </w:rPr>
      </w:pPr>
    </w:p>
    <w:p w:rsidR="00A27079" w:rsidRDefault="00A27079" w:rsidP="00A27079">
      <w:pPr>
        <w:rPr>
          <w:sz w:val="16"/>
          <w:szCs w:val="16"/>
        </w:rPr>
      </w:pPr>
    </w:p>
    <w:p w:rsidR="00A27079" w:rsidRDefault="00A27079" w:rsidP="00A27079">
      <w:pPr>
        <w:rPr>
          <w:sz w:val="16"/>
          <w:szCs w:val="16"/>
        </w:rPr>
      </w:pPr>
    </w:p>
    <w:p w:rsidR="00A27079" w:rsidRDefault="00A27079" w:rsidP="00A27079">
      <w:pPr>
        <w:rPr>
          <w:sz w:val="16"/>
          <w:szCs w:val="16"/>
        </w:rPr>
      </w:pPr>
    </w:p>
    <w:p w:rsidR="00A27079" w:rsidRDefault="00A27079" w:rsidP="00A27079">
      <w:pPr>
        <w:rPr>
          <w:sz w:val="16"/>
          <w:szCs w:val="16"/>
        </w:rPr>
      </w:pPr>
      <w:bookmarkStart w:id="0" w:name="_GoBack"/>
      <w:bookmarkEnd w:id="0"/>
    </w:p>
    <w:p w:rsidR="00A27079" w:rsidRDefault="00A27079" w:rsidP="00A27079">
      <w:pPr>
        <w:rPr>
          <w:sz w:val="16"/>
          <w:szCs w:val="16"/>
        </w:rPr>
      </w:pPr>
    </w:p>
    <w:p w:rsidR="00A27079" w:rsidRDefault="00A27079" w:rsidP="00A27079">
      <w:pPr>
        <w:rPr>
          <w:sz w:val="16"/>
          <w:szCs w:val="16"/>
        </w:rPr>
      </w:pPr>
    </w:p>
    <w:p w:rsidR="00A27079" w:rsidRDefault="00A27079" w:rsidP="00A27079">
      <w:pPr>
        <w:rPr>
          <w:sz w:val="16"/>
          <w:szCs w:val="16"/>
        </w:rPr>
      </w:pPr>
    </w:p>
    <w:p w:rsidR="00A27079" w:rsidRDefault="00A27079" w:rsidP="00A27079">
      <w:pPr>
        <w:rPr>
          <w:sz w:val="16"/>
          <w:szCs w:val="16"/>
        </w:rPr>
      </w:pPr>
    </w:p>
    <w:p w:rsidR="00A27079" w:rsidRDefault="00A27079" w:rsidP="00A27079">
      <w:pPr>
        <w:rPr>
          <w:sz w:val="16"/>
          <w:szCs w:val="16"/>
        </w:rPr>
      </w:pPr>
    </w:p>
    <w:p w:rsidR="00A27079" w:rsidRDefault="00A27079" w:rsidP="00A27079">
      <w:pPr>
        <w:rPr>
          <w:sz w:val="16"/>
          <w:szCs w:val="16"/>
        </w:rPr>
      </w:pPr>
    </w:p>
    <w:p w:rsidR="00A27079" w:rsidRDefault="00A27079" w:rsidP="00A27079">
      <w:pPr>
        <w:rPr>
          <w:sz w:val="16"/>
          <w:szCs w:val="16"/>
        </w:rPr>
      </w:pPr>
    </w:p>
    <w:p w:rsidR="00950B00" w:rsidRDefault="00A27079" w:rsidP="00A27079">
      <w:pPr>
        <w:rPr>
          <w:color w:val="000000"/>
          <w:sz w:val="16"/>
          <w:szCs w:val="16"/>
        </w:rPr>
      </w:pPr>
      <w:r w:rsidRPr="003B2D83">
        <w:rPr>
          <w:sz w:val="16"/>
          <w:szCs w:val="16"/>
        </w:rPr>
        <w:t xml:space="preserve">Исп. </w:t>
      </w:r>
      <w:r w:rsidR="00950B00">
        <w:rPr>
          <w:sz w:val="16"/>
          <w:szCs w:val="16"/>
        </w:rPr>
        <w:t xml:space="preserve">Патушина О.М., </w:t>
      </w:r>
      <w:r w:rsidRPr="003B2D83">
        <w:rPr>
          <w:sz w:val="16"/>
          <w:szCs w:val="16"/>
        </w:rPr>
        <w:t xml:space="preserve"> тел. </w:t>
      </w:r>
      <w:r w:rsidR="00950B00">
        <w:rPr>
          <w:color w:val="000000"/>
          <w:sz w:val="16"/>
          <w:szCs w:val="16"/>
        </w:rPr>
        <w:t>8 813 79 66 160</w:t>
      </w:r>
    </w:p>
    <w:p w:rsidR="00A27079" w:rsidRDefault="00A27079" w:rsidP="00A27079">
      <w:pPr>
        <w:rPr>
          <w:sz w:val="18"/>
          <w:szCs w:val="18"/>
        </w:rPr>
        <w:sectPr w:rsidR="00A27079" w:rsidSect="00B152CA">
          <w:headerReference w:type="default" r:id="rId7"/>
          <w:pgSz w:w="11905" w:h="16838"/>
          <w:pgMar w:top="1134" w:right="850" w:bottom="1134" w:left="1276" w:header="0" w:footer="0" w:gutter="0"/>
          <w:cols w:space="720"/>
          <w:titlePg/>
          <w:docGrid w:linePitch="299"/>
        </w:sectPr>
      </w:pPr>
      <w:r w:rsidRPr="003B2D83">
        <w:rPr>
          <w:sz w:val="16"/>
          <w:szCs w:val="16"/>
        </w:rPr>
        <w:t>Разослано:</w:t>
      </w:r>
      <w:r>
        <w:rPr>
          <w:sz w:val="18"/>
          <w:szCs w:val="18"/>
        </w:rPr>
        <w:t xml:space="preserve"> дело-2, прокур</w:t>
      </w:r>
      <w:r w:rsidRPr="0077273B">
        <w:rPr>
          <w:sz w:val="18"/>
          <w:szCs w:val="18"/>
        </w:rPr>
        <w:t>атура</w:t>
      </w:r>
      <w:r>
        <w:rPr>
          <w:sz w:val="18"/>
          <w:szCs w:val="18"/>
        </w:rPr>
        <w:t>-1</w:t>
      </w:r>
    </w:p>
    <w:p w:rsidR="00A27079" w:rsidRPr="00243074" w:rsidRDefault="00A27079" w:rsidP="00A27079">
      <w:pPr>
        <w:widowControl w:val="0"/>
        <w:autoSpaceDE w:val="0"/>
        <w:autoSpaceDN w:val="0"/>
        <w:adjustRightInd w:val="0"/>
        <w:ind w:firstLine="709"/>
        <w:jc w:val="center"/>
        <w:rPr>
          <w:bCs/>
          <w:sz w:val="28"/>
          <w:szCs w:val="28"/>
        </w:rPr>
      </w:pPr>
      <w:r w:rsidRPr="00243074">
        <w:rPr>
          <w:bCs/>
          <w:sz w:val="28"/>
          <w:szCs w:val="28"/>
        </w:rPr>
        <w:lastRenderedPageBreak/>
        <w:t>АДМИНИСТРАТИВНЫЙ РЕГЛАМЕНТ</w:t>
      </w:r>
    </w:p>
    <w:p w:rsidR="00A27079" w:rsidRPr="00243074" w:rsidRDefault="00A27079" w:rsidP="00A27079">
      <w:pPr>
        <w:widowControl w:val="0"/>
        <w:autoSpaceDE w:val="0"/>
        <w:autoSpaceDN w:val="0"/>
        <w:adjustRightInd w:val="0"/>
        <w:ind w:firstLine="709"/>
        <w:jc w:val="center"/>
        <w:rPr>
          <w:bCs/>
          <w:sz w:val="28"/>
          <w:szCs w:val="28"/>
        </w:rPr>
      </w:pPr>
      <w:r w:rsidRPr="00243074">
        <w:rPr>
          <w:bCs/>
          <w:sz w:val="28"/>
          <w:szCs w:val="28"/>
        </w:rPr>
        <w:t xml:space="preserve">АДМИНИСТРАЦИИ МУНИЦИПАЛЬНОГО ОБРАЗОВАНИЯ </w:t>
      </w:r>
    </w:p>
    <w:p w:rsidR="00A27079" w:rsidRPr="00243074" w:rsidRDefault="00950B00" w:rsidP="00A27079">
      <w:pPr>
        <w:widowControl w:val="0"/>
        <w:autoSpaceDE w:val="0"/>
        <w:autoSpaceDN w:val="0"/>
        <w:adjustRightInd w:val="0"/>
        <w:ind w:firstLine="709"/>
        <w:jc w:val="center"/>
        <w:rPr>
          <w:bCs/>
          <w:sz w:val="28"/>
          <w:szCs w:val="28"/>
        </w:rPr>
      </w:pPr>
      <w:r>
        <w:rPr>
          <w:bCs/>
          <w:sz w:val="28"/>
          <w:szCs w:val="28"/>
        </w:rPr>
        <w:t>ПЕТРОВСКОЕ</w:t>
      </w:r>
      <w:r w:rsidR="00A27079" w:rsidRPr="00243074">
        <w:rPr>
          <w:bCs/>
          <w:sz w:val="28"/>
          <w:szCs w:val="28"/>
        </w:rPr>
        <w:t xml:space="preserve"> СЕЛЬСКОЕ ПОСЕЛЕНИЕ </w:t>
      </w:r>
    </w:p>
    <w:p w:rsidR="00A27079" w:rsidRPr="00243074" w:rsidRDefault="00A27079" w:rsidP="00A27079">
      <w:pPr>
        <w:widowControl w:val="0"/>
        <w:autoSpaceDE w:val="0"/>
        <w:autoSpaceDN w:val="0"/>
        <w:adjustRightInd w:val="0"/>
        <w:ind w:firstLine="709"/>
        <w:jc w:val="center"/>
        <w:rPr>
          <w:b/>
          <w:bCs/>
          <w:sz w:val="28"/>
          <w:szCs w:val="28"/>
        </w:rPr>
      </w:pPr>
      <w:r w:rsidRPr="00243074">
        <w:rPr>
          <w:bCs/>
          <w:sz w:val="28"/>
          <w:szCs w:val="28"/>
        </w:rPr>
        <w:t xml:space="preserve">МУНИЦИПАЛЬНОГО ОБРАЗОВАНИЯ ПРИОЗЕРСКИЙ МУНИЦИПАЛЬНЫЙ РАЙОН ЛЕНИНГРАДСКОЙ ОБЛАСТИ ПО ПРЕДОСТАВЛЕНИЮ МУНИЦИПАЛЬНОЙ УСЛУГИ </w:t>
      </w:r>
      <w:r>
        <w:rPr>
          <w:bCs/>
          <w:sz w:val="28"/>
          <w:szCs w:val="28"/>
        </w:rPr>
        <w:br/>
      </w:r>
      <w:r w:rsidRPr="00243074">
        <w:rPr>
          <w:b/>
          <w:bCs/>
          <w:sz w:val="28"/>
          <w:szCs w:val="28"/>
        </w:rPr>
        <w:t xml:space="preserve">«Предоставление земельных участков, находящихся в собственности </w:t>
      </w:r>
      <w:r w:rsidRPr="00243074">
        <w:rPr>
          <w:b/>
          <w:bCs/>
          <w:sz w:val="28"/>
          <w:szCs w:val="28"/>
        </w:rPr>
        <w:br/>
        <w:t xml:space="preserve">МО </w:t>
      </w:r>
      <w:r w:rsidR="00950B00">
        <w:rPr>
          <w:b/>
          <w:bCs/>
          <w:sz w:val="28"/>
          <w:szCs w:val="28"/>
        </w:rPr>
        <w:t>Петровское</w:t>
      </w:r>
      <w:r w:rsidRPr="00243074">
        <w:rPr>
          <w:b/>
          <w:bCs/>
          <w:sz w:val="28"/>
          <w:szCs w:val="28"/>
        </w:rPr>
        <w:t xml:space="preserve"> сельское поселение, гражданам для индивидуального жилищного строительства, ведения личного подсобного хозяйства </w:t>
      </w:r>
      <w:r>
        <w:rPr>
          <w:b/>
          <w:bCs/>
          <w:sz w:val="28"/>
          <w:szCs w:val="28"/>
        </w:rPr>
        <w:br/>
      </w:r>
      <w:r w:rsidRPr="00243074">
        <w:rPr>
          <w:b/>
          <w:bCs/>
          <w:sz w:val="28"/>
          <w:szCs w:val="28"/>
        </w:rPr>
        <w:t>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A27079" w:rsidRDefault="00A27079" w:rsidP="00A27079">
      <w:pPr>
        <w:widowControl w:val="0"/>
        <w:autoSpaceDE w:val="0"/>
        <w:autoSpaceDN w:val="0"/>
        <w:adjustRightInd w:val="0"/>
        <w:ind w:firstLine="709"/>
        <w:jc w:val="center"/>
        <w:rPr>
          <w:bCs/>
          <w:sz w:val="28"/>
          <w:szCs w:val="28"/>
        </w:rPr>
      </w:pPr>
    </w:p>
    <w:p w:rsidR="00A27079" w:rsidRPr="00A922CB" w:rsidRDefault="00A27079" w:rsidP="00A27079">
      <w:pPr>
        <w:widowControl w:val="0"/>
        <w:autoSpaceDE w:val="0"/>
        <w:autoSpaceDN w:val="0"/>
        <w:adjustRightInd w:val="0"/>
        <w:ind w:firstLine="709"/>
        <w:jc w:val="center"/>
        <w:rPr>
          <w:bCs/>
          <w:sz w:val="28"/>
          <w:szCs w:val="28"/>
        </w:rPr>
      </w:pPr>
      <w:r w:rsidRPr="00A922CB">
        <w:rPr>
          <w:bCs/>
          <w:sz w:val="28"/>
          <w:szCs w:val="28"/>
        </w:rPr>
        <w:t xml:space="preserve">(Сокращенное наименование – Предоставление земельных участков гражданам и крестьянским (фермерским) хозяйствам) </w:t>
      </w:r>
    </w:p>
    <w:p w:rsidR="00A27079" w:rsidRPr="00A922CB" w:rsidRDefault="00A27079" w:rsidP="00A27079">
      <w:pPr>
        <w:widowControl w:val="0"/>
        <w:autoSpaceDE w:val="0"/>
        <w:autoSpaceDN w:val="0"/>
        <w:adjustRightInd w:val="0"/>
        <w:ind w:firstLine="709"/>
        <w:jc w:val="center"/>
        <w:rPr>
          <w:bCs/>
          <w:sz w:val="28"/>
          <w:szCs w:val="28"/>
        </w:rPr>
      </w:pPr>
      <w:r w:rsidRPr="00A922CB">
        <w:rPr>
          <w:bCs/>
          <w:sz w:val="28"/>
          <w:szCs w:val="28"/>
        </w:rPr>
        <w:t>(далее – административный регламент, муниципальная услуга)</w:t>
      </w:r>
    </w:p>
    <w:p w:rsidR="00A27079" w:rsidRDefault="00A27079" w:rsidP="00A27079">
      <w:pPr>
        <w:widowControl w:val="0"/>
        <w:autoSpaceDE w:val="0"/>
        <w:autoSpaceDN w:val="0"/>
        <w:adjustRightInd w:val="0"/>
        <w:ind w:firstLine="709"/>
        <w:jc w:val="center"/>
        <w:rPr>
          <w:b/>
          <w:sz w:val="28"/>
          <w:szCs w:val="28"/>
        </w:rPr>
      </w:pPr>
    </w:p>
    <w:p w:rsidR="00A27079" w:rsidRPr="007948E2" w:rsidRDefault="00A27079" w:rsidP="00A27079">
      <w:pPr>
        <w:widowControl w:val="0"/>
        <w:autoSpaceDE w:val="0"/>
        <w:autoSpaceDN w:val="0"/>
        <w:adjustRightInd w:val="0"/>
        <w:ind w:firstLine="709"/>
        <w:jc w:val="center"/>
        <w:rPr>
          <w:b/>
          <w:sz w:val="28"/>
          <w:szCs w:val="28"/>
        </w:rPr>
      </w:pPr>
      <w:r w:rsidRPr="007948E2">
        <w:rPr>
          <w:b/>
          <w:sz w:val="28"/>
          <w:szCs w:val="28"/>
        </w:rPr>
        <w:t>1. Общие положения</w:t>
      </w:r>
    </w:p>
    <w:p w:rsidR="00A27079" w:rsidRPr="007948E2" w:rsidRDefault="00A27079" w:rsidP="00A27079">
      <w:pPr>
        <w:widowControl w:val="0"/>
        <w:autoSpaceDE w:val="0"/>
        <w:autoSpaceDN w:val="0"/>
        <w:adjustRightInd w:val="0"/>
        <w:ind w:firstLine="709"/>
        <w:jc w:val="both"/>
        <w:rPr>
          <w:sz w:val="28"/>
          <w:szCs w:val="28"/>
        </w:rPr>
      </w:pPr>
    </w:p>
    <w:p w:rsidR="00A27079" w:rsidRPr="007948E2" w:rsidRDefault="00A27079" w:rsidP="00A27079">
      <w:pPr>
        <w:widowControl w:val="0"/>
        <w:autoSpaceDE w:val="0"/>
        <w:autoSpaceDN w:val="0"/>
        <w:adjustRightInd w:val="0"/>
        <w:ind w:firstLine="709"/>
        <w:jc w:val="both"/>
        <w:rPr>
          <w:sz w:val="28"/>
          <w:szCs w:val="28"/>
        </w:rPr>
      </w:pPr>
      <w:r w:rsidRPr="007948E2">
        <w:rPr>
          <w:sz w:val="28"/>
          <w:szCs w:val="28"/>
        </w:rPr>
        <w:t xml:space="preserve">1.1. Регламент устанавливает порядок и стандарт предоставления </w:t>
      </w:r>
      <w:r>
        <w:rPr>
          <w:sz w:val="28"/>
          <w:szCs w:val="28"/>
        </w:rPr>
        <w:t>муниципаль</w:t>
      </w:r>
      <w:r w:rsidRPr="007948E2">
        <w:rPr>
          <w:sz w:val="28"/>
          <w:szCs w:val="28"/>
        </w:rPr>
        <w:t>ной услуги.</w:t>
      </w:r>
    </w:p>
    <w:p w:rsidR="00A27079" w:rsidRPr="007948E2" w:rsidRDefault="00A27079" w:rsidP="00A27079">
      <w:pPr>
        <w:widowControl w:val="0"/>
        <w:autoSpaceDE w:val="0"/>
        <w:autoSpaceDN w:val="0"/>
        <w:adjustRightInd w:val="0"/>
        <w:ind w:firstLine="709"/>
        <w:jc w:val="both"/>
        <w:rPr>
          <w:sz w:val="28"/>
          <w:szCs w:val="28"/>
        </w:rPr>
      </w:pPr>
      <w:bookmarkStart w:id="1" w:name="P57"/>
      <w:bookmarkEnd w:id="1"/>
      <w:r w:rsidRPr="007948E2">
        <w:rPr>
          <w:sz w:val="28"/>
          <w:szCs w:val="28"/>
        </w:rPr>
        <w:t xml:space="preserve">1.2. Заявителями, имеющими право на получение </w:t>
      </w:r>
      <w:r>
        <w:rPr>
          <w:sz w:val="28"/>
          <w:szCs w:val="28"/>
        </w:rPr>
        <w:t>муниципаль</w:t>
      </w:r>
      <w:r w:rsidRPr="007948E2">
        <w:rPr>
          <w:sz w:val="28"/>
          <w:szCs w:val="28"/>
        </w:rPr>
        <w:t>ной услуги, являются:</w:t>
      </w:r>
    </w:p>
    <w:p w:rsidR="00A27079" w:rsidRPr="007948E2" w:rsidRDefault="00A27079" w:rsidP="00A27079">
      <w:pPr>
        <w:widowControl w:val="0"/>
        <w:autoSpaceDE w:val="0"/>
        <w:autoSpaceDN w:val="0"/>
        <w:adjustRightInd w:val="0"/>
        <w:ind w:firstLine="709"/>
        <w:jc w:val="both"/>
        <w:rPr>
          <w:sz w:val="28"/>
          <w:szCs w:val="28"/>
        </w:rPr>
      </w:pPr>
      <w:r w:rsidRPr="007948E2">
        <w:rPr>
          <w:sz w:val="28"/>
          <w:szCs w:val="28"/>
        </w:rPr>
        <w:t>- физические лица;</w:t>
      </w:r>
    </w:p>
    <w:p w:rsidR="00A27079" w:rsidRPr="007948E2" w:rsidRDefault="00A27079" w:rsidP="00A27079">
      <w:pPr>
        <w:widowControl w:val="0"/>
        <w:autoSpaceDE w:val="0"/>
        <w:autoSpaceDN w:val="0"/>
        <w:adjustRightInd w:val="0"/>
        <w:ind w:firstLine="709"/>
        <w:jc w:val="both"/>
        <w:rPr>
          <w:sz w:val="28"/>
          <w:szCs w:val="28"/>
        </w:rPr>
      </w:pPr>
      <w:r w:rsidRPr="007948E2">
        <w:rPr>
          <w:sz w:val="28"/>
          <w:szCs w:val="28"/>
        </w:rPr>
        <w:t>- крестьянские (фермерские) хозяйства</w:t>
      </w:r>
      <w:r>
        <w:rPr>
          <w:sz w:val="28"/>
          <w:szCs w:val="28"/>
        </w:rPr>
        <w:t xml:space="preserve"> (далее – заявители)</w:t>
      </w:r>
      <w:r w:rsidRPr="007948E2">
        <w:rPr>
          <w:sz w:val="28"/>
          <w:szCs w:val="28"/>
        </w:rPr>
        <w:t>.</w:t>
      </w:r>
    </w:p>
    <w:p w:rsidR="00A27079" w:rsidRPr="007948E2" w:rsidRDefault="00A27079" w:rsidP="00A27079">
      <w:pPr>
        <w:widowControl w:val="0"/>
        <w:autoSpaceDE w:val="0"/>
        <w:autoSpaceDN w:val="0"/>
        <w:adjustRightInd w:val="0"/>
        <w:ind w:firstLine="709"/>
        <w:jc w:val="both"/>
        <w:rPr>
          <w:sz w:val="28"/>
          <w:szCs w:val="28"/>
        </w:rPr>
      </w:pPr>
      <w:r w:rsidRPr="00E012B3">
        <w:rPr>
          <w:sz w:val="28"/>
          <w:szCs w:val="28"/>
        </w:rPr>
        <w:t>Настоящий Административный регламент не распространяется на обращения граждан, являющихся членами садоводческого или огороднического некоммерческого товарищества:</w:t>
      </w:r>
    </w:p>
    <w:p w:rsidR="00A27079" w:rsidRPr="007948E2" w:rsidRDefault="00A27079" w:rsidP="00A27079">
      <w:pPr>
        <w:widowControl w:val="0"/>
        <w:autoSpaceDE w:val="0"/>
        <w:autoSpaceDN w:val="0"/>
        <w:adjustRightInd w:val="0"/>
        <w:ind w:firstLine="709"/>
        <w:jc w:val="both"/>
        <w:rPr>
          <w:sz w:val="28"/>
          <w:szCs w:val="28"/>
        </w:rPr>
      </w:pPr>
      <w:r w:rsidRPr="007948E2">
        <w:rPr>
          <w:sz w:val="28"/>
          <w:szCs w:val="28"/>
        </w:rPr>
        <w:t xml:space="preserve">- которые до 31.12.2020 обратились в органы местного самоуправления за оформлением в собственность бесплатно земельных участков, образованных из земельного участка, предоставленного до дня вступления в силу Федерального </w:t>
      </w:r>
      <w:hyperlink r:id="rId8" w:history="1">
        <w:r w:rsidRPr="007948E2">
          <w:rPr>
            <w:sz w:val="28"/>
            <w:szCs w:val="28"/>
          </w:rPr>
          <w:t>закона</w:t>
        </w:r>
      </w:hyperlink>
      <w:r w:rsidRPr="007948E2">
        <w:rPr>
          <w:sz w:val="28"/>
          <w:szCs w:val="28"/>
        </w:rPr>
        <w:t xml:space="preserve"> "О введении в действие Земельного кодекса Российской Федерации" некоммерческ</w:t>
      </w:r>
      <w:r>
        <w:rPr>
          <w:sz w:val="28"/>
          <w:szCs w:val="28"/>
        </w:rPr>
        <w:t>ому</w:t>
      </w:r>
      <w:r w:rsidRPr="007948E2">
        <w:rPr>
          <w:sz w:val="28"/>
          <w:szCs w:val="28"/>
        </w:rPr>
        <w:t xml:space="preserve"> </w:t>
      </w:r>
      <w:r>
        <w:rPr>
          <w:sz w:val="28"/>
          <w:szCs w:val="28"/>
        </w:rPr>
        <w:t>товариществу</w:t>
      </w:r>
      <w:r w:rsidRPr="007948E2">
        <w:rPr>
          <w:sz w:val="28"/>
          <w:szCs w:val="28"/>
        </w:rPr>
        <w:t>, созданно</w:t>
      </w:r>
      <w:r>
        <w:rPr>
          <w:sz w:val="28"/>
          <w:szCs w:val="28"/>
        </w:rPr>
        <w:t>му</w:t>
      </w:r>
      <w:r w:rsidRPr="007948E2">
        <w:rPr>
          <w:sz w:val="28"/>
          <w:szCs w:val="28"/>
        </w:rPr>
        <w:t xml:space="preserve"> гражданами для ведения садоводства, на условиях и в порядке, установленных </w:t>
      </w:r>
      <w:hyperlink r:id="rId9" w:history="1">
        <w:r w:rsidRPr="007948E2">
          <w:rPr>
            <w:sz w:val="28"/>
            <w:szCs w:val="28"/>
          </w:rPr>
          <w:t>п. 2.7</w:t>
        </w:r>
      </w:hyperlink>
      <w:r w:rsidRPr="007948E2">
        <w:rPr>
          <w:sz w:val="28"/>
          <w:szCs w:val="28"/>
        </w:rPr>
        <w:t xml:space="preserve"> - </w:t>
      </w:r>
      <w:hyperlink r:id="rId10" w:history="1">
        <w:r w:rsidRPr="007948E2">
          <w:rPr>
            <w:sz w:val="28"/>
            <w:szCs w:val="28"/>
          </w:rPr>
          <w:t>2.10 ст. 3</w:t>
        </w:r>
      </w:hyperlink>
      <w:r w:rsidRPr="007948E2">
        <w:rPr>
          <w:sz w:val="28"/>
          <w:szCs w:val="28"/>
        </w:rPr>
        <w:t xml:space="preserve"> Федерального закона "О введении в действие Земельного кодекса Российской Федерации";</w:t>
      </w:r>
    </w:p>
    <w:p w:rsidR="00A27079" w:rsidRPr="007948E2" w:rsidRDefault="00A27079" w:rsidP="00A27079">
      <w:pPr>
        <w:widowControl w:val="0"/>
        <w:autoSpaceDE w:val="0"/>
        <w:autoSpaceDN w:val="0"/>
        <w:adjustRightInd w:val="0"/>
        <w:ind w:firstLine="709"/>
        <w:jc w:val="both"/>
        <w:rPr>
          <w:sz w:val="28"/>
          <w:szCs w:val="28"/>
        </w:rPr>
      </w:pPr>
      <w:r w:rsidRPr="00243074">
        <w:rPr>
          <w:sz w:val="28"/>
          <w:szCs w:val="28"/>
        </w:rPr>
        <w:t xml:space="preserve">- которые обратились за оформлением прав на земельный участок, образованный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в соответствии с </w:t>
      </w:r>
      <w:hyperlink r:id="rId11" w:history="1">
        <w:r w:rsidRPr="00243074">
          <w:rPr>
            <w:sz w:val="28"/>
            <w:szCs w:val="28"/>
          </w:rPr>
          <w:t>пп. 3 п. 2 ст. 39.3</w:t>
        </w:r>
      </w:hyperlink>
      <w:r w:rsidRPr="00243074">
        <w:rPr>
          <w:sz w:val="28"/>
          <w:szCs w:val="28"/>
        </w:rPr>
        <w:t xml:space="preserve"> и </w:t>
      </w:r>
      <w:hyperlink r:id="rId12" w:history="1">
        <w:r w:rsidRPr="00243074">
          <w:rPr>
            <w:sz w:val="28"/>
            <w:szCs w:val="28"/>
          </w:rPr>
          <w:t>пп. 7 п. 2 ст. 39.6</w:t>
        </w:r>
      </w:hyperlink>
      <w:r w:rsidRPr="00243074">
        <w:rPr>
          <w:sz w:val="28"/>
          <w:szCs w:val="28"/>
        </w:rPr>
        <w:t xml:space="preserve"> Земельного кодекса Российской Федерации.</w:t>
      </w:r>
    </w:p>
    <w:p w:rsidR="00A27079" w:rsidRPr="007948E2" w:rsidRDefault="00A27079" w:rsidP="00A27079">
      <w:pPr>
        <w:widowControl w:val="0"/>
        <w:autoSpaceDE w:val="0"/>
        <w:autoSpaceDN w:val="0"/>
        <w:adjustRightInd w:val="0"/>
        <w:ind w:firstLine="709"/>
        <w:jc w:val="both"/>
        <w:rPr>
          <w:sz w:val="28"/>
          <w:szCs w:val="28"/>
        </w:rPr>
      </w:pPr>
      <w:r w:rsidRPr="007948E2">
        <w:rPr>
          <w:sz w:val="28"/>
          <w:szCs w:val="28"/>
        </w:rPr>
        <w:t>Представлять интересы заявителя могут:</w:t>
      </w:r>
    </w:p>
    <w:p w:rsidR="00A27079" w:rsidRPr="007948E2" w:rsidRDefault="00A27079" w:rsidP="00A27079">
      <w:pPr>
        <w:widowControl w:val="0"/>
        <w:autoSpaceDE w:val="0"/>
        <w:autoSpaceDN w:val="0"/>
        <w:adjustRightInd w:val="0"/>
        <w:ind w:firstLine="709"/>
        <w:jc w:val="both"/>
        <w:rPr>
          <w:sz w:val="28"/>
          <w:szCs w:val="28"/>
        </w:rPr>
      </w:pPr>
      <w:r w:rsidRPr="007948E2">
        <w:rPr>
          <w:sz w:val="28"/>
          <w:szCs w:val="28"/>
        </w:rPr>
        <w:t>- лица, действующие в соответствии с законом или учредительными документами от имени заявителя без доверенности;</w:t>
      </w:r>
    </w:p>
    <w:p w:rsidR="00A27079" w:rsidRPr="007948E2" w:rsidRDefault="00A27079" w:rsidP="00A27079">
      <w:pPr>
        <w:widowControl w:val="0"/>
        <w:autoSpaceDE w:val="0"/>
        <w:autoSpaceDN w:val="0"/>
        <w:adjustRightInd w:val="0"/>
        <w:ind w:firstLine="709"/>
        <w:jc w:val="both"/>
        <w:rPr>
          <w:sz w:val="28"/>
          <w:szCs w:val="28"/>
        </w:rPr>
      </w:pPr>
      <w:r w:rsidRPr="007948E2">
        <w:rPr>
          <w:sz w:val="28"/>
          <w:szCs w:val="28"/>
        </w:rPr>
        <w:lastRenderedPageBreak/>
        <w:t>- представители, действующие от имени заявителя в силу полномочий на основании доверенности или договора.</w:t>
      </w:r>
    </w:p>
    <w:p w:rsidR="00A27079" w:rsidRPr="007948E2" w:rsidRDefault="00A27079" w:rsidP="00A27079">
      <w:pPr>
        <w:widowControl w:val="0"/>
        <w:autoSpaceDE w:val="0"/>
        <w:autoSpaceDN w:val="0"/>
        <w:adjustRightInd w:val="0"/>
        <w:ind w:firstLine="709"/>
        <w:jc w:val="both"/>
        <w:rPr>
          <w:sz w:val="28"/>
          <w:szCs w:val="28"/>
        </w:rPr>
      </w:pPr>
      <w:r w:rsidRPr="007948E2">
        <w:rPr>
          <w:sz w:val="28"/>
          <w:szCs w:val="28"/>
        </w:rPr>
        <w:t xml:space="preserve">1.3. Информация о местах нахождения органов местного самоуправления Ленинградской области в лице </w:t>
      </w:r>
      <w:r w:rsidRPr="00F87710">
        <w:rPr>
          <w:sz w:val="28"/>
          <w:szCs w:val="28"/>
        </w:rPr>
        <w:t>администраци</w:t>
      </w:r>
      <w:r>
        <w:rPr>
          <w:sz w:val="28"/>
          <w:szCs w:val="28"/>
        </w:rPr>
        <w:t>и</w:t>
      </w:r>
      <w:r w:rsidRPr="00F87710">
        <w:rPr>
          <w:sz w:val="28"/>
          <w:szCs w:val="28"/>
        </w:rPr>
        <w:t xml:space="preserve"> МО </w:t>
      </w:r>
      <w:r w:rsidR="00950B00">
        <w:rPr>
          <w:sz w:val="28"/>
          <w:szCs w:val="28"/>
        </w:rPr>
        <w:t>Петровское</w:t>
      </w:r>
      <w:r w:rsidRPr="00243074">
        <w:rPr>
          <w:sz w:val="28"/>
          <w:szCs w:val="28"/>
        </w:rPr>
        <w:t xml:space="preserve"> сельское поселение</w:t>
      </w:r>
      <w:r w:rsidRPr="00F87710">
        <w:rPr>
          <w:sz w:val="28"/>
          <w:szCs w:val="28"/>
        </w:rPr>
        <w:t xml:space="preserve"> Ленинградской области </w:t>
      </w:r>
      <w:r w:rsidRPr="007948E2">
        <w:rPr>
          <w:sz w:val="28"/>
          <w:szCs w:val="28"/>
        </w:rPr>
        <w:t xml:space="preserve">(далее - орган местного самоуправления, ОМСУ, Администрация), предоставляющих </w:t>
      </w:r>
      <w:r>
        <w:rPr>
          <w:sz w:val="28"/>
          <w:szCs w:val="28"/>
        </w:rPr>
        <w:t>муниципаль</w:t>
      </w:r>
      <w:r w:rsidRPr="007948E2">
        <w:rPr>
          <w:sz w:val="28"/>
          <w:szCs w:val="28"/>
        </w:rPr>
        <w:t>ную услугу (далее - сведения информационного характера), размещается:</w:t>
      </w:r>
    </w:p>
    <w:p w:rsidR="00A27079" w:rsidRPr="007948E2" w:rsidRDefault="00A27079" w:rsidP="00A27079">
      <w:pPr>
        <w:widowControl w:val="0"/>
        <w:autoSpaceDE w:val="0"/>
        <w:autoSpaceDN w:val="0"/>
        <w:adjustRightInd w:val="0"/>
        <w:ind w:firstLine="709"/>
        <w:jc w:val="both"/>
        <w:rPr>
          <w:sz w:val="28"/>
          <w:szCs w:val="28"/>
        </w:rPr>
      </w:pPr>
      <w:r w:rsidRPr="007948E2">
        <w:rPr>
          <w:sz w:val="28"/>
          <w:szCs w:val="28"/>
        </w:rPr>
        <w:t xml:space="preserve">на стендах в местах предоставления </w:t>
      </w:r>
      <w:r>
        <w:rPr>
          <w:sz w:val="28"/>
          <w:szCs w:val="28"/>
        </w:rPr>
        <w:t>муниципаль</w:t>
      </w:r>
      <w:r w:rsidRPr="007948E2">
        <w:rPr>
          <w:sz w:val="28"/>
          <w:szCs w:val="28"/>
        </w:rPr>
        <w:t xml:space="preserve">ной услуги и услуг, которые являются необходимыми и обязательными для предоставления </w:t>
      </w:r>
      <w:r>
        <w:rPr>
          <w:sz w:val="28"/>
          <w:szCs w:val="28"/>
        </w:rPr>
        <w:t>муниципаль</w:t>
      </w:r>
      <w:r w:rsidRPr="007948E2">
        <w:rPr>
          <w:sz w:val="28"/>
          <w:szCs w:val="28"/>
        </w:rPr>
        <w:t>ной услуги;</w:t>
      </w:r>
    </w:p>
    <w:p w:rsidR="00A27079" w:rsidRPr="007948E2" w:rsidRDefault="00A27079" w:rsidP="00A27079">
      <w:pPr>
        <w:widowControl w:val="0"/>
        <w:autoSpaceDE w:val="0"/>
        <w:autoSpaceDN w:val="0"/>
        <w:adjustRightInd w:val="0"/>
        <w:ind w:firstLine="709"/>
        <w:jc w:val="both"/>
        <w:rPr>
          <w:sz w:val="28"/>
          <w:szCs w:val="28"/>
        </w:rPr>
      </w:pPr>
      <w:r w:rsidRPr="007948E2">
        <w:rPr>
          <w:sz w:val="28"/>
          <w:szCs w:val="28"/>
        </w:rPr>
        <w:t>на сайтах Администраций;</w:t>
      </w:r>
    </w:p>
    <w:p w:rsidR="00A27079" w:rsidRPr="007948E2" w:rsidRDefault="00A27079" w:rsidP="00A27079">
      <w:pPr>
        <w:widowControl w:val="0"/>
        <w:autoSpaceDE w:val="0"/>
        <w:autoSpaceDN w:val="0"/>
        <w:adjustRightInd w:val="0"/>
        <w:ind w:firstLine="709"/>
        <w:jc w:val="both"/>
        <w:rPr>
          <w:sz w:val="28"/>
          <w:szCs w:val="28"/>
        </w:rPr>
      </w:pPr>
      <w:r w:rsidRPr="007948E2">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A27079" w:rsidRPr="007948E2" w:rsidRDefault="00A27079" w:rsidP="00A27079">
      <w:pPr>
        <w:widowControl w:val="0"/>
        <w:autoSpaceDE w:val="0"/>
        <w:autoSpaceDN w:val="0"/>
        <w:adjustRightInd w:val="0"/>
        <w:ind w:firstLine="709"/>
        <w:jc w:val="both"/>
        <w:rPr>
          <w:sz w:val="28"/>
          <w:szCs w:val="28"/>
        </w:rPr>
      </w:pPr>
      <w:r w:rsidRPr="007948E2">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A27079" w:rsidRPr="007948E2" w:rsidRDefault="00A27079" w:rsidP="00A27079">
      <w:pPr>
        <w:widowControl w:val="0"/>
        <w:autoSpaceDE w:val="0"/>
        <w:autoSpaceDN w:val="0"/>
        <w:adjustRightInd w:val="0"/>
        <w:ind w:firstLine="709"/>
        <w:jc w:val="both"/>
        <w:rPr>
          <w:sz w:val="28"/>
          <w:szCs w:val="28"/>
        </w:rPr>
      </w:pPr>
    </w:p>
    <w:p w:rsidR="00A27079" w:rsidRPr="007948E2" w:rsidRDefault="00A27079" w:rsidP="00A27079">
      <w:pPr>
        <w:widowControl w:val="0"/>
        <w:autoSpaceDE w:val="0"/>
        <w:autoSpaceDN w:val="0"/>
        <w:adjustRightInd w:val="0"/>
        <w:ind w:firstLine="709"/>
        <w:jc w:val="center"/>
        <w:rPr>
          <w:b/>
          <w:sz w:val="28"/>
          <w:szCs w:val="28"/>
        </w:rPr>
      </w:pPr>
      <w:r w:rsidRPr="007948E2">
        <w:rPr>
          <w:b/>
          <w:sz w:val="28"/>
          <w:szCs w:val="28"/>
        </w:rPr>
        <w:t xml:space="preserve">2. Стандарт предоставления </w:t>
      </w:r>
      <w:r>
        <w:rPr>
          <w:b/>
          <w:sz w:val="28"/>
          <w:szCs w:val="28"/>
        </w:rPr>
        <w:t>муниципаль</w:t>
      </w:r>
      <w:r w:rsidRPr="007948E2">
        <w:rPr>
          <w:b/>
          <w:sz w:val="28"/>
          <w:szCs w:val="28"/>
        </w:rPr>
        <w:t>ной услуги</w:t>
      </w:r>
    </w:p>
    <w:p w:rsidR="00A27079" w:rsidRPr="007948E2" w:rsidRDefault="00A27079" w:rsidP="00A27079">
      <w:pPr>
        <w:widowControl w:val="0"/>
        <w:autoSpaceDE w:val="0"/>
        <w:autoSpaceDN w:val="0"/>
        <w:adjustRightInd w:val="0"/>
        <w:ind w:firstLine="709"/>
        <w:jc w:val="both"/>
        <w:rPr>
          <w:sz w:val="28"/>
          <w:szCs w:val="28"/>
        </w:rPr>
      </w:pPr>
    </w:p>
    <w:p w:rsidR="00A27079" w:rsidRPr="007948E2" w:rsidRDefault="00A27079" w:rsidP="00A27079">
      <w:pPr>
        <w:widowControl w:val="0"/>
        <w:autoSpaceDE w:val="0"/>
        <w:autoSpaceDN w:val="0"/>
        <w:adjustRightInd w:val="0"/>
        <w:ind w:firstLine="709"/>
        <w:jc w:val="both"/>
        <w:rPr>
          <w:sz w:val="28"/>
          <w:szCs w:val="28"/>
        </w:rPr>
      </w:pPr>
      <w:r w:rsidRPr="007948E2">
        <w:rPr>
          <w:sz w:val="28"/>
          <w:szCs w:val="28"/>
        </w:rPr>
        <w:t>2.1. Полное наименование услуги:</w:t>
      </w:r>
    </w:p>
    <w:p w:rsidR="00A27079" w:rsidRDefault="00A27079" w:rsidP="00A27079">
      <w:pPr>
        <w:widowControl w:val="0"/>
        <w:autoSpaceDE w:val="0"/>
        <w:autoSpaceDN w:val="0"/>
        <w:adjustRightInd w:val="0"/>
        <w:ind w:firstLine="709"/>
        <w:jc w:val="both"/>
        <w:rPr>
          <w:sz w:val="28"/>
          <w:szCs w:val="28"/>
        </w:rPr>
      </w:pPr>
      <w:r w:rsidRPr="00243074">
        <w:rPr>
          <w:sz w:val="28"/>
          <w:szCs w:val="28"/>
        </w:rPr>
        <w:t xml:space="preserve">Предоставление земельных участков, находящихся в собственности МО </w:t>
      </w:r>
      <w:r w:rsidR="00950B00">
        <w:rPr>
          <w:sz w:val="28"/>
          <w:szCs w:val="28"/>
        </w:rPr>
        <w:t>Петровское</w:t>
      </w:r>
      <w:r w:rsidRPr="00243074">
        <w:rPr>
          <w:sz w:val="28"/>
          <w:szCs w:val="28"/>
        </w:rPr>
        <w:t xml:space="preserve"> сельское поселение,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A27079" w:rsidRPr="007948E2" w:rsidRDefault="00A27079" w:rsidP="00A27079">
      <w:pPr>
        <w:widowControl w:val="0"/>
        <w:autoSpaceDE w:val="0"/>
        <w:autoSpaceDN w:val="0"/>
        <w:adjustRightInd w:val="0"/>
        <w:ind w:firstLine="709"/>
        <w:jc w:val="both"/>
        <w:rPr>
          <w:sz w:val="28"/>
          <w:szCs w:val="28"/>
        </w:rPr>
      </w:pPr>
      <w:r w:rsidRPr="007948E2">
        <w:rPr>
          <w:sz w:val="28"/>
          <w:szCs w:val="28"/>
        </w:rPr>
        <w:t xml:space="preserve">Сокращенное наименование услуги: </w:t>
      </w:r>
      <w:r w:rsidRPr="00A922CB">
        <w:rPr>
          <w:sz w:val="28"/>
          <w:szCs w:val="28"/>
        </w:rPr>
        <w:t>Предоставление земельных участков гражданам и крестьянским (фермерским) хозяйствам</w:t>
      </w:r>
      <w:r w:rsidRPr="007948E2">
        <w:rPr>
          <w:sz w:val="28"/>
          <w:szCs w:val="28"/>
        </w:rPr>
        <w:t>.</w:t>
      </w:r>
    </w:p>
    <w:p w:rsidR="00A27079" w:rsidRPr="007948E2" w:rsidRDefault="00A27079" w:rsidP="00A27079">
      <w:pPr>
        <w:widowControl w:val="0"/>
        <w:autoSpaceDE w:val="0"/>
        <w:autoSpaceDN w:val="0"/>
        <w:adjustRightInd w:val="0"/>
        <w:ind w:firstLine="709"/>
        <w:jc w:val="both"/>
        <w:rPr>
          <w:sz w:val="28"/>
          <w:szCs w:val="28"/>
        </w:rPr>
      </w:pPr>
      <w:r w:rsidRPr="007948E2">
        <w:rPr>
          <w:sz w:val="28"/>
          <w:szCs w:val="28"/>
        </w:rPr>
        <w:t xml:space="preserve">2.2. </w:t>
      </w:r>
      <w:r>
        <w:rPr>
          <w:sz w:val="28"/>
          <w:szCs w:val="28"/>
        </w:rPr>
        <w:t>Муниципальну</w:t>
      </w:r>
      <w:r w:rsidRPr="007948E2">
        <w:rPr>
          <w:sz w:val="28"/>
          <w:szCs w:val="28"/>
        </w:rPr>
        <w:t>ю услугу предоставляют:</w:t>
      </w:r>
    </w:p>
    <w:p w:rsidR="00A27079" w:rsidRDefault="00A27079" w:rsidP="00A27079">
      <w:pPr>
        <w:widowControl w:val="0"/>
        <w:autoSpaceDE w:val="0"/>
        <w:autoSpaceDN w:val="0"/>
        <w:adjustRightInd w:val="0"/>
        <w:ind w:firstLine="709"/>
        <w:jc w:val="both"/>
        <w:rPr>
          <w:sz w:val="28"/>
          <w:szCs w:val="28"/>
        </w:rPr>
      </w:pPr>
      <w:r w:rsidRPr="00A922CB">
        <w:rPr>
          <w:sz w:val="28"/>
          <w:szCs w:val="28"/>
        </w:rPr>
        <w:t xml:space="preserve">Предоставление муниципальной услуги осуществляется администрацией МО </w:t>
      </w:r>
      <w:r w:rsidR="00950B00">
        <w:rPr>
          <w:sz w:val="28"/>
          <w:szCs w:val="28"/>
        </w:rPr>
        <w:t>Петровское</w:t>
      </w:r>
      <w:r w:rsidRPr="00243074">
        <w:rPr>
          <w:sz w:val="28"/>
          <w:szCs w:val="28"/>
        </w:rPr>
        <w:t xml:space="preserve"> сельское поселение</w:t>
      </w:r>
      <w:r w:rsidRPr="00A922CB">
        <w:rPr>
          <w:sz w:val="28"/>
          <w:szCs w:val="28"/>
        </w:rPr>
        <w:t xml:space="preserve"> Ленинградской области.</w:t>
      </w:r>
    </w:p>
    <w:p w:rsidR="00A27079" w:rsidRPr="007948E2" w:rsidRDefault="00A27079" w:rsidP="00A27079">
      <w:pPr>
        <w:widowControl w:val="0"/>
        <w:autoSpaceDE w:val="0"/>
        <w:autoSpaceDN w:val="0"/>
        <w:adjustRightInd w:val="0"/>
        <w:ind w:firstLine="709"/>
        <w:jc w:val="both"/>
        <w:rPr>
          <w:sz w:val="28"/>
          <w:szCs w:val="28"/>
        </w:rPr>
      </w:pPr>
      <w:r w:rsidRPr="007948E2">
        <w:rPr>
          <w:sz w:val="28"/>
          <w:szCs w:val="28"/>
        </w:rPr>
        <w:t>В предоставлении услуги участвуют:</w:t>
      </w:r>
    </w:p>
    <w:p w:rsidR="00A27079" w:rsidRPr="007948E2" w:rsidRDefault="00A27079" w:rsidP="00A27079">
      <w:pPr>
        <w:widowControl w:val="0"/>
        <w:autoSpaceDE w:val="0"/>
        <w:autoSpaceDN w:val="0"/>
        <w:adjustRightInd w:val="0"/>
        <w:ind w:firstLine="709"/>
        <w:jc w:val="both"/>
        <w:rPr>
          <w:sz w:val="28"/>
          <w:szCs w:val="28"/>
        </w:rPr>
      </w:pPr>
      <w:r w:rsidRPr="007948E2">
        <w:rPr>
          <w:sz w:val="28"/>
          <w:szCs w:val="28"/>
        </w:rPr>
        <w:t>Государственное бюджетное учреждение Ленинградской области "Многофункциональный центр предоставления государственных и муниципальных услуг" (сокращенное наименование - ГБУ ЛО "МФЦ");</w:t>
      </w:r>
    </w:p>
    <w:p w:rsidR="00A27079" w:rsidRPr="007948E2" w:rsidRDefault="00A27079" w:rsidP="00A27079">
      <w:pPr>
        <w:widowControl w:val="0"/>
        <w:autoSpaceDE w:val="0"/>
        <w:autoSpaceDN w:val="0"/>
        <w:adjustRightInd w:val="0"/>
        <w:ind w:firstLine="709"/>
        <w:jc w:val="both"/>
        <w:rPr>
          <w:sz w:val="28"/>
          <w:szCs w:val="28"/>
        </w:rPr>
      </w:pPr>
      <w:r w:rsidRPr="007948E2">
        <w:rPr>
          <w:sz w:val="28"/>
          <w:szCs w:val="28"/>
        </w:rPr>
        <w:t>Федеральная налоговая служба (сокращенное наименование - ФНС России);</w:t>
      </w:r>
    </w:p>
    <w:p w:rsidR="00A27079" w:rsidRPr="007948E2" w:rsidRDefault="00A27079" w:rsidP="00A27079">
      <w:pPr>
        <w:widowControl w:val="0"/>
        <w:autoSpaceDE w:val="0"/>
        <w:autoSpaceDN w:val="0"/>
        <w:adjustRightInd w:val="0"/>
        <w:ind w:firstLine="709"/>
        <w:jc w:val="both"/>
        <w:rPr>
          <w:sz w:val="28"/>
          <w:szCs w:val="28"/>
        </w:rPr>
      </w:pPr>
      <w:r w:rsidRPr="007948E2">
        <w:rPr>
          <w:sz w:val="28"/>
          <w:szCs w:val="28"/>
        </w:rPr>
        <w:t>Федеральная служба государственной регистрации, кадастра и картографии (сокращенное наименование - Росреестр).</w:t>
      </w:r>
    </w:p>
    <w:p w:rsidR="00A27079" w:rsidRPr="007948E2" w:rsidRDefault="00A27079" w:rsidP="00A27079">
      <w:pPr>
        <w:widowControl w:val="0"/>
        <w:autoSpaceDE w:val="0"/>
        <w:autoSpaceDN w:val="0"/>
        <w:adjustRightInd w:val="0"/>
        <w:ind w:firstLine="709"/>
        <w:jc w:val="both"/>
        <w:rPr>
          <w:sz w:val="28"/>
          <w:szCs w:val="28"/>
        </w:rPr>
      </w:pPr>
      <w:r w:rsidRPr="007948E2">
        <w:rPr>
          <w:sz w:val="28"/>
          <w:szCs w:val="28"/>
        </w:rPr>
        <w:t xml:space="preserve">Заявления на получение </w:t>
      </w:r>
      <w:r>
        <w:rPr>
          <w:sz w:val="28"/>
          <w:szCs w:val="28"/>
        </w:rPr>
        <w:t>муниципаль</w:t>
      </w:r>
      <w:r w:rsidRPr="007948E2">
        <w:rPr>
          <w:sz w:val="28"/>
          <w:szCs w:val="28"/>
        </w:rPr>
        <w:t>ной услуги с комплектом документов принимаются:</w:t>
      </w:r>
    </w:p>
    <w:p w:rsidR="00A27079" w:rsidRPr="007948E2" w:rsidRDefault="00A27079" w:rsidP="00A27079">
      <w:pPr>
        <w:widowControl w:val="0"/>
        <w:autoSpaceDE w:val="0"/>
        <w:autoSpaceDN w:val="0"/>
        <w:adjustRightInd w:val="0"/>
        <w:ind w:firstLine="709"/>
        <w:jc w:val="both"/>
        <w:rPr>
          <w:sz w:val="28"/>
          <w:szCs w:val="28"/>
        </w:rPr>
      </w:pPr>
      <w:r w:rsidRPr="007948E2">
        <w:rPr>
          <w:sz w:val="28"/>
          <w:szCs w:val="28"/>
        </w:rPr>
        <w:t>1) при личной явке:</w:t>
      </w:r>
    </w:p>
    <w:p w:rsidR="00A27079" w:rsidRPr="007948E2" w:rsidRDefault="00A27079" w:rsidP="00A27079">
      <w:pPr>
        <w:widowControl w:val="0"/>
        <w:autoSpaceDE w:val="0"/>
        <w:autoSpaceDN w:val="0"/>
        <w:adjustRightInd w:val="0"/>
        <w:ind w:firstLine="709"/>
        <w:jc w:val="both"/>
        <w:rPr>
          <w:sz w:val="28"/>
          <w:szCs w:val="28"/>
        </w:rPr>
      </w:pPr>
      <w:r w:rsidRPr="007948E2">
        <w:rPr>
          <w:sz w:val="28"/>
          <w:szCs w:val="28"/>
        </w:rPr>
        <w:t>в Администрации;</w:t>
      </w:r>
    </w:p>
    <w:p w:rsidR="00A27079" w:rsidRPr="007948E2" w:rsidRDefault="00A27079" w:rsidP="00A27079">
      <w:pPr>
        <w:widowControl w:val="0"/>
        <w:autoSpaceDE w:val="0"/>
        <w:autoSpaceDN w:val="0"/>
        <w:adjustRightInd w:val="0"/>
        <w:ind w:firstLine="709"/>
        <w:jc w:val="both"/>
        <w:rPr>
          <w:sz w:val="28"/>
          <w:szCs w:val="28"/>
        </w:rPr>
      </w:pPr>
      <w:r w:rsidRPr="007948E2">
        <w:rPr>
          <w:sz w:val="28"/>
          <w:szCs w:val="28"/>
        </w:rPr>
        <w:lastRenderedPageBreak/>
        <w:t>в филиалах, отделах, удаленных рабочих местах ГБУ ЛО "МФЦ" (при наличии соглашения);</w:t>
      </w:r>
    </w:p>
    <w:p w:rsidR="00A27079" w:rsidRPr="007948E2" w:rsidRDefault="00A27079" w:rsidP="00A27079">
      <w:pPr>
        <w:widowControl w:val="0"/>
        <w:autoSpaceDE w:val="0"/>
        <w:autoSpaceDN w:val="0"/>
        <w:adjustRightInd w:val="0"/>
        <w:ind w:firstLine="709"/>
        <w:jc w:val="both"/>
        <w:rPr>
          <w:sz w:val="28"/>
          <w:szCs w:val="28"/>
        </w:rPr>
      </w:pPr>
      <w:r w:rsidRPr="007948E2">
        <w:rPr>
          <w:sz w:val="28"/>
          <w:szCs w:val="28"/>
        </w:rPr>
        <w:t>2) без личной явки:</w:t>
      </w:r>
    </w:p>
    <w:p w:rsidR="00A27079" w:rsidRPr="007948E2" w:rsidRDefault="00A27079" w:rsidP="00A27079">
      <w:pPr>
        <w:widowControl w:val="0"/>
        <w:autoSpaceDE w:val="0"/>
        <w:autoSpaceDN w:val="0"/>
        <w:adjustRightInd w:val="0"/>
        <w:ind w:firstLine="709"/>
        <w:jc w:val="both"/>
        <w:rPr>
          <w:sz w:val="28"/>
          <w:szCs w:val="28"/>
        </w:rPr>
      </w:pPr>
      <w:r w:rsidRPr="007948E2">
        <w:rPr>
          <w:sz w:val="28"/>
          <w:szCs w:val="28"/>
        </w:rPr>
        <w:t>почтовым отправлением в Администрацию;</w:t>
      </w:r>
    </w:p>
    <w:p w:rsidR="00A27079" w:rsidRPr="007948E2" w:rsidRDefault="00A27079" w:rsidP="00A27079">
      <w:pPr>
        <w:widowControl w:val="0"/>
        <w:autoSpaceDE w:val="0"/>
        <w:autoSpaceDN w:val="0"/>
        <w:adjustRightInd w:val="0"/>
        <w:ind w:firstLine="709"/>
        <w:jc w:val="both"/>
        <w:rPr>
          <w:sz w:val="28"/>
          <w:szCs w:val="28"/>
        </w:rPr>
      </w:pPr>
      <w:r w:rsidRPr="007948E2">
        <w:rPr>
          <w:sz w:val="28"/>
          <w:szCs w:val="28"/>
        </w:rPr>
        <w:t>в электронной форме через личный кабинет заявителя на ПГУ ЛО/ЕПГУ.</w:t>
      </w:r>
    </w:p>
    <w:p w:rsidR="00A27079" w:rsidRPr="007948E2" w:rsidRDefault="00A27079" w:rsidP="00A27079">
      <w:pPr>
        <w:widowControl w:val="0"/>
        <w:autoSpaceDE w:val="0"/>
        <w:autoSpaceDN w:val="0"/>
        <w:adjustRightInd w:val="0"/>
        <w:ind w:firstLine="709"/>
        <w:jc w:val="both"/>
        <w:rPr>
          <w:sz w:val="28"/>
          <w:szCs w:val="28"/>
        </w:rPr>
      </w:pPr>
      <w:r w:rsidRPr="007948E2">
        <w:rPr>
          <w:sz w:val="28"/>
          <w:szCs w:val="28"/>
        </w:rPr>
        <w:t>Заявитель может записаться на прием для подачи заявления о предоставлении услуги следующими способами:</w:t>
      </w:r>
    </w:p>
    <w:p w:rsidR="00A27079" w:rsidRPr="007948E2" w:rsidRDefault="00A27079" w:rsidP="00A27079">
      <w:pPr>
        <w:widowControl w:val="0"/>
        <w:autoSpaceDE w:val="0"/>
        <w:autoSpaceDN w:val="0"/>
        <w:adjustRightInd w:val="0"/>
        <w:ind w:firstLine="709"/>
        <w:jc w:val="both"/>
        <w:rPr>
          <w:sz w:val="28"/>
          <w:szCs w:val="28"/>
        </w:rPr>
      </w:pPr>
      <w:r w:rsidRPr="007948E2">
        <w:rPr>
          <w:sz w:val="28"/>
          <w:szCs w:val="28"/>
        </w:rPr>
        <w:t>1) посредством ПГУ ЛО/ЕПГУ - в Администрацию, МФЦ;</w:t>
      </w:r>
    </w:p>
    <w:p w:rsidR="00A27079" w:rsidRPr="007948E2" w:rsidRDefault="00A27079" w:rsidP="00A27079">
      <w:pPr>
        <w:widowControl w:val="0"/>
        <w:autoSpaceDE w:val="0"/>
        <w:autoSpaceDN w:val="0"/>
        <w:adjustRightInd w:val="0"/>
        <w:ind w:firstLine="709"/>
        <w:jc w:val="both"/>
        <w:rPr>
          <w:sz w:val="28"/>
          <w:szCs w:val="28"/>
        </w:rPr>
      </w:pPr>
      <w:r w:rsidRPr="007948E2">
        <w:rPr>
          <w:sz w:val="28"/>
          <w:szCs w:val="28"/>
        </w:rPr>
        <w:t>2) посредством сайта ОМСУ, МФЦ (при технической реализации) - в Администрацию, МФЦ;</w:t>
      </w:r>
    </w:p>
    <w:p w:rsidR="00A27079" w:rsidRPr="007948E2" w:rsidRDefault="00A27079" w:rsidP="00A27079">
      <w:pPr>
        <w:widowControl w:val="0"/>
        <w:autoSpaceDE w:val="0"/>
        <w:autoSpaceDN w:val="0"/>
        <w:adjustRightInd w:val="0"/>
        <w:ind w:firstLine="709"/>
        <w:jc w:val="both"/>
        <w:rPr>
          <w:sz w:val="28"/>
          <w:szCs w:val="28"/>
        </w:rPr>
      </w:pPr>
      <w:hyperlink r:id="rId13" w:history="1">
        <w:r w:rsidRPr="007948E2">
          <w:rPr>
            <w:sz w:val="28"/>
            <w:szCs w:val="28"/>
          </w:rPr>
          <w:t>3</w:t>
        </w:r>
      </w:hyperlink>
      <w:r w:rsidRPr="007948E2">
        <w:rPr>
          <w:sz w:val="28"/>
          <w:szCs w:val="28"/>
        </w:rPr>
        <w:t>) по телефону - в Администрацию, в МФЦ.</w:t>
      </w:r>
    </w:p>
    <w:p w:rsidR="00A27079" w:rsidRPr="007948E2" w:rsidRDefault="00A27079" w:rsidP="00A27079">
      <w:pPr>
        <w:widowControl w:val="0"/>
        <w:autoSpaceDE w:val="0"/>
        <w:autoSpaceDN w:val="0"/>
        <w:adjustRightInd w:val="0"/>
        <w:ind w:firstLine="709"/>
        <w:jc w:val="both"/>
        <w:rPr>
          <w:sz w:val="28"/>
          <w:szCs w:val="28"/>
        </w:rPr>
      </w:pPr>
      <w:r w:rsidRPr="007948E2">
        <w:rPr>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A27079" w:rsidRPr="007948E2" w:rsidRDefault="00A27079" w:rsidP="00A27079">
      <w:pPr>
        <w:widowControl w:val="0"/>
        <w:autoSpaceDE w:val="0"/>
        <w:autoSpaceDN w:val="0"/>
        <w:adjustRightInd w:val="0"/>
        <w:ind w:firstLine="709"/>
        <w:jc w:val="both"/>
        <w:rPr>
          <w:sz w:val="28"/>
          <w:szCs w:val="28"/>
        </w:rPr>
      </w:pPr>
      <w:r w:rsidRPr="007948E2">
        <w:rPr>
          <w:sz w:val="28"/>
          <w:szCs w:val="28"/>
        </w:rPr>
        <w:t xml:space="preserve">2.3. Результатом предоставления </w:t>
      </w:r>
      <w:r>
        <w:rPr>
          <w:sz w:val="28"/>
          <w:szCs w:val="28"/>
        </w:rPr>
        <w:t>муниципаль</w:t>
      </w:r>
      <w:r w:rsidRPr="007948E2">
        <w:rPr>
          <w:sz w:val="28"/>
          <w:szCs w:val="28"/>
        </w:rPr>
        <w:t>ной услуги является:</w:t>
      </w:r>
    </w:p>
    <w:p w:rsidR="00A27079" w:rsidRPr="00A922CB" w:rsidRDefault="00A27079" w:rsidP="00A27079">
      <w:pPr>
        <w:widowControl w:val="0"/>
        <w:autoSpaceDE w:val="0"/>
        <w:autoSpaceDN w:val="0"/>
        <w:adjustRightInd w:val="0"/>
        <w:ind w:firstLine="709"/>
        <w:jc w:val="both"/>
        <w:rPr>
          <w:sz w:val="28"/>
          <w:szCs w:val="28"/>
        </w:rPr>
      </w:pPr>
      <w:r w:rsidRPr="00A922CB">
        <w:rPr>
          <w:sz w:val="28"/>
          <w:szCs w:val="28"/>
        </w:rPr>
        <w:t xml:space="preserve">- </w:t>
      </w:r>
      <w:r>
        <w:rPr>
          <w:sz w:val="28"/>
          <w:szCs w:val="28"/>
        </w:rPr>
        <w:tab/>
      </w:r>
      <w:r w:rsidRPr="00A922CB">
        <w:rPr>
          <w:sz w:val="28"/>
          <w:szCs w:val="28"/>
        </w:rPr>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A27079" w:rsidRDefault="00A27079" w:rsidP="00A27079">
      <w:pPr>
        <w:widowControl w:val="0"/>
        <w:autoSpaceDE w:val="0"/>
        <w:autoSpaceDN w:val="0"/>
        <w:adjustRightInd w:val="0"/>
        <w:ind w:firstLine="709"/>
        <w:jc w:val="both"/>
        <w:rPr>
          <w:sz w:val="28"/>
          <w:szCs w:val="28"/>
        </w:rPr>
      </w:pPr>
      <w:r w:rsidRPr="00A922CB">
        <w:rPr>
          <w:sz w:val="28"/>
          <w:szCs w:val="28"/>
        </w:rPr>
        <w:t xml:space="preserve">- </w:t>
      </w:r>
      <w:r>
        <w:rPr>
          <w:sz w:val="28"/>
          <w:szCs w:val="28"/>
        </w:rPr>
        <w:tab/>
      </w:r>
      <w:r w:rsidRPr="00A922CB">
        <w:rPr>
          <w:sz w:val="28"/>
          <w:szCs w:val="28"/>
        </w:rPr>
        <w:t>договор купли-продажи земельного участка;</w:t>
      </w:r>
    </w:p>
    <w:p w:rsidR="00A27079" w:rsidRPr="00A922CB" w:rsidRDefault="00A27079" w:rsidP="00A27079">
      <w:pPr>
        <w:widowControl w:val="0"/>
        <w:autoSpaceDE w:val="0"/>
        <w:autoSpaceDN w:val="0"/>
        <w:adjustRightInd w:val="0"/>
        <w:ind w:firstLine="709"/>
        <w:jc w:val="both"/>
        <w:rPr>
          <w:sz w:val="28"/>
          <w:szCs w:val="28"/>
        </w:rPr>
      </w:pPr>
      <w:r w:rsidRPr="00074968">
        <w:rPr>
          <w:sz w:val="28"/>
          <w:szCs w:val="28"/>
        </w:rPr>
        <w:t xml:space="preserve">- </w:t>
      </w:r>
      <w:r>
        <w:rPr>
          <w:sz w:val="28"/>
          <w:szCs w:val="28"/>
        </w:rPr>
        <w:tab/>
      </w:r>
      <w:r w:rsidRPr="00074968">
        <w:rPr>
          <w:sz w:val="28"/>
          <w:szCs w:val="28"/>
        </w:rPr>
        <w:t>договор аренды земельного участка;</w:t>
      </w:r>
    </w:p>
    <w:p w:rsidR="00A27079" w:rsidRPr="00A922CB" w:rsidRDefault="00A27079" w:rsidP="00A27079">
      <w:pPr>
        <w:widowControl w:val="0"/>
        <w:autoSpaceDE w:val="0"/>
        <w:autoSpaceDN w:val="0"/>
        <w:adjustRightInd w:val="0"/>
        <w:ind w:firstLine="709"/>
        <w:jc w:val="both"/>
        <w:rPr>
          <w:sz w:val="28"/>
          <w:szCs w:val="28"/>
        </w:rPr>
      </w:pPr>
      <w:r w:rsidRPr="00A922CB">
        <w:rPr>
          <w:sz w:val="28"/>
          <w:szCs w:val="28"/>
        </w:rPr>
        <w:t xml:space="preserve">- </w:t>
      </w:r>
      <w:r>
        <w:rPr>
          <w:sz w:val="28"/>
          <w:szCs w:val="28"/>
        </w:rPr>
        <w:tab/>
      </w:r>
      <w:r w:rsidRPr="00A922CB">
        <w:rPr>
          <w:sz w:val="28"/>
          <w:szCs w:val="28"/>
        </w:rPr>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 государственном кадастре недвижимости";</w:t>
      </w:r>
    </w:p>
    <w:p w:rsidR="00A27079" w:rsidRPr="00A922CB" w:rsidRDefault="00A27079" w:rsidP="00A27079">
      <w:pPr>
        <w:widowControl w:val="0"/>
        <w:autoSpaceDE w:val="0"/>
        <w:autoSpaceDN w:val="0"/>
        <w:adjustRightInd w:val="0"/>
        <w:ind w:firstLine="709"/>
        <w:jc w:val="both"/>
        <w:rPr>
          <w:sz w:val="28"/>
          <w:szCs w:val="28"/>
        </w:rPr>
      </w:pPr>
      <w:r w:rsidRPr="00A922CB">
        <w:rPr>
          <w:sz w:val="28"/>
          <w:szCs w:val="28"/>
        </w:rPr>
        <w:t xml:space="preserve">- </w:t>
      </w:r>
      <w:r>
        <w:rPr>
          <w:sz w:val="28"/>
          <w:szCs w:val="28"/>
        </w:rPr>
        <w:tab/>
      </w:r>
      <w:r w:rsidRPr="00A922CB">
        <w:rPr>
          <w:sz w:val="28"/>
          <w:szCs w:val="28"/>
        </w:rPr>
        <w:t>решение об отказе в предоставлении земельного участка;</w:t>
      </w:r>
    </w:p>
    <w:p w:rsidR="00A27079" w:rsidRPr="00A922CB" w:rsidRDefault="00A27079" w:rsidP="00A27079">
      <w:pPr>
        <w:widowControl w:val="0"/>
        <w:autoSpaceDE w:val="0"/>
        <w:autoSpaceDN w:val="0"/>
        <w:adjustRightInd w:val="0"/>
        <w:ind w:firstLine="709"/>
        <w:jc w:val="both"/>
        <w:rPr>
          <w:sz w:val="28"/>
          <w:szCs w:val="28"/>
        </w:rPr>
      </w:pPr>
      <w:r w:rsidRPr="00A922CB">
        <w:rPr>
          <w:sz w:val="28"/>
          <w:szCs w:val="28"/>
        </w:rPr>
        <w:t xml:space="preserve">- </w:t>
      </w:r>
      <w:r>
        <w:rPr>
          <w:sz w:val="28"/>
          <w:szCs w:val="28"/>
        </w:rPr>
        <w:tab/>
      </w:r>
      <w:r w:rsidRPr="00A922CB">
        <w:rPr>
          <w:sz w:val="28"/>
          <w:szCs w:val="28"/>
        </w:rPr>
        <w:t xml:space="preserve">решение об отказе в предоставлении земельного участка без проведения аукциона лицу, обратившемуся с заявлением о предоставлении земельного участка </w:t>
      </w:r>
      <w:r>
        <w:rPr>
          <w:sz w:val="28"/>
          <w:szCs w:val="28"/>
        </w:rPr>
        <w:t xml:space="preserve">с одновременным </w:t>
      </w:r>
      <w:r w:rsidRPr="00A922CB">
        <w:rPr>
          <w:sz w:val="28"/>
          <w:szCs w:val="28"/>
        </w:rPr>
        <w:t>принятие</w:t>
      </w:r>
      <w:r>
        <w:rPr>
          <w:sz w:val="28"/>
          <w:szCs w:val="28"/>
        </w:rPr>
        <w:t>м</w:t>
      </w:r>
      <w:r w:rsidRPr="00A922CB">
        <w:rPr>
          <w:sz w:val="28"/>
          <w:szCs w:val="28"/>
        </w:rPr>
        <w:t xml:space="preserve">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A27079" w:rsidRPr="00A922CB" w:rsidRDefault="00A27079" w:rsidP="00A27079">
      <w:pPr>
        <w:widowControl w:val="0"/>
        <w:autoSpaceDE w:val="0"/>
        <w:autoSpaceDN w:val="0"/>
        <w:adjustRightInd w:val="0"/>
        <w:ind w:firstLine="709"/>
        <w:jc w:val="both"/>
        <w:rPr>
          <w:sz w:val="28"/>
          <w:szCs w:val="28"/>
        </w:rPr>
      </w:pPr>
      <w:r w:rsidRPr="00A922CB">
        <w:rPr>
          <w:sz w:val="28"/>
          <w:szCs w:val="28"/>
        </w:rPr>
        <w:t xml:space="preserve">- </w:t>
      </w:r>
      <w:r>
        <w:rPr>
          <w:sz w:val="28"/>
          <w:szCs w:val="28"/>
        </w:rPr>
        <w:tab/>
      </w:r>
      <w:r w:rsidRPr="00A922CB">
        <w:rPr>
          <w:sz w:val="28"/>
          <w:szCs w:val="28"/>
        </w:rPr>
        <w:t xml:space="preserve">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w:t>
      </w:r>
      <w:r>
        <w:rPr>
          <w:sz w:val="28"/>
          <w:szCs w:val="28"/>
        </w:rPr>
        <w:t xml:space="preserve">с одновременным </w:t>
      </w:r>
      <w:r w:rsidRPr="00A922CB">
        <w:rPr>
          <w:sz w:val="28"/>
          <w:szCs w:val="28"/>
        </w:rPr>
        <w:t>принятие</w:t>
      </w:r>
      <w:r>
        <w:rPr>
          <w:sz w:val="28"/>
          <w:szCs w:val="28"/>
        </w:rPr>
        <w:t>м</w:t>
      </w:r>
      <w:r w:rsidRPr="00A922CB">
        <w:rPr>
          <w:sz w:val="28"/>
          <w:szCs w:val="28"/>
        </w:rPr>
        <w:t xml:space="preserve"> решения о формировании земельного участка для предоставления посредством проведения аукциона, </w:t>
      </w:r>
      <w:r>
        <w:rPr>
          <w:sz w:val="28"/>
          <w:szCs w:val="28"/>
        </w:rPr>
        <w:t xml:space="preserve">либо </w:t>
      </w:r>
      <w:r w:rsidRPr="00A922CB">
        <w:rPr>
          <w:sz w:val="28"/>
          <w:szCs w:val="28"/>
        </w:rPr>
        <w:t>принятие</w:t>
      </w:r>
      <w:r>
        <w:rPr>
          <w:sz w:val="28"/>
          <w:szCs w:val="28"/>
        </w:rPr>
        <w:t>м</w:t>
      </w:r>
      <w:r w:rsidRPr="00A922CB">
        <w:rPr>
          <w:sz w:val="28"/>
          <w:szCs w:val="28"/>
        </w:rPr>
        <w:t xml:space="preserve"> решени</w:t>
      </w:r>
      <w:r>
        <w:rPr>
          <w:sz w:val="28"/>
          <w:szCs w:val="28"/>
        </w:rPr>
        <w:t>я</w:t>
      </w:r>
      <w:r w:rsidRPr="00A922CB">
        <w:rPr>
          <w:sz w:val="28"/>
          <w:szCs w:val="28"/>
        </w:rPr>
        <w:t xml:space="preserve"> о проведении аукциона для целей, указанных в заявлении о предварительном согласовании предоставления земельного участка.</w:t>
      </w:r>
    </w:p>
    <w:p w:rsidR="00A27079" w:rsidRPr="00A922CB" w:rsidRDefault="00A27079" w:rsidP="00A27079">
      <w:pPr>
        <w:widowControl w:val="0"/>
        <w:autoSpaceDE w:val="0"/>
        <w:autoSpaceDN w:val="0"/>
        <w:adjustRightInd w:val="0"/>
        <w:ind w:firstLine="709"/>
        <w:jc w:val="both"/>
        <w:rPr>
          <w:sz w:val="28"/>
          <w:szCs w:val="28"/>
        </w:rPr>
      </w:pPr>
      <w:r w:rsidRPr="00A922CB">
        <w:rPr>
          <w:sz w:val="28"/>
          <w:szCs w:val="28"/>
        </w:rPr>
        <w:t xml:space="preserve">Организация и проведение аукциона осуществляется в соответствии Земельным кодексом Российской Федерации. </w:t>
      </w:r>
    </w:p>
    <w:p w:rsidR="00A27079" w:rsidRPr="00A922CB" w:rsidRDefault="00A27079" w:rsidP="00A27079">
      <w:pPr>
        <w:widowControl w:val="0"/>
        <w:autoSpaceDE w:val="0"/>
        <w:autoSpaceDN w:val="0"/>
        <w:adjustRightInd w:val="0"/>
        <w:ind w:firstLine="709"/>
        <w:jc w:val="both"/>
        <w:rPr>
          <w:sz w:val="28"/>
          <w:szCs w:val="28"/>
        </w:rPr>
      </w:pPr>
      <w:r w:rsidRPr="00A922CB">
        <w:rPr>
          <w:sz w:val="28"/>
          <w:szCs w:val="28"/>
        </w:rPr>
        <w:t xml:space="preserve">Копии решений о предварительном согласовании предоставления земельного участка изготавливаются в количестве, необходимом для хранения и регистрации права на земельный участок. Оригинал распоряжения остается на хранении в </w:t>
      </w:r>
      <w:r>
        <w:rPr>
          <w:sz w:val="28"/>
          <w:szCs w:val="28"/>
        </w:rPr>
        <w:t>Администрации</w:t>
      </w:r>
      <w:r w:rsidRPr="00A922CB">
        <w:rPr>
          <w:sz w:val="28"/>
          <w:szCs w:val="28"/>
        </w:rPr>
        <w:t>.</w:t>
      </w:r>
    </w:p>
    <w:p w:rsidR="00A27079" w:rsidRDefault="00A27079" w:rsidP="00A27079">
      <w:pPr>
        <w:widowControl w:val="0"/>
        <w:autoSpaceDE w:val="0"/>
        <w:autoSpaceDN w:val="0"/>
        <w:adjustRightInd w:val="0"/>
        <w:ind w:firstLine="709"/>
        <w:jc w:val="both"/>
        <w:rPr>
          <w:sz w:val="28"/>
          <w:szCs w:val="28"/>
        </w:rPr>
      </w:pPr>
      <w:r w:rsidRPr="00A922CB">
        <w:rPr>
          <w:sz w:val="28"/>
          <w:szCs w:val="28"/>
        </w:rPr>
        <w:t>Договор заключается не менее чем в 3-х экземплярах. Количество экземпляров договора определяется количеством сторон, участвующих в данном договоре.</w:t>
      </w:r>
    </w:p>
    <w:p w:rsidR="00A27079" w:rsidRPr="007948E2" w:rsidRDefault="00A27079" w:rsidP="00A27079">
      <w:pPr>
        <w:widowControl w:val="0"/>
        <w:autoSpaceDE w:val="0"/>
        <w:autoSpaceDN w:val="0"/>
        <w:adjustRightInd w:val="0"/>
        <w:ind w:firstLine="709"/>
        <w:jc w:val="both"/>
        <w:rPr>
          <w:sz w:val="28"/>
          <w:szCs w:val="28"/>
        </w:rPr>
      </w:pPr>
      <w:r w:rsidRPr="007948E2">
        <w:rPr>
          <w:sz w:val="28"/>
          <w:szCs w:val="28"/>
        </w:rPr>
        <w:t xml:space="preserve">Результат предоставления </w:t>
      </w:r>
      <w:r>
        <w:rPr>
          <w:sz w:val="28"/>
          <w:szCs w:val="28"/>
        </w:rPr>
        <w:t>муниципаль</w:t>
      </w:r>
      <w:r w:rsidRPr="007948E2">
        <w:rPr>
          <w:sz w:val="28"/>
          <w:szCs w:val="28"/>
        </w:rPr>
        <w:t>ной услуги предоставляется (в соответствии со способом, указанным заявителем при подаче заявления и документов):</w:t>
      </w:r>
    </w:p>
    <w:p w:rsidR="00A27079" w:rsidRPr="007948E2" w:rsidRDefault="00A27079" w:rsidP="00A27079">
      <w:pPr>
        <w:widowControl w:val="0"/>
        <w:autoSpaceDE w:val="0"/>
        <w:autoSpaceDN w:val="0"/>
        <w:adjustRightInd w:val="0"/>
        <w:ind w:firstLine="709"/>
        <w:jc w:val="both"/>
        <w:rPr>
          <w:sz w:val="28"/>
          <w:szCs w:val="28"/>
        </w:rPr>
      </w:pPr>
      <w:r w:rsidRPr="007948E2">
        <w:rPr>
          <w:sz w:val="28"/>
          <w:szCs w:val="28"/>
        </w:rPr>
        <w:t>1) при личной явке:</w:t>
      </w:r>
    </w:p>
    <w:p w:rsidR="00A27079" w:rsidRPr="007948E2" w:rsidRDefault="00A27079" w:rsidP="00A27079">
      <w:pPr>
        <w:widowControl w:val="0"/>
        <w:autoSpaceDE w:val="0"/>
        <w:autoSpaceDN w:val="0"/>
        <w:adjustRightInd w:val="0"/>
        <w:ind w:firstLine="709"/>
        <w:jc w:val="both"/>
        <w:rPr>
          <w:sz w:val="28"/>
          <w:szCs w:val="28"/>
        </w:rPr>
      </w:pPr>
      <w:r w:rsidRPr="007948E2">
        <w:rPr>
          <w:sz w:val="28"/>
          <w:szCs w:val="28"/>
        </w:rPr>
        <w:t>в Администрации;</w:t>
      </w:r>
    </w:p>
    <w:p w:rsidR="00A27079" w:rsidRPr="007948E2" w:rsidRDefault="00A27079" w:rsidP="00A27079">
      <w:pPr>
        <w:widowControl w:val="0"/>
        <w:autoSpaceDE w:val="0"/>
        <w:autoSpaceDN w:val="0"/>
        <w:adjustRightInd w:val="0"/>
        <w:ind w:firstLine="709"/>
        <w:jc w:val="both"/>
        <w:rPr>
          <w:sz w:val="28"/>
          <w:szCs w:val="28"/>
        </w:rPr>
      </w:pPr>
      <w:r w:rsidRPr="007948E2">
        <w:rPr>
          <w:sz w:val="28"/>
          <w:szCs w:val="28"/>
        </w:rPr>
        <w:t>в филиалах, отделах, удаленных рабочих местах ГБУ ЛО "МФЦ";</w:t>
      </w:r>
    </w:p>
    <w:p w:rsidR="00A27079" w:rsidRPr="007948E2" w:rsidRDefault="00A27079" w:rsidP="00A27079">
      <w:pPr>
        <w:widowControl w:val="0"/>
        <w:autoSpaceDE w:val="0"/>
        <w:autoSpaceDN w:val="0"/>
        <w:adjustRightInd w:val="0"/>
        <w:ind w:firstLine="709"/>
        <w:jc w:val="both"/>
        <w:rPr>
          <w:sz w:val="28"/>
          <w:szCs w:val="28"/>
        </w:rPr>
      </w:pPr>
      <w:r w:rsidRPr="007948E2">
        <w:rPr>
          <w:sz w:val="28"/>
          <w:szCs w:val="28"/>
        </w:rPr>
        <w:t>2) без личной явки:</w:t>
      </w:r>
    </w:p>
    <w:p w:rsidR="00A27079" w:rsidRPr="007948E2" w:rsidRDefault="00A27079" w:rsidP="00A27079">
      <w:pPr>
        <w:widowControl w:val="0"/>
        <w:autoSpaceDE w:val="0"/>
        <w:autoSpaceDN w:val="0"/>
        <w:adjustRightInd w:val="0"/>
        <w:ind w:firstLine="709"/>
        <w:jc w:val="both"/>
        <w:rPr>
          <w:sz w:val="28"/>
          <w:szCs w:val="28"/>
        </w:rPr>
      </w:pPr>
      <w:r w:rsidRPr="007948E2">
        <w:rPr>
          <w:sz w:val="28"/>
          <w:szCs w:val="28"/>
        </w:rPr>
        <w:t>посредством ПГУ ЛО/ЕПГУ (при технической реализации);</w:t>
      </w:r>
    </w:p>
    <w:p w:rsidR="00A27079" w:rsidRPr="007948E2" w:rsidRDefault="00A27079" w:rsidP="00A27079">
      <w:pPr>
        <w:widowControl w:val="0"/>
        <w:autoSpaceDE w:val="0"/>
        <w:autoSpaceDN w:val="0"/>
        <w:adjustRightInd w:val="0"/>
        <w:ind w:firstLine="709"/>
        <w:jc w:val="both"/>
        <w:rPr>
          <w:sz w:val="28"/>
          <w:szCs w:val="28"/>
        </w:rPr>
      </w:pPr>
      <w:r w:rsidRPr="007948E2">
        <w:rPr>
          <w:sz w:val="28"/>
          <w:szCs w:val="28"/>
        </w:rPr>
        <w:t>почтовым отправлением.</w:t>
      </w:r>
    </w:p>
    <w:p w:rsidR="00A27079" w:rsidRPr="007948E2" w:rsidRDefault="00A27079" w:rsidP="00A27079">
      <w:pPr>
        <w:widowControl w:val="0"/>
        <w:autoSpaceDE w:val="0"/>
        <w:autoSpaceDN w:val="0"/>
        <w:adjustRightInd w:val="0"/>
        <w:ind w:firstLine="709"/>
        <w:jc w:val="both"/>
        <w:rPr>
          <w:sz w:val="28"/>
          <w:szCs w:val="28"/>
        </w:rPr>
      </w:pPr>
      <w:r w:rsidRPr="007948E2">
        <w:rPr>
          <w:sz w:val="28"/>
          <w:szCs w:val="28"/>
        </w:rPr>
        <w:t xml:space="preserve">2.4. Срок предоставления </w:t>
      </w:r>
      <w:r>
        <w:rPr>
          <w:sz w:val="28"/>
          <w:szCs w:val="28"/>
        </w:rPr>
        <w:t>муниципальной</w:t>
      </w:r>
      <w:r w:rsidRPr="007948E2">
        <w:rPr>
          <w:sz w:val="28"/>
          <w:szCs w:val="28"/>
        </w:rPr>
        <w:t xml:space="preserve"> услуги составляет</w:t>
      </w:r>
      <w:r>
        <w:rPr>
          <w:sz w:val="28"/>
          <w:szCs w:val="28"/>
        </w:rPr>
        <w:t>:</w:t>
      </w:r>
    </w:p>
    <w:p w:rsidR="00A27079" w:rsidRPr="00567831" w:rsidRDefault="00A27079" w:rsidP="00A27079">
      <w:pPr>
        <w:widowControl w:val="0"/>
        <w:autoSpaceDE w:val="0"/>
        <w:autoSpaceDN w:val="0"/>
        <w:adjustRightInd w:val="0"/>
        <w:ind w:firstLine="540"/>
        <w:jc w:val="both"/>
        <w:rPr>
          <w:sz w:val="28"/>
          <w:szCs w:val="28"/>
        </w:rPr>
      </w:pPr>
      <w:r w:rsidRPr="00567831">
        <w:rPr>
          <w:sz w:val="28"/>
          <w:szCs w:val="28"/>
        </w:rPr>
        <w:t xml:space="preserve">- </w:t>
      </w:r>
      <w:r>
        <w:rPr>
          <w:sz w:val="28"/>
          <w:szCs w:val="28"/>
        </w:rPr>
        <w:t>в случае</w:t>
      </w:r>
      <w:r w:rsidRPr="00567831">
        <w:rPr>
          <w:sz w:val="28"/>
          <w:szCs w:val="28"/>
        </w:rPr>
        <w:t xml:space="preserve"> опубликования извещения о предоставлении земельного участка </w:t>
      </w:r>
      <w:r>
        <w:rPr>
          <w:sz w:val="28"/>
          <w:szCs w:val="28"/>
        </w:rPr>
        <w:t>–</w:t>
      </w:r>
      <w:r w:rsidRPr="00567831">
        <w:rPr>
          <w:sz w:val="28"/>
          <w:szCs w:val="28"/>
        </w:rPr>
        <w:t xml:space="preserve"> </w:t>
      </w:r>
      <w:r>
        <w:rPr>
          <w:sz w:val="28"/>
          <w:szCs w:val="28"/>
        </w:rPr>
        <w:t>26 календарных</w:t>
      </w:r>
      <w:r w:rsidRPr="00567831">
        <w:rPr>
          <w:sz w:val="28"/>
          <w:szCs w:val="28"/>
        </w:rPr>
        <w:t xml:space="preserve"> дней с даты поступления заявления о предварительном согласовании предоставления земельного участка или заявления о предоставлении земельного участка;</w:t>
      </w:r>
    </w:p>
    <w:p w:rsidR="00A27079" w:rsidRPr="00567831" w:rsidRDefault="00A27079" w:rsidP="00A27079">
      <w:pPr>
        <w:widowControl w:val="0"/>
        <w:autoSpaceDE w:val="0"/>
        <w:autoSpaceDN w:val="0"/>
        <w:adjustRightInd w:val="0"/>
        <w:ind w:firstLine="540"/>
        <w:jc w:val="both"/>
        <w:rPr>
          <w:sz w:val="28"/>
          <w:szCs w:val="28"/>
        </w:rPr>
      </w:pPr>
      <w:r w:rsidRPr="00567831">
        <w:rPr>
          <w:sz w:val="28"/>
          <w:szCs w:val="28"/>
        </w:rPr>
        <w:t xml:space="preserve">- </w:t>
      </w:r>
      <w:r>
        <w:rPr>
          <w:sz w:val="28"/>
          <w:szCs w:val="28"/>
        </w:rPr>
        <w:t>в случае</w:t>
      </w:r>
      <w:r w:rsidRPr="00567831">
        <w:rPr>
          <w:sz w:val="28"/>
          <w:szCs w:val="28"/>
        </w:rPr>
        <w:t xml:space="preserve"> принятия решения об отказе в предварительном согласовании предоставления земельного участка или об отказе в предоставлении земельного участка </w:t>
      </w:r>
      <w:r>
        <w:rPr>
          <w:sz w:val="28"/>
          <w:szCs w:val="28"/>
        </w:rPr>
        <w:t>–26</w:t>
      </w:r>
      <w:r w:rsidRPr="00567831">
        <w:rPr>
          <w:sz w:val="28"/>
          <w:szCs w:val="28"/>
        </w:rPr>
        <w:t xml:space="preserve"> </w:t>
      </w:r>
      <w:r>
        <w:rPr>
          <w:sz w:val="28"/>
          <w:szCs w:val="28"/>
        </w:rPr>
        <w:t>календарных</w:t>
      </w:r>
      <w:r w:rsidRPr="00567831">
        <w:rPr>
          <w:sz w:val="28"/>
          <w:szCs w:val="28"/>
        </w:rPr>
        <w:t xml:space="preserve"> дней с даты поступления заявления о предварительном согласовании предоставления земельного участка или заявления о предоставлении земельного участка;</w:t>
      </w:r>
    </w:p>
    <w:p w:rsidR="00A27079" w:rsidRPr="00567831" w:rsidRDefault="00A27079" w:rsidP="00A27079">
      <w:pPr>
        <w:widowControl w:val="0"/>
        <w:autoSpaceDE w:val="0"/>
        <w:autoSpaceDN w:val="0"/>
        <w:adjustRightInd w:val="0"/>
        <w:ind w:firstLine="540"/>
        <w:jc w:val="both"/>
        <w:rPr>
          <w:sz w:val="28"/>
          <w:szCs w:val="28"/>
        </w:rPr>
      </w:pPr>
      <w:r w:rsidRPr="00567831">
        <w:rPr>
          <w:sz w:val="28"/>
          <w:szCs w:val="28"/>
        </w:rPr>
        <w:t xml:space="preserve">- </w:t>
      </w:r>
      <w:r>
        <w:rPr>
          <w:sz w:val="28"/>
          <w:szCs w:val="28"/>
        </w:rPr>
        <w:t>в случае</w:t>
      </w:r>
      <w:r w:rsidRPr="00567831">
        <w:rPr>
          <w:sz w:val="28"/>
          <w:szCs w:val="28"/>
        </w:rPr>
        <w:t xml:space="preserve"> подготовки проекта договора купли-продажи или проекта договора аренды земельного участка, их подписани</w:t>
      </w:r>
      <w:r>
        <w:rPr>
          <w:sz w:val="28"/>
          <w:szCs w:val="28"/>
        </w:rPr>
        <w:t>я</w:t>
      </w:r>
      <w:r w:rsidRPr="00567831">
        <w:rPr>
          <w:sz w:val="28"/>
          <w:szCs w:val="28"/>
        </w:rPr>
        <w:t xml:space="preserve"> и направлени</w:t>
      </w:r>
      <w:r>
        <w:rPr>
          <w:sz w:val="28"/>
          <w:szCs w:val="28"/>
        </w:rPr>
        <w:t>я</w:t>
      </w:r>
      <w:r w:rsidRPr="00567831">
        <w:rPr>
          <w:sz w:val="28"/>
          <w:szCs w:val="28"/>
        </w:rPr>
        <w:t xml:space="preserve"> заявителю - </w:t>
      </w:r>
      <w:r>
        <w:rPr>
          <w:sz w:val="28"/>
          <w:szCs w:val="28"/>
        </w:rPr>
        <w:t xml:space="preserve">14 календарных дней </w:t>
      </w:r>
      <w:r w:rsidRPr="00567831">
        <w:rPr>
          <w:sz w:val="28"/>
          <w:szCs w:val="28"/>
        </w:rPr>
        <w:t xml:space="preserve">с </w:t>
      </w:r>
      <w:r>
        <w:rPr>
          <w:sz w:val="28"/>
          <w:szCs w:val="28"/>
        </w:rPr>
        <w:t>даты</w:t>
      </w:r>
      <w:r w:rsidRPr="00567831">
        <w:rPr>
          <w:sz w:val="28"/>
          <w:szCs w:val="28"/>
        </w:rPr>
        <w:t xml:space="preserve"> истечения </w:t>
      </w:r>
      <w:r>
        <w:rPr>
          <w:sz w:val="28"/>
          <w:szCs w:val="28"/>
        </w:rPr>
        <w:t>30</w:t>
      </w:r>
      <w:r w:rsidRPr="00567831">
        <w:rPr>
          <w:sz w:val="28"/>
          <w:szCs w:val="28"/>
        </w:rPr>
        <w:t xml:space="preserve"> дней со дня опубликования извещения заявления при отсутствии заявлений иных граждан о намерении участвовать в аукционе;</w:t>
      </w:r>
    </w:p>
    <w:p w:rsidR="00A27079" w:rsidRPr="00567831" w:rsidRDefault="00A27079" w:rsidP="00A27079">
      <w:pPr>
        <w:widowControl w:val="0"/>
        <w:autoSpaceDE w:val="0"/>
        <w:autoSpaceDN w:val="0"/>
        <w:adjustRightInd w:val="0"/>
        <w:ind w:firstLine="540"/>
        <w:jc w:val="both"/>
        <w:rPr>
          <w:sz w:val="28"/>
          <w:szCs w:val="28"/>
        </w:rPr>
      </w:pPr>
      <w:r w:rsidRPr="00567831">
        <w:rPr>
          <w:sz w:val="28"/>
          <w:szCs w:val="28"/>
        </w:rPr>
        <w:t xml:space="preserve">- </w:t>
      </w:r>
      <w:r>
        <w:rPr>
          <w:sz w:val="28"/>
          <w:szCs w:val="28"/>
        </w:rPr>
        <w:t>в случае</w:t>
      </w:r>
      <w:r w:rsidRPr="00567831">
        <w:rPr>
          <w:sz w:val="28"/>
          <w:szCs w:val="28"/>
        </w:rPr>
        <w:t xml:space="preserve"> принятия решения о предварительном согласовании предоставления земельного участка - </w:t>
      </w:r>
      <w:r w:rsidRPr="008A67C1">
        <w:rPr>
          <w:sz w:val="28"/>
          <w:szCs w:val="28"/>
        </w:rPr>
        <w:t xml:space="preserve">14 календарных дней с даты </w:t>
      </w:r>
      <w:r w:rsidRPr="00567831">
        <w:rPr>
          <w:sz w:val="28"/>
          <w:szCs w:val="28"/>
        </w:rPr>
        <w:t xml:space="preserve">истечения </w:t>
      </w:r>
      <w:r>
        <w:rPr>
          <w:sz w:val="28"/>
          <w:szCs w:val="28"/>
        </w:rPr>
        <w:t>30</w:t>
      </w:r>
      <w:r w:rsidRPr="00567831">
        <w:rPr>
          <w:sz w:val="28"/>
          <w:szCs w:val="28"/>
        </w:rPr>
        <w:t xml:space="preserve"> </w:t>
      </w:r>
      <w:r>
        <w:rPr>
          <w:sz w:val="28"/>
          <w:szCs w:val="28"/>
        </w:rPr>
        <w:t xml:space="preserve">календарных </w:t>
      </w:r>
      <w:r w:rsidRPr="00567831">
        <w:rPr>
          <w:sz w:val="28"/>
          <w:szCs w:val="28"/>
        </w:rPr>
        <w:t>дней со дня опубликования извещения при отсутствии заявлений иных граждан о намерении участвовать в аукционе;</w:t>
      </w:r>
    </w:p>
    <w:p w:rsidR="00A27079" w:rsidRPr="00567831" w:rsidRDefault="00A27079" w:rsidP="00A27079">
      <w:pPr>
        <w:widowControl w:val="0"/>
        <w:autoSpaceDE w:val="0"/>
        <w:autoSpaceDN w:val="0"/>
        <w:adjustRightInd w:val="0"/>
        <w:ind w:firstLine="540"/>
        <w:jc w:val="both"/>
        <w:rPr>
          <w:sz w:val="28"/>
          <w:szCs w:val="28"/>
        </w:rPr>
      </w:pPr>
      <w:r w:rsidRPr="00567831">
        <w:rPr>
          <w:sz w:val="28"/>
          <w:szCs w:val="28"/>
        </w:rPr>
        <w:t xml:space="preserve">- </w:t>
      </w:r>
      <w:r>
        <w:rPr>
          <w:sz w:val="28"/>
          <w:szCs w:val="28"/>
        </w:rPr>
        <w:t>в случае</w:t>
      </w:r>
      <w:r w:rsidRPr="00567831">
        <w:rPr>
          <w:sz w:val="28"/>
          <w:szCs w:val="28"/>
        </w:rPr>
        <w:t xml:space="preserve"> отказа в предоставлении земельного участка без проведения аукциона лицу, обратившемуся с заявлением о предоставлении земельного участка и приняти</w:t>
      </w:r>
      <w:r>
        <w:rPr>
          <w:sz w:val="28"/>
          <w:szCs w:val="28"/>
        </w:rPr>
        <w:t>я</w:t>
      </w:r>
      <w:r w:rsidRPr="00567831">
        <w:rPr>
          <w:sz w:val="28"/>
          <w:szCs w:val="28"/>
        </w:rPr>
        <w:t xml:space="preserve">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w:t>
      </w:r>
      <w:r>
        <w:rPr>
          <w:sz w:val="28"/>
          <w:szCs w:val="28"/>
        </w:rPr>
        <w:t>–</w:t>
      </w:r>
      <w:r w:rsidRPr="00567831">
        <w:rPr>
          <w:sz w:val="28"/>
          <w:szCs w:val="28"/>
        </w:rPr>
        <w:t xml:space="preserve"> </w:t>
      </w:r>
      <w:r>
        <w:rPr>
          <w:sz w:val="28"/>
          <w:szCs w:val="28"/>
        </w:rPr>
        <w:t xml:space="preserve">7 календарных дней </w:t>
      </w:r>
      <w:r w:rsidRPr="00567831">
        <w:rPr>
          <w:sz w:val="28"/>
          <w:szCs w:val="28"/>
        </w:rPr>
        <w:t>со дня поступления заявлений о намерении иных граждан участвовать в аукционе;</w:t>
      </w:r>
    </w:p>
    <w:p w:rsidR="00A27079" w:rsidRDefault="00A27079" w:rsidP="00A27079">
      <w:pPr>
        <w:widowControl w:val="0"/>
        <w:autoSpaceDE w:val="0"/>
        <w:autoSpaceDN w:val="0"/>
        <w:adjustRightInd w:val="0"/>
        <w:ind w:firstLine="540"/>
        <w:jc w:val="both"/>
        <w:rPr>
          <w:sz w:val="28"/>
          <w:szCs w:val="28"/>
        </w:rPr>
      </w:pPr>
      <w:r w:rsidRPr="00567831">
        <w:rPr>
          <w:sz w:val="28"/>
          <w:szCs w:val="28"/>
        </w:rPr>
        <w:t xml:space="preserve">- </w:t>
      </w:r>
      <w:r>
        <w:rPr>
          <w:sz w:val="28"/>
          <w:szCs w:val="28"/>
        </w:rPr>
        <w:t>в случае</w:t>
      </w:r>
      <w:r w:rsidRPr="00567831">
        <w:rPr>
          <w:sz w:val="28"/>
          <w:szCs w:val="28"/>
        </w:rPr>
        <w:t xml:space="preserve">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w:t>
      </w:r>
      <w:r>
        <w:rPr>
          <w:sz w:val="28"/>
          <w:szCs w:val="28"/>
        </w:rPr>
        <w:t xml:space="preserve"> и</w:t>
      </w:r>
      <w:r w:rsidRPr="00567831">
        <w:rPr>
          <w:sz w:val="28"/>
          <w:szCs w:val="28"/>
        </w:rPr>
        <w:t xml:space="preserve"> приняти</w:t>
      </w:r>
      <w:r>
        <w:rPr>
          <w:sz w:val="28"/>
          <w:szCs w:val="28"/>
        </w:rPr>
        <w:t>я</w:t>
      </w:r>
      <w:r w:rsidRPr="00567831">
        <w:rPr>
          <w:sz w:val="28"/>
          <w:szCs w:val="28"/>
        </w:rPr>
        <w:t xml:space="preserve"> решения о формировании земельного участка для предоставления посредством проведения аукциона </w:t>
      </w:r>
      <w:r>
        <w:rPr>
          <w:sz w:val="28"/>
          <w:szCs w:val="28"/>
        </w:rPr>
        <w:t>–</w:t>
      </w:r>
      <w:r w:rsidRPr="00567831">
        <w:rPr>
          <w:sz w:val="28"/>
          <w:szCs w:val="28"/>
        </w:rPr>
        <w:t xml:space="preserve"> </w:t>
      </w:r>
      <w:r>
        <w:rPr>
          <w:sz w:val="28"/>
          <w:szCs w:val="28"/>
        </w:rPr>
        <w:t xml:space="preserve">7 календарных дней </w:t>
      </w:r>
      <w:r w:rsidRPr="00567831">
        <w:rPr>
          <w:sz w:val="28"/>
          <w:szCs w:val="28"/>
        </w:rPr>
        <w:t>со дня поступления заявлений о намерении иных граждан участвовать в аукционе.</w:t>
      </w:r>
    </w:p>
    <w:p w:rsidR="00A27079" w:rsidRPr="007948E2" w:rsidRDefault="00A27079" w:rsidP="00A27079">
      <w:pPr>
        <w:widowControl w:val="0"/>
        <w:autoSpaceDE w:val="0"/>
        <w:autoSpaceDN w:val="0"/>
        <w:adjustRightInd w:val="0"/>
        <w:ind w:firstLine="709"/>
        <w:jc w:val="both"/>
        <w:rPr>
          <w:sz w:val="28"/>
          <w:szCs w:val="28"/>
        </w:rPr>
      </w:pPr>
      <w:r w:rsidRPr="007948E2">
        <w:rPr>
          <w:sz w:val="28"/>
          <w:szCs w:val="28"/>
        </w:rPr>
        <w:t xml:space="preserve">2.5. Правовые основания для предоставления </w:t>
      </w:r>
      <w:r>
        <w:rPr>
          <w:sz w:val="28"/>
          <w:szCs w:val="28"/>
        </w:rPr>
        <w:t>муниципаль</w:t>
      </w:r>
      <w:r w:rsidRPr="007948E2">
        <w:rPr>
          <w:sz w:val="28"/>
          <w:szCs w:val="28"/>
        </w:rPr>
        <w:t>ной услуги.</w:t>
      </w:r>
    </w:p>
    <w:p w:rsidR="00A27079" w:rsidRPr="00F87710" w:rsidRDefault="00A27079" w:rsidP="00A27079">
      <w:pPr>
        <w:widowControl w:val="0"/>
        <w:autoSpaceDE w:val="0"/>
        <w:autoSpaceDN w:val="0"/>
        <w:adjustRightInd w:val="0"/>
        <w:ind w:firstLine="709"/>
        <w:jc w:val="both"/>
        <w:rPr>
          <w:sz w:val="28"/>
          <w:szCs w:val="28"/>
        </w:rPr>
      </w:pPr>
      <w:bookmarkStart w:id="2" w:name="P124"/>
      <w:bookmarkEnd w:id="2"/>
      <w:r w:rsidRPr="00F87710">
        <w:rPr>
          <w:sz w:val="28"/>
          <w:szCs w:val="28"/>
        </w:rPr>
        <w:t xml:space="preserve">- Гражданский кодекс Российской Федерации (часть первая) от 30.11.1994 </w:t>
      </w:r>
      <w:r>
        <w:rPr>
          <w:sz w:val="28"/>
          <w:szCs w:val="28"/>
        </w:rPr>
        <w:t>№</w:t>
      </w:r>
      <w:r w:rsidRPr="00F87710">
        <w:rPr>
          <w:sz w:val="28"/>
          <w:szCs w:val="28"/>
        </w:rPr>
        <w:t xml:space="preserve"> 51-ФЗ;</w:t>
      </w:r>
    </w:p>
    <w:p w:rsidR="00A27079" w:rsidRPr="00F87710" w:rsidRDefault="00A27079" w:rsidP="00A27079">
      <w:pPr>
        <w:widowControl w:val="0"/>
        <w:autoSpaceDE w:val="0"/>
        <w:autoSpaceDN w:val="0"/>
        <w:adjustRightInd w:val="0"/>
        <w:ind w:firstLine="709"/>
        <w:jc w:val="both"/>
        <w:rPr>
          <w:sz w:val="28"/>
          <w:szCs w:val="28"/>
        </w:rPr>
      </w:pPr>
      <w:r w:rsidRPr="00F87710">
        <w:rPr>
          <w:sz w:val="28"/>
          <w:szCs w:val="28"/>
        </w:rPr>
        <w:t xml:space="preserve">- Гражданский кодекс Российской Федерации (часть вторая) от 26.01.1996 </w:t>
      </w:r>
      <w:r>
        <w:rPr>
          <w:sz w:val="28"/>
          <w:szCs w:val="28"/>
        </w:rPr>
        <w:t>№</w:t>
      </w:r>
      <w:r w:rsidRPr="00F87710">
        <w:rPr>
          <w:sz w:val="28"/>
          <w:szCs w:val="28"/>
        </w:rPr>
        <w:t xml:space="preserve"> 14-ФЗ;</w:t>
      </w:r>
    </w:p>
    <w:p w:rsidR="00A27079" w:rsidRPr="00F87710" w:rsidRDefault="00A27079" w:rsidP="00A27079">
      <w:pPr>
        <w:widowControl w:val="0"/>
        <w:autoSpaceDE w:val="0"/>
        <w:autoSpaceDN w:val="0"/>
        <w:adjustRightInd w:val="0"/>
        <w:ind w:firstLine="709"/>
        <w:jc w:val="both"/>
        <w:rPr>
          <w:sz w:val="28"/>
          <w:szCs w:val="28"/>
        </w:rPr>
      </w:pPr>
      <w:r w:rsidRPr="00F87710">
        <w:rPr>
          <w:sz w:val="28"/>
          <w:szCs w:val="28"/>
        </w:rPr>
        <w:t xml:space="preserve">- Гражданский кодекс Российской Федерации (часть третья) от 26.11.2001 </w:t>
      </w:r>
      <w:r>
        <w:rPr>
          <w:sz w:val="28"/>
          <w:szCs w:val="28"/>
        </w:rPr>
        <w:t>№ 146-ФЗ</w:t>
      </w:r>
      <w:r w:rsidRPr="00F87710">
        <w:rPr>
          <w:sz w:val="28"/>
          <w:szCs w:val="28"/>
        </w:rPr>
        <w:t>;</w:t>
      </w:r>
    </w:p>
    <w:p w:rsidR="00A27079" w:rsidRPr="00F87710" w:rsidRDefault="00A27079" w:rsidP="00A27079">
      <w:pPr>
        <w:widowControl w:val="0"/>
        <w:autoSpaceDE w:val="0"/>
        <w:autoSpaceDN w:val="0"/>
        <w:adjustRightInd w:val="0"/>
        <w:ind w:firstLine="709"/>
        <w:jc w:val="both"/>
        <w:rPr>
          <w:sz w:val="28"/>
          <w:szCs w:val="28"/>
        </w:rPr>
      </w:pPr>
      <w:r w:rsidRPr="00F87710">
        <w:rPr>
          <w:sz w:val="28"/>
          <w:szCs w:val="28"/>
        </w:rPr>
        <w:t xml:space="preserve">- Земельный кодекс Российской Федерации от 25.10.2001 </w:t>
      </w:r>
      <w:r>
        <w:rPr>
          <w:sz w:val="28"/>
          <w:szCs w:val="28"/>
        </w:rPr>
        <w:t>№</w:t>
      </w:r>
      <w:r w:rsidRPr="00F87710">
        <w:rPr>
          <w:sz w:val="28"/>
          <w:szCs w:val="28"/>
        </w:rPr>
        <w:t xml:space="preserve"> 136-ФЗ;</w:t>
      </w:r>
    </w:p>
    <w:p w:rsidR="00A27079" w:rsidRPr="00F87710" w:rsidRDefault="00A27079" w:rsidP="00A27079">
      <w:pPr>
        <w:widowControl w:val="0"/>
        <w:autoSpaceDE w:val="0"/>
        <w:autoSpaceDN w:val="0"/>
        <w:adjustRightInd w:val="0"/>
        <w:ind w:firstLine="709"/>
        <w:jc w:val="both"/>
        <w:rPr>
          <w:sz w:val="28"/>
          <w:szCs w:val="28"/>
        </w:rPr>
      </w:pPr>
      <w:r w:rsidRPr="00F87710">
        <w:rPr>
          <w:sz w:val="28"/>
          <w:szCs w:val="28"/>
        </w:rPr>
        <w:t xml:space="preserve">- Федеральный закон от 5 апреля 2013 года </w:t>
      </w:r>
      <w:r>
        <w:rPr>
          <w:sz w:val="28"/>
          <w:szCs w:val="28"/>
        </w:rPr>
        <w:t>№</w:t>
      </w:r>
      <w:r w:rsidRPr="00F87710">
        <w:rPr>
          <w:sz w:val="28"/>
          <w:szCs w:val="28"/>
        </w:rPr>
        <w:t xml:space="preserve"> 44-ФЗ "О контрактной системе в сфере закупок товаров, работ, услуг для обеспечения государственных и муниципальных нужд";</w:t>
      </w:r>
    </w:p>
    <w:p w:rsidR="00A27079" w:rsidRPr="00F87710" w:rsidRDefault="00A27079" w:rsidP="00A27079">
      <w:pPr>
        <w:widowControl w:val="0"/>
        <w:autoSpaceDE w:val="0"/>
        <w:autoSpaceDN w:val="0"/>
        <w:adjustRightInd w:val="0"/>
        <w:ind w:firstLine="709"/>
        <w:jc w:val="both"/>
        <w:rPr>
          <w:sz w:val="28"/>
          <w:szCs w:val="28"/>
        </w:rPr>
      </w:pPr>
      <w:r w:rsidRPr="00F87710">
        <w:rPr>
          <w:sz w:val="28"/>
          <w:szCs w:val="28"/>
        </w:rPr>
        <w:t>- Федеральный закон от 18.06.2</w:t>
      </w:r>
      <w:r>
        <w:rPr>
          <w:sz w:val="28"/>
          <w:szCs w:val="28"/>
        </w:rPr>
        <w:t>001 N 78-ФЗ "О землеустройстве";</w:t>
      </w:r>
    </w:p>
    <w:p w:rsidR="00A27079" w:rsidRDefault="00A27079" w:rsidP="00A27079">
      <w:pPr>
        <w:widowControl w:val="0"/>
        <w:autoSpaceDE w:val="0"/>
        <w:autoSpaceDN w:val="0"/>
        <w:adjustRightInd w:val="0"/>
        <w:ind w:firstLine="709"/>
        <w:jc w:val="both"/>
        <w:rPr>
          <w:sz w:val="28"/>
          <w:szCs w:val="28"/>
        </w:rPr>
      </w:pPr>
      <w:r w:rsidRPr="00F87710">
        <w:rPr>
          <w:sz w:val="28"/>
          <w:szCs w:val="28"/>
        </w:rPr>
        <w:t xml:space="preserve">- Федеральный закон от 25.10.2001 </w:t>
      </w:r>
      <w:r>
        <w:rPr>
          <w:sz w:val="28"/>
          <w:szCs w:val="28"/>
        </w:rPr>
        <w:t>№</w:t>
      </w:r>
      <w:r w:rsidRPr="00F87710">
        <w:rPr>
          <w:sz w:val="28"/>
          <w:szCs w:val="28"/>
        </w:rPr>
        <w:t xml:space="preserve"> 137-ФЗ "О введении в действие Земельного кодекса Российской Федерации";</w:t>
      </w:r>
    </w:p>
    <w:p w:rsidR="00A27079" w:rsidRPr="00F87710" w:rsidRDefault="00A27079" w:rsidP="00A27079">
      <w:pPr>
        <w:widowControl w:val="0"/>
        <w:autoSpaceDE w:val="0"/>
        <w:autoSpaceDN w:val="0"/>
        <w:adjustRightInd w:val="0"/>
        <w:ind w:firstLine="709"/>
        <w:jc w:val="both"/>
        <w:rPr>
          <w:sz w:val="28"/>
          <w:szCs w:val="28"/>
        </w:rPr>
      </w:pPr>
      <w:r w:rsidRPr="00994EFD">
        <w:rPr>
          <w:sz w:val="28"/>
          <w:szCs w:val="28"/>
        </w:rPr>
        <w:t xml:space="preserve">- Федеральный закон от 11.06.2003 </w:t>
      </w:r>
      <w:r>
        <w:rPr>
          <w:sz w:val="28"/>
          <w:szCs w:val="28"/>
        </w:rPr>
        <w:t>№</w:t>
      </w:r>
      <w:r w:rsidRPr="00994EFD">
        <w:rPr>
          <w:sz w:val="28"/>
          <w:szCs w:val="28"/>
        </w:rPr>
        <w:t xml:space="preserve"> 74-ФЗ "О крестьянском (фермерском) хозяйстве";</w:t>
      </w:r>
    </w:p>
    <w:p w:rsidR="00A27079" w:rsidRDefault="00A27079" w:rsidP="00A27079">
      <w:pPr>
        <w:widowControl w:val="0"/>
        <w:autoSpaceDE w:val="0"/>
        <w:autoSpaceDN w:val="0"/>
        <w:adjustRightInd w:val="0"/>
        <w:ind w:firstLine="709"/>
        <w:jc w:val="both"/>
        <w:rPr>
          <w:sz w:val="28"/>
          <w:szCs w:val="28"/>
        </w:rPr>
      </w:pPr>
      <w:r w:rsidRPr="00F87710">
        <w:rPr>
          <w:sz w:val="28"/>
          <w:szCs w:val="28"/>
        </w:rPr>
        <w:t xml:space="preserve">- Федеральный закон от 24.07.2007 </w:t>
      </w:r>
      <w:r>
        <w:rPr>
          <w:sz w:val="28"/>
          <w:szCs w:val="28"/>
        </w:rPr>
        <w:t>№</w:t>
      </w:r>
      <w:r w:rsidRPr="00F87710">
        <w:rPr>
          <w:sz w:val="28"/>
          <w:szCs w:val="28"/>
        </w:rPr>
        <w:t xml:space="preserve"> 221-ФЗ "О государственном кадастре недвижимости"</w:t>
      </w:r>
      <w:r>
        <w:rPr>
          <w:sz w:val="28"/>
          <w:szCs w:val="28"/>
        </w:rPr>
        <w:t>;</w:t>
      </w:r>
    </w:p>
    <w:p w:rsidR="00A27079" w:rsidRDefault="00A27079" w:rsidP="00A27079">
      <w:pPr>
        <w:widowControl w:val="0"/>
        <w:autoSpaceDE w:val="0"/>
        <w:autoSpaceDN w:val="0"/>
        <w:adjustRightInd w:val="0"/>
        <w:ind w:firstLine="709"/>
        <w:jc w:val="both"/>
        <w:rPr>
          <w:sz w:val="28"/>
          <w:szCs w:val="28"/>
        </w:rPr>
      </w:pPr>
      <w:r>
        <w:rPr>
          <w:sz w:val="28"/>
          <w:szCs w:val="28"/>
        </w:rPr>
        <w:t xml:space="preserve">- </w:t>
      </w:r>
      <w:r w:rsidRPr="00994EFD">
        <w:rPr>
          <w:sz w:val="28"/>
          <w:szCs w:val="28"/>
        </w:rPr>
        <w:t>Федеральны</w:t>
      </w:r>
      <w:r>
        <w:rPr>
          <w:sz w:val="28"/>
          <w:szCs w:val="28"/>
        </w:rPr>
        <w:t>й</w:t>
      </w:r>
      <w:r w:rsidRPr="00994EFD">
        <w:rPr>
          <w:sz w:val="28"/>
          <w:szCs w:val="28"/>
        </w:rPr>
        <w:t xml:space="preserve"> закон от 13.07.2015 № 218-ФЗ "О государственной регистрации недвижимости";</w:t>
      </w:r>
    </w:p>
    <w:p w:rsidR="00A27079" w:rsidRDefault="00A27079" w:rsidP="00A27079">
      <w:pPr>
        <w:widowControl w:val="0"/>
        <w:autoSpaceDE w:val="0"/>
        <w:autoSpaceDN w:val="0"/>
        <w:adjustRightInd w:val="0"/>
        <w:ind w:firstLine="709"/>
        <w:jc w:val="both"/>
        <w:rPr>
          <w:sz w:val="28"/>
          <w:szCs w:val="28"/>
        </w:rPr>
      </w:pPr>
      <w:r w:rsidRPr="00243074">
        <w:rPr>
          <w:sz w:val="28"/>
          <w:szCs w:val="28"/>
        </w:rPr>
        <w:t>- 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A27079" w:rsidRPr="00994EFD" w:rsidRDefault="00A27079" w:rsidP="00A27079">
      <w:pPr>
        <w:widowControl w:val="0"/>
        <w:autoSpaceDE w:val="0"/>
        <w:autoSpaceDN w:val="0"/>
        <w:adjustRightInd w:val="0"/>
        <w:ind w:firstLine="709"/>
        <w:jc w:val="both"/>
        <w:rPr>
          <w:sz w:val="28"/>
          <w:szCs w:val="28"/>
        </w:rPr>
      </w:pPr>
      <w:r w:rsidRPr="00994EFD">
        <w:rPr>
          <w:sz w:val="28"/>
          <w:szCs w:val="28"/>
        </w:rPr>
        <w:t xml:space="preserve">- Приказ Министерства связи и массовых коммуникаций Российской Федерации от 13.04.2012 </w:t>
      </w:r>
      <w:r>
        <w:rPr>
          <w:sz w:val="28"/>
          <w:szCs w:val="28"/>
        </w:rPr>
        <w:t>№</w:t>
      </w:r>
      <w:r w:rsidRPr="00994EFD">
        <w:rPr>
          <w:sz w:val="28"/>
          <w:szCs w:val="28"/>
        </w:rPr>
        <w:t xml:space="preserve">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27079" w:rsidRPr="00994EFD" w:rsidRDefault="00A27079" w:rsidP="00A27079">
      <w:pPr>
        <w:widowControl w:val="0"/>
        <w:autoSpaceDE w:val="0"/>
        <w:autoSpaceDN w:val="0"/>
        <w:adjustRightInd w:val="0"/>
        <w:ind w:firstLine="709"/>
        <w:jc w:val="both"/>
        <w:rPr>
          <w:sz w:val="28"/>
          <w:szCs w:val="28"/>
        </w:rPr>
      </w:pPr>
      <w:r w:rsidRPr="00994EFD">
        <w:rPr>
          <w:sz w:val="28"/>
          <w:szCs w:val="28"/>
        </w:rPr>
        <w:t xml:space="preserve">- Приказ Министерства экономического развития Российской Федерации от 27.11.2014 </w:t>
      </w:r>
      <w:r>
        <w:rPr>
          <w:sz w:val="28"/>
          <w:szCs w:val="28"/>
        </w:rPr>
        <w:t>№</w:t>
      </w:r>
      <w:r w:rsidRPr="00994EFD">
        <w:rPr>
          <w:sz w:val="28"/>
          <w:szCs w:val="28"/>
        </w:rPr>
        <w:t xml:space="preserve">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A27079" w:rsidRPr="00F87710" w:rsidRDefault="00A27079" w:rsidP="00A27079">
      <w:pPr>
        <w:widowControl w:val="0"/>
        <w:autoSpaceDE w:val="0"/>
        <w:autoSpaceDN w:val="0"/>
        <w:adjustRightInd w:val="0"/>
        <w:ind w:firstLine="709"/>
        <w:jc w:val="both"/>
        <w:rPr>
          <w:sz w:val="28"/>
          <w:szCs w:val="28"/>
        </w:rPr>
      </w:pPr>
      <w:r w:rsidRPr="00994EFD">
        <w:rPr>
          <w:sz w:val="28"/>
          <w:szCs w:val="28"/>
        </w:rPr>
        <w:t xml:space="preserve">- Приказ Министерства экономического развития Российской Федерации от 14.01.2015 </w:t>
      </w:r>
      <w:r>
        <w:rPr>
          <w:sz w:val="28"/>
          <w:szCs w:val="28"/>
        </w:rPr>
        <w:t>№</w:t>
      </w:r>
      <w:r w:rsidRPr="00994EFD">
        <w:rPr>
          <w:sz w:val="28"/>
          <w:szCs w:val="28"/>
        </w:rPr>
        <w:t xml:space="preserve">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A27079" w:rsidRDefault="00A27079" w:rsidP="00A27079">
      <w:pPr>
        <w:widowControl w:val="0"/>
        <w:autoSpaceDE w:val="0"/>
        <w:autoSpaceDN w:val="0"/>
        <w:adjustRightInd w:val="0"/>
        <w:ind w:firstLine="709"/>
        <w:jc w:val="both"/>
        <w:rPr>
          <w:sz w:val="28"/>
          <w:szCs w:val="28"/>
        </w:rPr>
      </w:pPr>
      <w:r w:rsidRPr="00F87710">
        <w:rPr>
          <w:sz w:val="28"/>
          <w:szCs w:val="28"/>
        </w:rPr>
        <w:t>- нормативные правовые акты органов местного самоуправления.</w:t>
      </w:r>
    </w:p>
    <w:p w:rsidR="00A27079" w:rsidRPr="007948E2" w:rsidRDefault="00A27079" w:rsidP="00A27079">
      <w:pPr>
        <w:widowControl w:val="0"/>
        <w:autoSpaceDE w:val="0"/>
        <w:autoSpaceDN w:val="0"/>
        <w:adjustRightInd w:val="0"/>
        <w:ind w:firstLine="709"/>
        <w:jc w:val="both"/>
        <w:rPr>
          <w:sz w:val="28"/>
          <w:szCs w:val="28"/>
        </w:rPr>
      </w:pPr>
      <w:r w:rsidRPr="007948E2">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sz w:val="28"/>
          <w:szCs w:val="28"/>
        </w:rPr>
        <w:t>муниципаль</w:t>
      </w:r>
      <w:r w:rsidRPr="007948E2">
        <w:rPr>
          <w:sz w:val="28"/>
          <w:szCs w:val="28"/>
        </w:rPr>
        <w:t>ной услуги, подлежащих представлению заявителем.</w:t>
      </w:r>
    </w:p>
    <w:p w:rsidR="00A27079" w:rsidRPr="007948E2" w:rsidRDefault="00A27079" w:rsidP="00A27079">
      <w:pPr>
        <w:widowControl w:val="0"/>
        <w:autoSpaceDE w:val="0"/>
        <w:autoSpaceDN w:val="0"/>
        <w:adjustRightInd w:val="0"/>
        <w:ind w:firstLine="709"/>
        <w:jc w:val="both"/>
        <w:rPr>
          <w:sz w:val="28"/>
          <w:szCs w:val="28"/>
        </w:rPr>
      </w:pPr>
      <w:r w:rsidRPr="007948E2">
        <w:rPr>
          <w:sz w:val="28"/>
          <w:szCs w:val="28"/>
        </w:rPr>
        <w:t>2.6.1. При предварительном согласовании предоставления земельного участка:</w:t>
      </w:r>
    </w:p>
    <w:p w:rsidR="00A27079" w:rsidRPr="007948E2" w:rsidRDefault="00A27079" w:rsidP="00A27079">
      <w:pPr>
        <w:widowControl w:val="0"/>
        <w:autoSpaceDE w:val="0"/>
        <w:autoSpaceDN w:val="0"/>
        <w:adjustRightInd w:val="0"/>
        <w:ind w:firstLine="709"/>
        <w:jc w:val="both"/>
        <w:rPr>
          <w:sz w:val="28"/>
          <w:szCs w:val="28"/>
        </w:rPr>
      </w:pPr>
      <w:hyperlink w:anchor="P416" w:history="1">
        <w:r w:rsidRPr="007948E2">
          <w:rPr>
            <w:sz w:val="28"/>
            <w:szCs w:val="28"/>
          </w:rPr>
          <w:t>заявление</w:t>
        </w:r>
      </w:hyperlink>
      <w:r w:rsidRPr="007948E2">
        <w:rPr>
          <w:sz w:val="28"/>
          <w:szCs w:val="28"/>
        </w:rPr>
        <w:t xml:space="preserve"> о предоставлении услуги и </w:t>
      </w:r>
      <w:hyperlink w:anchor="P450" w:history="1">
        <w:r w:rsidRPr="007948E2">
          <w:rPr>
            <w:sz w:val="28"/>
            <w:szCs w:val="28"/>
          </w:rPr>
          <w:t>согласие</w:t>
        </w:r>
      </w:hyperlink>
      <w:r w:rsidRPr="007948E2">
        <w:rPr>
          <w:sz w:val="28"/>
          <w:szCs w:val="28"/>
        </w:rPr>
        <w:t xml:space="preserve"> на обработку персональных данных </w:t>
      </w:r>
      <w:r>
        <w:rPr>
          <w:sz w:val="28"/>
          <w:szCs w:val="28"/>
        </w:rPr>
        <w:t>(</w:t>
      </w:r>
      <w:r w:rsidRPr="007948E2">
        <w:rPr>
          <w:sz w:val="28"/>
          <w:szCs w:val="28"/>
        </w:rPr>
        <w:t>приложение 1к регламенту</w:t>
      </w:r>
      <w:r>
        <w:rPr>
          <w:sz w:val="28"/>
          <w:szCs w:val="28"/>
        </w:rPr>
        <w:t>)</w:t>
      </w:r>
      <w:r w:rsidRPr="007948E2">
        <w:rPr>
          <w:sz w:val="28"/>
          <w:szCs w:val="28"/>
        </w:rPr>
        <w:t>;</w:t>
      </w:r>
    </w:p>
    <w:p w:rsidR="00A27079" w:rsidRPr="007948E2" w:rsidRDefault="00A27079" w:rsidP="00A27079">
      <w:pPr>
        <w:widowControl w:val="0"/>
        <w:autoSpaceDE w:val="0"/>
        <w:autoSpaceDN w:val="0"/>
        <w:adjustRightInd w:val="0"/>
        <w:ind w:firstLine="709"/>
        <w:jc w:val="both"/>
        <w:rPr>
          <w:sz w:val="28"/>
          <w:szCs w:val="28"/>
        </w:rPr>
      </w:pPr>
      <w:r w:rsidRPr="007948E2">
        <w:rPr>
          <w:sz w:val="28"/>
          <w:szCs w:val="28"/>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A27079" w:rsidRPr="007948E2" w:rsidRDefault="00A27079" w:rsidP="00A27079">
      <w:pPr>
        <w:widowControl w:val="0"/>
        <w:autoSpaceDE w:val="0"/>
        <w:autoSpaceDN w:val="0"/>
        <w:adjustRightInd w:val="0"/>
        <w:ind w:firstLine="709"/>
        <w:jc w:val="both"/>
        <w:rPr>
          <w:sz w:val="28"/>
          <w:szCs w:val="28"/>
        </w:rPr>
      </w:pPr>
      <w:r w:rsidRPr="007948E2">
        <w:rPr>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A27079" w:rsidRPr="007948E2" w:rsidRDefault="00A27079" w:rsidP="00A27079">
      <w:pPr>
        <w:widowControl w:val="0"/>
        <w:autoSpaceDE w:val="0"/>
        <w:autoSpaceDN w:val="0"/>
        <w:adjustRightInd w:val="0"/>
        <w:ind w:firstLine="709"/>
        <w:jc w:val="both"/>
        <w:rPr>
          <w:sz w:val="28"/>
          <w:szCs w:val="28"/>
        </w:rPr>
      </w:pPr>
      <w:r w:rsidRPr="007948E2">
        <w:rPr>
          <w:sz w:val="28"/>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A27079" w:rsidRPr="007948E2" w:rsidRDefault="00A27079" w:rsidP="00A27079">
      <w:pPr>
        <w:widowControl w:val="0"/>
        <w:autoSpaceDE w:val="0"/>
        <w:autoSpaceDN w:val="0"/>
        <w:adjustRightInd w:val="0"/>
        <w:ind w:firstLine="709"/>
        <w:jc w:val="both"/>
        <w:rPr>
          <w:sz w:val="28"/>
          <w:szCs w:val="28"/>
        </w:rPr>
      </w:pPr>
      <w:r w:rsidRPr="007948E2">
        <w:rPr>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27079" w:rsidRPr="007948E2" w:rsidRDefault="00A27079" w:rsidP="00A27079">
      <w:pPr>
        <w:widowControl w:val="0"/>
        <w:autoSpaceDE w:val="0"/>
        <w:autoSpaceDN w:val="0"/>
        <w:adjustRightInd w:val="0"/>
        <w:ind w:firstLine="709"/>
        <w:jc w:val="both"/>
        <w:rPr>
          <w:sz w:val="28"/>
          <w:szCs w:val="28"/>
        </w:rPr>
      </w:pPr>
      <w:r w:rsidRPr="007948E2">
        <w:rPr>
          <w:sz w:val="28"/>
          <w:szCs w:val="28"/>
        </w:rPr>
        <w:t>2.6.2. При предоставлении земельного участка:</w:t>
      </w:r>
    </w:p>
    <w:p w:rsidR="00A27079" w:rsidRPr="007948E2" w:rsidRDefault="00A27079" w:rsidP="00A27079">
      <w:pPr>
        <w:widowControl w:val="0"/>
        <w:autoSpaceDE w:val="0"/>
        <w:autoSpaceDN w:val="0"/>
        <w:adjustRightInd w:val="0"/>
        <w:ind w:firstLine="709"/>
        <w:jc w:val="both"/>
        <w:rPr>
          <w:sz w:val="28"/>
          <w:szCs w:val="28"/>
        </w:rPr>
      </w:pPr>
      <w:hyperlink w:anchor="P416" w:history="1">
        <w:r w:rsidRPr="007948E2">
          <w:rPr>
            <w:sz w:val="28"/>
            <w:szCs w:val="28"/>
          </w:rPr>
          <w:t>заявление</w:t>
        </w:r>
      </w:hyperlink>
      <w:r w:rsidRPr="007948E2">
        <w:rPr>
          <w:sz w:val="28"/>
          <w:szCs w:val="28"/>
        </w:rPr>
        <w:t xml:space="preserve"> о предоставлении услуги и </w:t>
      </w:r>
      <w:hyperlink w:anchor="P450" w:history="1">
        <w:r w:rsidRPr="007948E2">
          <w:rPr>
            <w:sz w:val="28"/>
            <w:szCs w:val="28"/>
          </w:rPr>
          <w:t>согласие</w:t>
        </w:r>
      </w:hyperlink>
      <w:r w:rsidRPr="007948E2">
        <w:rPr>
          <w:sz w:val="28"/>
          <w:szCs w:val="28"/>
        </w:rPr>
        <w:t xml:space="preserve"> на обработку персональных данных</w:t>
      </w:r>
      <w:r>
        <w:rPr>
          <w:sz w:val="28"/>
          <w:szCs w:val="28"/>
        </w:rPr>
        <w:t xml:space="preserve"> (</w:t>
      </w:r>
      <w:r w:rsidRPr="007948E2">
        <w:rPr>
          <w:sz w:val="28"/>
          <w:szCs w:val="28"/>
        </w:rPr>
        <w:t>приложение</w:t>
      </w:r>
      <w:r>
        <w:rPr>
          <w:sz w:val="28"/>
          <w:szCs w:val="28"/>
        </w:rPr>
        <w:t xml:space="preserve"> 2</w:t>
      </w:r>
      <w:r w:rsidRPr="007948E2">
        <w:rPr>
          <w:sz w:val="28"/>
          <w:szCs w:val="28"/>
        </w:rPr>
        <w:t xml:space="preserve"> к регламенту</w:t>
      </w:r>
      <w:r>
        <w:rPr>
          <w:sz w:val="28"/>
          <w:szCs w:val="28"/>
        </w:rPr>
        <w:t>)</w:t>
      </w:r>
      <w:r w:rsidRPr="007948E2">
        <w:rPr>
          <w:sz w:val="28"/>
          <w:szCs w:val="28"/>
        </w:rPr>
        <w:t>;</w:t>
      </w:r>
    </w:p>
    <w:p w:rsidR="00A27079" w:rsidRPr="007948E2" w:rsidRDefault="00A27079" w:rsidP="00A27079">
      <w:pPr>
        <w:widowControl w:val="0"/>
        <w:autoSpaceDE w:val="0"/>
        <w:autoSpaceDN w:val="0"/>
        <w:adjustRightInd w:val="0"/>
        <w:ind w:firstLine="709"/>
        <w:jc w:val="both"/>
        <w:rPr>
          <w:sz w:val="28"/>
          <w:szCs w:val="28"/>
        </w:rPr>
      </w:pPr>
      <w:r w:rsidRPr="007948E2">
        <w:rPr>
          <w:sz w:val="28"/>
          <w:szCs w:val="28"/>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A27079" w:rsidRPr="007948E2" w:rsidRDefault="00A27079" w:rsidP="00A27079">
      <w:pPr>
        <w:widowControl w:val="0"/>
        <w:autoSpaceDE w:val="0"/>
        <w:autoSpaceDN w:val="0"/>
        <w:adjustRightInd w:val="0"/>
        <w:ind w:firstLine="709"/>
        <w:jc w:val="both"/>
        <w:rPr>
          <w:sz w:val="28"/>
          <w:szCs w:val="28"/>
        </w:rPr>
      </w:pPr>
      <w:r w:rsidRPr="007948E2">
        <w:rPr>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A27079" w:rsidRPr="007948E2" w:rsidRDefault="00A27079" w:rsidP="00A27079">
      <w:pPr>
        <w:widowControl w:val="0"/>
        <w:autoSpaceDE w:val="0"/>
        <w:autoSpaceDN w:val="0"/>
        <w:adjustRightInd w:val="0"/>
        <w:ind w:firstLine="709"/>
        <w:jc w:val="both"/>
        <w:rPr>
          <w:sz w:val="28"/>
          <w:szCs w:val="28"/>
        </w:rPr>
      </w:pPr>
      <w:r w:rsidRPr="007948E2">
        <w:rPr>
          <w:sz w:val="28"/>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A27079" w:rsidRPr="007948E2" w:rsidRDefault="00A27079" w:rsidP="00A27079">
      <w:pPr>
        <w:widowControl w:val="0"/>
        <w:autoSpaceDE w:val="0"/>
        <w:autoSpaceDN w:val="0"/>
        <w:adjustRightInd w:val="0"/>
        <w:ind w:firstLine="709"/>
        <w:jc w:val="both"/>
        <w:rPr>
          <w:sz w:val="28"/>
          <w:szCs w:val="28"/>
        </w:rPr>
      </w:pPr>
      <w:bookmarkStart w:id="3" w:name="P136"/>
      <w:bookmarkEnd w:id="3"/>
      <w:r w:rsidRPr="007948E2">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Pr>
          <w:sz w:val="28"/>
          <w:szCs w:val="28"/>
        </w:rPr>
        <w:t>муниципаль</w:t>
      </w:r>
      <w:r w:rsidRPr="007948E2">
        <w:rPr>
          <w:sz w:val="28"/>
          <w:szCs w:val="28"/>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Pr>
          <w:sz w:val="28"/>
          <w:szCs w:val="28"/>
        </w:rPr>
        <w:t>муниципаль</w:t>
      </w:r>
      <w:r w:rsidRPr="007948E2">
        <w:rPr>
          <w:sz w:val="28"/>
          <w:szCs w:val="28"/>
        </w:rPr>
        <w:t>ной услуги) и подлежащих представлению в рамках межведомственного информационного взаимодействия.</w:t>
      </w:r>
    </w:p>
    <w:p w:rsidR="00A27079" w:rsidRPr="007948E2" w:rsidRDefault="00A27079" w:rsidP="00A27079">
      <w:pPr>
        <w:widowControl w:val="0"/>
        <w:autoSpaceDE w:val="0"/>
        <w:autoSpaceDN w:val="0"/>
        <w:adjustRightInd w:val="0"/>
        <w:ind w:firstLine="709"/>
        <w:jc w:val="both"/>
        <w:rPr>
          <w:sz w:val="28"/>
          <w:szCs w:val="28"/>
        </w:rPr>
      </w:pPr>
      <w:r w:rsidRPr="007948E2">
        <w:rPr>
          <w:sz w:val="28"/>
          <w:szCs w:val="28"/>
        </w:rPr>
        <w:t xml:space="preserve">Структурное подразделение в рамках межведомственного информационного взаимодействия для предоставления </w:t>
      </w:r>
      <w:r>
        <w:rPr>
          <w:sz w:val="28"/>
          <w:szCs w:val="28"/>
        </w:rPr>
        <w:t>муниципаль</w:t>
      </w:r>
      <w:r w:rsidRPr="007948E2">
        <w:rPr>
          <w:sz w:val="28"/>
          <w:szCs w:val="28"/>
        </w:rPr>
        <w:t>ной услуги запрашивает следующие документы (сведения):</w:t>
      </w:r>
    </w:p>
    <w:p w:rsidR="00A27079" w:rsidRPr="007948E2" w:rsidRDefault="00A27079" w:rsidP="00A27079">
      <w:pPr>
        <w:widowControl w:val="0"/>
        <w:autoSpaceDE w:val="0"/>
        <w:autoSpaceDN w:val="0"/>
        <w:adjustRightInd w:val="0"/>
        <w:ind w:firstLine="709"/>
        <w:jc w:val="both"/>
        <w:rPr>
          <w:sz w:val="28"/>
          <w:szCs w:val="28"/>
        </w:rPr>
      </w:pPr>
      <w:r w:rsidRPr="007948E2">
        <w:rPr>
          <w:sz w:val="28"/>
          <w:szCs w:val="28"/>
        </w:rPr>
        <w:t>- выписка из Единого государственного реестра юридических лиц (ЕГРЮЛ);</w:t>
      </w:r>
    </w:p>
    <w:p w:rsidR="00A27079" w:rsidRPr="007948E2" w:rsidRDefault="00A27079" w:rsidP="00A27079">
      <w:pPr>
        <w:widowControl w:val="0"/>
        <w:autoSpaceDE w:val="0"/>
        <w:autoSpaceDN w:val="0"/>
        <w:adjustRightInd w:val="0"/>
        <w:ind w:firstLine="709"/>
        <w:jc w:val="both"/>
        <w:rPr>
          <w:sz w:val="28"/>
          <w:szCs w:val="28"/>
        </w:rPr>
      </w:pPr>
      <w:r w:rsidRPr="007948E2">
        <w:rPr>
          <w:sz w:val="28"/>
          <w:szCs w:val="28"/>
        </w:rPr>
        <w:t>- выписка из Единого государственного реестра индивидуальных предпринимателей об индивидуальном предпринимателе (ЕГРИП);</w:t>
      </w:r>
    </w:p>
    <w:p w:rsidR="00A27079" w:rsidRPr="007948E2" w:rsidRDefault="00A27079" w:rsidP="00A27079">
      <w:pPr>
        <w:widowControl w:val="0"/>
        <w:autoSpaceDE w:val="0"/>
        <w:autoSpaceDN w:val="0"/>
        <w:adjustRightInd w:val="0"/>
        <w:ind w:firstLine="709"/>
        <w:jc w:val="both"/>
        <w:rPr>
          <w:sz w:val="28"/>
          <w:szCs w:val="28"/>
        </w:rPr>
      </w:pPr>
      <w:r w:rsidRPr="007948E2">
        <w:rPr>
          <w:sz w:val="28"/>
          <w:szCs w:val="28"/>
        </w:rPr>
        <w:t>- выписка из Единого государственного реестра недвижимости (ЕГРН).</w:t>
      </w:r>
    </w:p>
    <w:p w:rsidR="00A27079" w:rsidRDefault="00A27079" w:rsidP="00A27079">
      <w:pPr>
        <w:widowControl w:val="0"/>
        <w:autoSpaceDE w:val="0"/>
        <w:autoSpaceDN w:val="0"/>
        <w:adjustRightInd w:val="0"/>
        <w:ind w:firstLine="709"/>
        <w:jc w:val="both"/>
        <w:rPr>
          <w:sz w:val="28"/>
          <w:szCs w:val="28"/>
        </w:rPr>
      </w:pPr>
      <w:r w:rsidRPr="007948E2">
        <w:rPr>
          <w:sz w:val="28"/>
          <w:szCs w:val="28"/>
        </w:rPr>
        <w:t>Заявитель вправе представить документы, указанные в настоящем пункте, по собственной инициативе.</w:t>
      </w:r>
    </w:p>
    <w:p w:rsidR="00A27079" w:rsidRPr="00243074" w:rsidRDefault="00A27079" w:rsidP="00A27079">
      <w:pPr>
        <w:widowControl w:val="0"/>
        <w:autoSpaceDE w:val="0"/>
        <w:autoSpaceDN w:val="0"/>
        <w:adjustRightInd w:val="0"/>
        <w:ind w:firstLine="709"/>
        <w:jc w:val="both"/>
        <w:rPr>
          <w:sz w:val="28"/>
          <w:szCs w:val="28"/>
        </w:rPr>
      </w:pPr>
      <w:r w:rsidRPr="00243074">
        <w:rPr>
          <w:sz w:val="28"/>
          <w:szCs w:val="28"/>
        </w:rPr>
        <w:t>2.7.1. Органы, предоставляющие муниципальную услугу, не вправе требовать от заявителя:</w:t>
      </w:r>
    </w:p>
    <w:p w:rsidR="00A27079" w:rsidRPr="00243074" w:rsidRDefault="00A27079" w:rsidP="00A27079">
      <w:pPr>
        <w:widowControl w:val="0"/>
        <w:autoSpaceDE w:val="0"/>
        <w:autoSpaceDN w:val="0"/>
        <w:adjustRightInd w:val="0"/>
        <w:ind w:firstLine="709"/>
        <w:jc w:val="both"/>
        <w:rPr>
          <w:sz w:val="28"/>
          <w:szCs w:val="28"/>
        </w:rPr>
      </w:pPr>
      <w:r w:rsidRPr="00243074">
        <w:rPr>
          <w:sz w:val="28"/>
          <w:szCs w:val="28"/>
        </w:rPr>
        <w:t>1.</w:t>
      </w:r>
      <w:r w:rsidRPr="00243074">
        <w:rPr>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A27079" w:rsidRPr="00243074" w:rsidRDefault="00A27079" w:rsidP="00A27079">
      <w:pPr>
        <w:widowControl w:val="0"/>
        <w:autoSpaceDE w:val="0"/>
        <w:autoSpaceDN w:val="0"/>
        <w:adjustRightInd w:val="0"/>
        <w:ind w:firstLine="709"/>
        <w:jc w:val="both"/>
        <w:rPr>
          <w:sz w:val="28"/>
          <w:szCs w:val="28"/>
        </w:rPr>
      </w:pPr>
      <w:r w:rsidRPr="00243074">
        <w:rPr>
          <w:sz w:val="28"/>
          <w:szCs w:val="28"/>
        </w:rPr>
        <w:t>2.</w:t>
      </w:r>
      <w:r w:rsidRPr="00243074">
        <w:rPr>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27079" w:rsidRPr="00243074" w:rsidRDefault="00A27079" w:rsidP="00A27079">
      <w:pPr>
        <w:widowControl w:val="0"/>
        <w:autoSpaceDE w:val="0"/>
        <w:autoSpaceDN w:val="0"/>
        <w:adjustRightInd w:val="0"/>
        <w:ind w:firstLine="709"/>
        <w:jc w:val="both"/>
        <w:rPr>
          <w:sz w:val="28"/>
          <w:szCs w:val="28"/>
        </w:rPr>
      </w:pPr>
      <w:r w:rsidRPr="00243074">
        <w:rPr>
          <w:sz w:val="28"/>
          <w:szCs w:val="28"/>
        </w:rPr>
        <w:t>3.</w:t>
      </w:r>
      <w:r w:rsidRPr="00243074">
        <w:rPr>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A27079" w:rsidRPr="00243074" w:rsidRDefault="00A27079" w:rsidP="00A27079">
      <w:pPr>
        <w:widowControl w:val="0"/>
        <w:autoSpaceDE w:val="0"/>
        <w:autoSpaceDN w:val="0"/>
        <w:adjustRightInd w:val="0"/>
        <w:ind w:firstLine="709"/>
        <w:jc w:val="both"/>
        <w:rPr>
          <w:sz w:val="28"/>
          <w:szCs w:val="28"/>
        </w:rPr>
      </w:pPr>
      <w:r w:rsidRPr="00243074">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27079" w:rsidRPr="00243074" w:rsidRDefault="00A27079" w:rsidP="00A27079">
      <w:pPr>
        <w:widowControl w:val="0"/>
        <w:autoSpaceDE w:val="0"/>
        <w:autoSpaceDN w:val="0"/>
        <w:adjustRightInd w:val="0"/>
        <w:ind w:firstLine="709"/>
        <w:jc w:val="both"/>
        <w:rPr>
          <w:sz w:val="28"/>
          <w:szCs w:val="28"/>
        </w:rPr>
      </w:pPr>
      <w:r w:rsidRPr="00243074">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27079" w:rsidRPr="00243074" w:rsidRDefault="00A27079" w:rsidP="00A27079">
      <w:pPr>
        <w:widowControl w:val="0"/>
        <w:autoSpaceDE w:val="0"/>
        <w:autoSpaceDN w:val="0"/>
        <w:adjustRightInd w:val="0"/>
        <w:ind w:firstLine="709"/>
        <w:jc w:val="both"/>
        <w:rPr>
          <w:sz w:val="28"/>
          <w:szCs w:val="28"/>
        </w:rPr>
      </w:pPr>
      <w:r w:rsidRPr="00243074">
        <w:rPr>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A27079" w:rsidRPr="00243074" w:rsidRDefault="00A27079" w:rsidP="00A27079">
      <w:pPr>
        <w:widowControl w:val="0"/>
        <w:autoSpaceDE w:val="0"/>
        <w:autoSpaceDN w:val="0"/>
        <w:adjustRightInd w:val="0"/>
        <w:ind w:firstLine="709"/>
        <w:jc w:val="both"/>
        <w:rPr>
          <w:sz w:val="28"/>
          <w:szCs w:val="28"/>
        </w:rPr>
      </w:pPr>
      <w:r w:rsidRPr="00243074">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27079" w:rsidRPr="00243074" w:rsidRDefault="00A27079" w:rsidP="00A27079">
      <w:pPr>
        <w:widowControl w:val="0"/>
        <w:autoSpaceDE w:val="0"/>
        <w:autoSpaceDN w:val="0"/>
        <w:adjustRightInd w:val="0"/>
        <w:ind w:firstLine="709"/>
        <w:jc w:val="both"/>
        <w:rPr>
          <w:sz w:val="28"/>
          <w:szCs w:val="28"/>
        </w:rPr>
      </w:pPr>
      <w:r w:rsidRPr="00243074">
        <w:rPr>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27079" w:rsidRPr="007948E2" w:rsidRDefault="00A27079" w:rsidP="00A27079">
      <w:pPr>
        <w:widowControl w:val="0"/>
        <w:autoSpaceDE w:val="0"/>
        <w:autoSpaceDN w:val="0"/>
        <w:adjustRightInd w:val="0"/>
        <w:ind w:firstLine="709"/>
        <w:jc w:val="both"/>
        <w:rPr>
          <w:sz w:val="28"/>
          <w:szCs w:val="28"/>
        </w:rPr>
      </w:pPr>
      <w:r w:rsidRPr="00243074">
        <w:rPr>
          <w:sz w:val="28"/>
          <w:szCs w:val="28"/>
        </w:rPr>
        <w:t>2.8. Основания для приостановления предоставления муниципальной услуги.</w:t>
      </w:r>
    </w:p>
    <w:p w:rsidR="00A27079" w:rsidRPr="007948E2" w:rsidRDefault="00A27079" w:rsidP="00A27079">
      <w:pPr>
        <w:widowControl w:val="0"/>
        <w:autoSpaceDE w:val="0"/>
        <w:autoSpaceDN w:val="0"/>
        <w:adjustRightInd w:val="0"/>
        <w:ind w:firstLine="709"/>
        <w:jc w:val="both"/>
        <w:rPr>
          <w:sz w:val="28"/>
          <w:szCs w:val="28"/>
        </w:rPr>
      </w:pPr>
      <w:r w:rsidRPr="007948E2">
        <w:rPr>
          <w:sz w:val="28"/>
          <w:szCs w:val="28"/>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A27079" w:rsidRPr="007948E2" w:rsidRDefault="00A27079" w:rsidP="00A27079">
      <w:pPr>
        <w:widowControl w:val="0"/>
        <w:autoSpaceDE w:val="0"/>
        <w:autoSpaceDN w:val="0"/>
        <w:adjustRightInd w:val="0"/>
        <w:ind w:firstLine="709"/>
        <w:jc w:val="both"/>
        <w:rPr>
          <w:sz w:val="28"/>
          <w:szCs w:val="28"/>
        </w:rPr>
      </w:pPr>
      <w:r w:rsidRPr="007948E2">
        <w:rPr>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27079" w:rsidRPr="007948E2" w:rsidRDefault="00A27079" w:rsidP="00A27079">
      <w:pPr>
        <w:widowControl w:val="0"/>
        <w:autoSpaceDE w:val="0"/>
        <w:autoSpaceDN w:val="0"/>
        <w:adjustRightInd w:val="0"/>
        <w:ind w:firstLine="709"/>
        <w:jc w:val="both"/>
        <w:rPr>
          <w:sz w:val="28"/>
          <w:szCs w:val="28"/>
        </w:rPr>
      </w:pPr>
      <w:r w:rsidRPr="007948E2">
        <w:rPr>
          <w:sz w:val="28"/>
          <w:szCs w:val="28"/>
        </w:rPr>
        <w:t xml:space="preserve">2.9. Основания для отказа в приеме документов, необходимых для предоставления </w:t>
      </w:r>
      <w:r>
        <w:rPr>
          <w:sz w:val="28"/>
          <w:szCs w:val="28"/>
        </w:rPr>
        <w:t>муниципаль</w:t>
      </w:r>
      <w:r w:rsidRPr="007948E2">
        <w:rPr>
          <w:sz w:val="28"/>
          <w:szCs w:val="28"/>
        </w:rPr>
        <w:t>ной услуги, отсутствуют.</w:t>
      </w:r>
    </w:p>
    <w:p w:rsidR="00A27079" w:rsidRPr="007948E2" w:rsidRDefault="00A27079" w:rsidP="00A27079">
      <w:pPr>
        <w:widowControl w:val="0"/>
        <w:autoSpaceDE w:val="0"/>
        <w:autoSpaceDN w:val="0"/>
        <w:adjustRightInd w:val="0"/>
        <w:ind w:firstLine="709"/>
        <w:jc w:val="both"/>
        <w:rPr>
          <w:sz w:val="28"/>
          <w:szCs w:val="28"/>
        </w:rPr>
      </w:pPr>
      <w:bookmarkStart w:id="4" w:name="P146"/>
      <w:bookmarkEnd w:id="4"/>
      <w:r w:rsidRPr="007948E2">
        <w:rPr>
          <w:sz w:val="28"/>
          <w:szCs w:val="28"/>
        </w:rPr>
        <w:t xml:space="preserve">2.10. Исчерпывающий перечень оснований для отказа в предоставлении </w:t>
      </w:r>
      <w:r>
        <w:rPr>
          <w:sz w:val="28"/>
          <w:szCs w:val="28"/>
        </w:rPr>
        <w:t>муниципаль</w:t>
      </w:r>
      <w:r w:rsidRPr="007948E2">
        <w:rPr>
          <w:sz w:val="28"/>
          <w:szCs w:val="28"/>
        </w:rPr>
        <w:t>ной услуги:</w:t>
      </w:r>
    </w:p>
    <w:p w:rsidR="00A27079" w:rsidRPr="007948E2" w:rsidRDefault="00A27079" w:rsidP="00A27079">
      <w:pPr>
        <w:widowControl w:val="0"/>
        <w:autoSpaceDE w:val="0"/>
        <w:autoSpaceDN w:val="0"/>
        <w:adjustRightInd w:val="0"/>
        <w:ind w:firstLine="709"/>
        <w:jc w:val="both"/>
        <w:rPr>
          <w:sz w:val="28"/>
          <w:szCs w:val="28"/>
        </w:rPr>
      </w:pPr>
      <w:r w:rsidRPr="007948E2">
        <w:rPr>
          <w:sz w:val="28"/>
          <w:szCs w:val="28"/>
        </w:rPr>
        <w:t>2.10.1. При предварительном согласовании предоставления земельного участка:</w:t>
      </w:r>
    </w:p>
    <w:p w:rsidR="00A27079" w:rsidRPr="007948E2" w:rsidRDefault="00A27079" w:rsidP="00A27079">
      <w:pPr>
        <w:widowControl w:val="0"/>
        <w:autoSpaceDE w:val="0"/>
        <w:autoSpaceDN w:val="0"/>
        <w:adjustRightInd w:val="0"/>
        <w:ind w:firstLine="709"/>
        <w:jc w:val="both"/>
        <w:rPr>
          <w:sz w:val="28"/>
          <w:szCs w:val="28"/>
        </w:rPr>
      </w:pPr>
      <w:r w:rsidRPr="007948E2">
        <w:rPr>
          <w:sz w:val="28"/>
          <w:szCs w:val="28"/>
        </w:rPr>
        <w:t xml:space="preserve">2.10.1.1. Заявитель не относится к категориям заявителей, имеющих право на получение </w:t>
      </w:r>
      <w:r>
        <w:rPr>
          <w:sz w:val="28"/>
          <w:szCs w:val="28"/>
        </w:rPr>
        <w:t>муниципаль</w:t>
      </w:r>
      <w:r w:rsidRPr="007948E2">
        <w:rPr>
          <w:sz w:val="28"/>
          <w:szCs w:val="28"/>
        </w:rPr>
        <w:t xml:space="preserve">ной услуги, указанным в </w:t>
      </w:r>
      <w:hyperlink w:anchor="P57" w:history="1">
        <w:r w:rsidRPr="007948E2">
          <w:rPr>
            <w:sz w:val="28"/>
            <w:szCs w:val="28"/>
          </w:rPr>
          <w:t>п. 1.2</w:t>
        </w:r>
      </w:hyperlink>
      <w:r w:rsidRPr="007948E2">
        <w:rPr>
          <w:sz w:val="28"/>
          <w:szCs w:val="28"/>
        </w:rPr>
        <w:t xml:space="preserve"> регламента;</w:t>
      </w:r>
    </w:p>
    <w:p w:rsidR="00A27079" w:rsidRPr="007948E2" w:rsidRDefault="00A27079" w:rsidP="00A27079">
      <w:pPr>
        <w:widowControl w:val="0"/>
        <w:autoSpaceDE w:val="0"/>
        <w:autoSpaceDN w:val="0"/>
        <w:adjustRightInd w:val="0"/>
        <w:ind w:firstLine="709"/>
        <w:jc w:val="both"/>
        <w:rPr>
          <w:sz w:val="28"/>
          <w:szCs w:val="28"/>
        </w:rPr>
      </w:pPr>
      <w:r w:rsidRPr="007948E2">
        <w:rPr>
          <w:sz w:val="28"/>
          <w:szCs w:val="28"/>
        </w:rPr>
        <w:t xml:space="preserve">2.10.1.2. Заявителем не представлены документы, установленные </w:t>
      </w:r>
      <w:hyperlink w:anchor="P124" w:history="1">
        <w:r w:rsidRPr="007948E2">
          <w:rPr>
            <w:sz w:val="28"/>
            <w:szCs w:val="28"/>
          </w:rPr>
          <w:t>п. 2.6</w:t>
        </w:r>
      </w:hyperlink>
      <w:r w:rsidRPr="007948E2">
        <w:rPr>
          <w:sz w:val="28"/>
          <w:szCs w:val="28"/>
        </w:rPr>
        <w:t xml:space="preserve"> регламента, необходимые в соответствии с законодательными или иными нормативными правовыми актами для предоставления </w:t>
      </w:r>
      <w:r>
        <w:rPr>
          <w:sz w:val="28"/>
          <w:szCs w:val="28"/>
        </w:rPr>
        <w:t>муниципаль</w:t>
      </w:r>
      <w:r w:rsidRPr="007948E2">
        <w:rPr>
          <w:sz w:val="28"/>
          <w:szCs w:val="28"/>
        </w:rPr>
        <w:t>ной услуги;</w:t>
      </w:r>
    </w:p>
    <w:p w:rsidR="00A27079" w:rsidRPr="007948E2" w:rsidRDefault="00A27079" w:rsidP="00A27079">
      <w:pPr>
        <w:widowControl w:val="0"/>
        <w:autoSpaceDE w:val="0"/>
        <w:autoSpaceDN w:val="0"/>
        <w:adjustRightInd w:val="0"/>
        <w:ind w:firstLine="709"/>
        <w:jc w:val="both"/>
        <w:rPr>
          <w:sz w:val="28"/>
          <w:szCs w:val="28"/>
        </w:rPr>
      </w:pPr>
      <w:r w:rsidRPr="007948E2">
        <w:rPr>
          <w:sz w:val="28"/>
          <w:szCs w:val="28"/>
        </w:rPr>
        <w:t xml:space="preserve">2.10.1.3.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4" w:history="1">
        <w:r w:rsidRPr="007948E2">
          <w:rPr>
            <w:sz w:val="28"/>
            <w:szCs w:val="28"/>
          </w:rPr>
          <w:t>п. 16 ст. 11.10</w:t>
        </w:r>
      </w:hyperlink>
      <w:r w:rsidRPr="007948E2">
        <w:rPr>
          <w:sz w:val="28"/>
          <w:szCs w:val="28"/>
        </w:rPr>
        <w:t xml:space="preserve"> Земельного кодекса Российской Федерации;</w:t>
      </w:r>
    </w:p>
    <w:p w:rsidR="00A27079" w:rsidRDefault="00A27079" w:rsidP="00A27079">
      <w:pPr>
        <w:widowControl w:val="0"/>
        <w:autoSpaceDE w:val="0"/>
        <w:autoSpaceDN w:val="0"/>
        <w:adjustRightInd w:val="0"/>
        <w:ind w:firstLine="709"/>
        <w:jc w:val="both"/>
        <w:rPr>
          <w:sz w:val="28"/>
          <w:szCs w:val="28"/>
        </w:rPr>
      </w:pPr>
      <w:r w:rsidRPr="00243074">
        <w:rPr>
          <w:sz w:val="28"/>
          <w:szCs w:val="28"/>
        </w:rPr>
        <w:t>2.10.1.4. 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 Российской Федерации;</w:t>
      </w:r>
    </w:p>
    <w:p w:rsidR="00A27079" w:rsidRPr="007948E2" w:rsidRDefault="00A27079" w:rsidP="00A27079">
      <w:pPr>
        <w:widowControl w:val="0"/>
        <w:autoSpaceDE w:val="0"/>
        <w:autoSpaceDN w:val="0"/>
        <w:adjustRightInd w:val="0"/>
        <w:ind w:firstLine="709"/>
        <w:jc w:val="both"/>
        <w:rPr>
          <w:sz w:val="28"/>
          <w:szCs w:val="28"/>
        </w:rPr>
      </w:pPr>
      <w:r w:rsidRPr="007948E2">
        <w:rPr>
          <w:sz w:val="28"/>
          <w:szCs w:val="28"/>
        </w:rPr>
        <w:t xml:space="preserve">2.10.1.5. Земельный участок, границы которого подлежат уточнению в соответствии с Федеральным </w:t>
      </w:r>
      <w:hyperlink r:id="rId15" w:history="1">
        <w:r w:rsidRPr="007948E2">
          <w:rPr>
            <w:sz w:val="28"/>
            <w:szCs w:val="28"/>
          </w:rPr>
          <w:t>законом</w:t>
        </w:r>
      </w:hyperlink>
      <w:r w:rsidRPr="007948E2">
        <w:rPr>
          <w:sz w:val="28"/>
          <w:szCs w:val="28"/>
        </w:rPr>
        <w:t xml:space="preserve"> "О государственной регистрации недвижимости", не может быть предоставлен заявителю по основаниям, указанным в </w:t>
      </w:r>
      <w:hyperlink r:id="rId16" w:history="1">
        <w:r w:rsidRPr="007948E2">
          <w:rPr>
            <w:sz w:val="28"/>
            <w:szCs w:val="28"/>
          </w:rPr>
          <w:t>п. 1</w:t>
        </w:r>
      </w:hyperlink>
      <w:r w:rsidRPr="007948E2">
        <w:rPr>
          <w:sz w:val="28"/>
          <w:szCs w:val="28"/>
        </w:rPr>
        <w:t xml:space="preserve"> - </w:t>
      </w:r>
      <w:hyperlink r:id="rId17" w:history="1">
        <w:r w:rsidRPr="007948E2">
          <w:rPr>
            <w:sz w:val="28"/>
            <w:szCs w:val="28"/>
          </w:rPr>
          <w:t>23 ст. 39.16</w:t>
        </w:r>
      </w:hyperlink>
      <w:r w:rsidRPr="007948E2">
        <w:rPr>
          <w:sz w:val="28"/>
          <w:szCs w:val="28"/>
        </w:rPr>
        <w:t xml:space="preserve"> Земельного кодекса Российской Федерации.</w:t>
      </w:r>
    </w:p>
    <w:p w:rsidR="00A27079" w:rsidRPr="007948E2" w:rsidRDefault="00A27079" w:rsidP="00A27079">
      <w:pPr>
        <w:widowControl w:val="0"/>
        <w:autoSpaceDE w:val="0"/>
        <w:autoSpaceDN w:val="0"/>
        <w:adjustRightInd w:val="0"/>
        <w:ind w:firstLine="709"/>
        <w:jc w:val="both"/>
        <w:rPr>
          <w:sz w:val="28"/>
          <w:szCs w:val="28"/>
        </w:rPr>
      </w:pPr>
      <w:r w:rsidRPr="007948E2">
        <w:rPr>
          <w:sz w:val="28"/>
          <w:szCs w:val="28"/>
        </w:rPr>
        <w:t>2.10.2. При предоставлении земельного участка:</w:t>
      </w:r>
    </w:p>
    <w:p w:rsidR="00A27079" w:rsidRPr="007948E2" w:rsidRDefault="00A27079" w:rsidP="00A27079">
      <w:pPr>
        <w:widowControl w:val="0"/>
        <w:autoSpaceDE w:val="0"/>
        <w:autoSpaceDN w:val="0"/>
        <w:adjustRightInd w:val="0"/>
        <w:ind w:firstLine="709"/>
        <w:jc w:val="both"/>
        <w:rPr>
          <w:sz w:val="28"/>
          <w:szCs w:val="28"/>
        </w:rPr>
      </w:pPr>
      <w:r w:rsidRPr="007948E2">
        <w:rPr>
          <w:sz w:val="28"/>
          <w:szCs w:val="28"/>
        </w:rPr>
        <w:t xml:space="preserve">2.10.2.1. Заявитель не относится к категориям заявителей, имеющих право на получение </w:t>
      </w:r>
      <w:r>
        <w:rPr>
          <w:sz w:val="28"/>
          <w:szCs w:val="28"/>
        </w:rPr>
        <w:t>муниципаль</w:t>
      </w:r>
      <w:r w:rsidRPr="007948E2">
        <w:rPr>
          <w:sz w:val="28"/>
          <w:szCs w:val="28"/>
        </w:rPr>
        <w:t xml:space="preserve">ной услуги, указанным в </w:t>
      </w:r>
      <w:hyperlink w:anchor="P57" w:history="1">
        <w:r w:rsidRPr="007948E2">
          <w:rPr>
            <w:sz w:val="28"/>
            <w:szCs w:val="28"/>
          </w:rPr>
          <w:t>п. 1.2</w:t>
        </w:r>
      </w:hyperlink>
      <w:r w:rsidRPr="007948E2">
        <w:rPr>
          <w:sz w:val="28"/>
          <w:szCs w:val="28"/>
        </w:rPr>
        <w:t xml:space="preserve"> регламента;</w:t>
      </w:r>
    </w:p>
    <w:p w:rsidR="00A27079" w:rsidRPr="007948E2" w:rsidRDefault="00A27079" w:rsidP="00A27079">
      <w:pPr>
        <w:widowControl w:val="0"/>
        <w:autoSpaceDE w:val="0"/>
        <w:autoSpaceDN w:val="0"/>
        <w:adjustRightInd w:val="0"/>
        <w:ind w:firstLine="709"/>
        <w:jc w:val="both"/>
        <w:rPr>
          <w:sz w:val="28"/>
          <w:szCs w:val="28"/>
        </w:rPr>
      </w:pPr>
      <w:r w:rsidRPr="007948E2">
        <w:rPr>
          <w:sz w:val="28"/>
          <w:szCs w:val="28"/>
        </w:rPr>
        <w:t xml:space="preserve">2.10.2.2. Заявителем не представлены документы, установленные </w:t>
      </w:r>
      <w:hyperlink w:anchor="P124" w:history="1">
        <w:r w:rsidRPr="007948E2">
          <w:rPr>
            <w:sz w:val="28"/>
            <w:szCs w:val="28"/>
          </w:rPr>
          <w:t>п. 2.6</w:t>
        </w:r>
      </w:hyperlink>
      <w:r w:rsidRPr="007948E2">
        <w:rPr>
          <w:sz w:val="28"/>
          <w:szCs w:val="28"/>
        </w:rPr>
        <w:t xml:space="preserve"> регламента, необходимые в соответствии с законодательными или иными нормативными правовыми актами для предоставления </w:t>
      </w:r>
      <w:r>
        <w:rPr>
          <w:sz w:val="28"/>
          <w:szCs w:val="28"/>
        </w:rPr>
        <w:t>муниципаль</w:t>
      </w:r>
      <w:r w:rsidRPr="007948E2">
        <w:rPr>
          <w:sz w:val="28"/>
          <w:szCs w:val="28"/>
        </w:rPr>
        <w:t>ной услуги;</w:t>
      </w:r>
    </w:p>
    <w:p w:rsidR="00A27079" w:rsidRPr="007948E2" w:rsidRDefault="00A27079" w:rsidP="00A27079">
      <w:pPr>
        <w:widowControl w:val="0"/>
        <w:autoSpaceDE w:val="0"/>
        <w:autoSpaceDN w:val="0"/>
        <w:adjustRightInd w:val="0"/>
        <w:ind w:firstLine="709"/>
        <w:jc w:val="both"/>
        <w:rPr>
          <w:sz w:val="28"/>
          <w:szCs w:val="28"/>
        </w:rPr>
      </w:pPr>
      <w:r w:rsidRPr="007948E2">
        <w:rPr>
          <w:sz w:val="28"/>
          <w:szCs w:val="28"/>
        </w:rPr>
        <w:t xml:space="preserve">2.10.2.3.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8" w:history="1">
        <w:r w:rsidRPr="007948E2">
          <w:rPr>
            <w:sz w:val="28"/>
            <w:szCs w:val="28"/>
          </w:rPr>
          <w:t>пп. 10 пункта 2 статьи 39.10</w:t>
        </w:r>
      </w:hyperlink>
      <w:r w:rsidRPr="007948E2">
        <w:rPr>
          <w:sz w:val="28"/>
          <w:szCs w:val="28"/>
        </w:rPr>
        <w:t xml:space="preserve"> Земельного кодекса Российской Федерации;</w:t>
      </w:r>
    </w:p>
    <w:p w:rsidR="00A27079" w:rsidRPr="007D28C9" w:rsidRDefault="00A27079" w:rsidP="00A27079">
      <w:pPr>
        <w:widowControl w:val="0"/>
        <w:autoSpaceDE w:val="0"/>
        <w:autoSpaceDN w:val="0"/>
        <w:adjustRightInd w:val="0"/>
        <w:ind w:firstLine="709"/>
        <w:jc w:val="both"/>
        <w:rPr>
          <w:sz w:val="28"/>
          <w:szCs w:val="28"/>
        </w:rPr>
      </w:pPr>
      <w:r w:rsidRPr="007D28C9">
        <w:rPr>
          <w:sz w:val="28"/>
          <w:szCs w:val="28"/>
        </w:rPr>
        <w:t>2.10.2.4.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A27079" w:rsidRDefault="00A27079" w:rsidP="00A27079">
      <w:pPr>
        <w:widowControl w:val="0"/>
        <w:autoSpaceDE w:val="0"/>
        <w:autoSpaceDN w:val="0"/>
        <w:adjustRightInd w:val="0"/>
        <w:ind w:firstLine="709"/>
        <w:jc w:val="both"/>
        <w:rPr>
          <w:sz w:val="28"/>
          <w:szCs w:val="28"/>
        </w:rPr>
      </w:pPr>
      <w:r w:rsidRPr="007D28C9">
        <w:rPr>
          <w:sz w:val="28"/>
          <w:szCs w:val="28"/>
        </w:rPr>
        <w:t>2.10.2.5.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A27079" w:rsidRDefault="00A27079" w:rsidP="00A27079">
      <w:pPr>
        <w:widowControl w:val="0"/>
        <w:autoSpaceDE w:val="0"/>
        <w:autoSpaceDN w:val="0"/>
        <w:adjustRightInd w:val="0"/>
        <w:ind w:firstLine="709"/>
        <w:jc w:val="both"/>
        <w:rPr>
          <w:sz w:val="28"/>
          <w:szCs w:val="28"/>
        </w:rPr>
      </w:pPr>
      <w:r w:rsidRPr="007D28C9">
        <w:rPr>
          <w:sz w:val="28"/>
          <w:szCs w:val="28"/>
        </w:rPr>
        <w:t>2.10.2.6.</w:t>
      </w:r>
      <w:r w:rsidRPr="007D28C9">
        <w:t xml:space="preserve"> </w:t>
      </w:r>
      <w:r w:rsidRPr="007D28C9">
        <w:rPr>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27079" w:rsidRPr="007948E2" w:rsidRDefault="00A27079" w:rsidP="00A27079">
      <w:pPr>
        <w:widowControl w:val="0"/>
        <w:autoSpaceDE w:val="0"/>
        <w:autoSpaceDN w:val="0"/>
        <w:adjustRightInd w:val="0"/>
        <w:ind w:firstLine="709"/>
        <w:jc w:val="both"/>
        <w:rPr>
          <w:sz w:val="28"/>
          <w:szCs w:val="28"/>
        </w:rPr>
      </w:pPr>
      <w:r w:rsidRPr="007948E2">
        <w:rPr>
          <w:sz w:val="28"/>
          <w:szCs w:val="28"/>
        </w:rPr>
        <w:t>2.10.2.7.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27079" w:rsidRPr="007948E2" w:rsidRDefault="00A27079" w:rsidP="00A27079">
      <w:pPr>
        <w:widowControl w:val="0"/>
        <w:autoSpaceDE w:val="0"/>
        <w:autoSpaceDN w:val="0"/>
        <w:adjustRightInd w:val="0"/>
        <w:ind w:firstLine="709"/>
        <w:jc w:val="both"/>
        <w:rPr>
          <w:sz w:val="28"/>
          <w:szCs w:val="28"/>
        </w:rPr>
      </w:pPr>
      <w:r w:rsidRPr="007948E2">
        <w:rPr>
          <w:sz w:val="28"/>
          <w:szCs w:val="28"/>
        </w:rPr>
        <w:t>2.10.2.8.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27079" w:rsidRPr="007948E2" w:rsidRDefault="00A27079" w:rsidP="00A27079">
      <w:pPr>
        <w:widowControl w:val="0"/>
        <w:autoSpaceDE w:val="0"/>
        <w:autoSpaceDN w:val="0"/>
        <w:adjustRightInd w:val="0"/>
        <w:ind w:firstLine="709"/>
        <w:jc w:val="both"/>
        <w:rPr>
          <w:sz w:val="28"/>
          <w:szCs w:val="28"/>
        </w:rPr>
      </w:pPr>
      <w:r w:rsidRPr="007948E2">
        <w:rPr>
          <w:sz w:val="28"/>
          <w:szCs w:val="28"/>
        </w:rPr>
        <w:t>2.10.2.9.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27079" w:rsidRPr="007948E2" w:rsidRDefault="00A27079" w:rsidP="00671BBE">
      <w:pPr>
        <w:suppressAutoHyphens w:val="0"/>
        <w:autoSpaceDE w:val="0"/>
        <w:autoSpaceDN w:val="0"/>
        <w:adjustRightInd w:val="0"/>
        <w:ind w:firstLine="709"/>
        <w:jc w:val="both"/>
        <w:rPr>
          <w:sz w:val="28"/>
          <w:szCs w:val="28"/>
          <w:lang w:eastAsia="ru-RU"/>
        </w:rPr>
      </w:pPr>
      <w:r w:rsidRPr="007948E2">
        <w:rPr>
          <w:sz w:val="28"/>
          <w:szCs w:val="28"/>
        </w:rPr>
        <w:t xml:space="preserve">2.10.2.10. </w:t>
      </w:r>
      <w:r w:rsidR="00671BBE">
        <w:rPr>
          <w:sz w:val="28"/>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71BBE" w:rsidRDefault="00A27079" w:rsidP="007811EE">
      <w:pPr>
        <w:suppressAutoHyphens w:val="0"/>
        <w:autoSpaceDE w:val="0"/>
        <w:autoSpaceDN w:val="0"/>
        <w:adjustRightInd w:val="0"/>
        <w:ind w:firstLine="709"/>
        <w:jc w:val="both"/>
        <w:rPr>
          <w:sz w:val="28"/>
          <w:szCs w:val="28"/>
          <w:lang w:eastAsia="ru-RU"/>
        </w:rPr>
      </w:pPr>
      <w:r w:rsidRPr="007948E2">
        <w:rPr>
          <w:sz w:val="28"/>
          <w:szCs w:val="28"/>
        </w:rPr>
        <w:t xml:space="preserve">2.10.2.11. </w:t>
      </w:r>
      <w:r w:rsidR="00671BBE">
        <w:rPr>
          <w:sz w:val="28"/>
          <w:szCs w:val="28"/>
          <w:lang w:eastAsia="ru-RU"/>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A27079" w:rsidRDefault="00A27079" w:rsidP="00A27079">
      <w:pPr>
        <w:widowControl w:val="0"/>
        <w:autoSpaceDE w:val="0"/>
        <w:autoSpaceDN w:val="0"/>
        <w:adjustRightInd w:val="0"/>
        <w:ind w:firstLine="709"/>
        <w:jc w:val="both"/>
        <w:rPr>
          <w:sz w:val="28"/>
          <w:szCs w:val="28"/>
        </w:rPr>
      </w:pPr>
      <w:r w:rsidRPr="007948E2">
        <w:rPr>
          <w:sz w:val="28"/>
          <w:szCs w:val="28"/>
        </w:rPr>
        <w:t xml:space="preserve">2.10.2.12.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9" w:history="1">
        <w:r w:rsidRPr="007948E2">
          <w:rPr>
            <w:sz w:val="28"/>
            <w:szCs w:val="28"/>
          </w:rPr>
          <w:t>п. 19 ст. 39.11</w:t>
        </w:r>
      </w:hyperlink>
      <w:r w:rsidRPr="007948E2">
        <w:rPr>
          <w:sz w:val="28"/>
          <w:szCs w:val="28"/>
        </w:rPr>
        <w:t xml:space="preserve"> Земельного кодекса Российской Федерации;</w:t>
      </w:r>
    </w:p>
    <w:p w:rsidR="00A27079" w:rsidRPr="007948E2" w:rsidRDefault="00A27079" w:rsidP="00A27079">
      <w:pPr>
        <w:widowControl w:val="0"/>
        <w:autoSpaceDE w:val="0"/>
        <w:autoSpaceDN w:val="0"/>
        <w:adjustRightInd w:val="0"/>
        <w:ind w:firstLine="709"/>
        <w:jc w:val="both"/>
        <w:rPr>
          <w:sz w:val="28"/>
          <w:szCs w:val="28"/>
        </w:rPr>
      </w:pPr>
      <w:r w:rsidRPr="007948E2">
        <w:rPr>
          <w:sz w:val="28"/>
          <w:szCs w:val="28"/>
        </w:rPr>
        <w:t xml:space="preserve">2.10.2.13. В отношении земельного участка, указанного в заявлении о его предоставлении, поступило предусмотренное </w:t>
      </w:r>
      <w:hyperlink r:id="rId20" w:history="1">
        <w:r w:rsidRPr="007948E2">
          <w:rPr>
            <w:sz w:val="28"/>
            <w:szCs w:val="28"/>
          </w:rPr>
          <w:t>пп. 6 п. 4 ст. 39.11</w:t>
        </w:r>
      </w:hyperlink>
      <w:r w:rsidRPr="007948E2">
        <w:rPr>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1" w:history="1">
        <w:r w:rsidRPr="007948E2">
          <w:rPr>
            <w:sz w:val="28"/>
            <w:szCs w:val="28"/>
          </w:rPr>
          <w:t>пп. 4 п. 4 ст. 39.11</w:t>
        </w:r>
      </w:hyperlink>
      <w:r w:rsidRPr="007948E2">
        <w:rPr>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2" w:history="1">
        <w:r w:rsidRPr="007948E2">
          <w:rPr>
            <w:sz w:val="28"/>
            <w:szCs w:val="28"/>
          </w:rPr>
          <w:t>п. 8 ст. 39.11</w:t>
        </w:r>
      </w:hyperlink>
      <w:r w:rsidRPr="007948E2">
        <w:rPr>
          <w:sz w:val="28"/>
          <w:szCs w:val="28"/>
        </w:rPr>
        <w:t xml:space="preserve"> Земельного кодекса Российской Федерации;</w:t>
      </w:r>
    </w:p>
    <w:p w:rsidR="00A27079" w:rsidRDefault="00A27079" w:rsidP="00A27079">
      <w:pPr>
        <w:widowControl w:val="0"/>
        <w:autoSpaceDE w:val="0"/>
        <w:autoSpaceDN w:val="0"/>
        <w:adjustRightInd w:val="0"/>
        <w:ind w:firstLine="709"/>
        <w:jc w:val="both"/>
        <w:rPr>
          <w:sz w:val="28"/>
          <w:szCs w:val="28"/>
        </w:rPr>
      </w:pPr>
      <w:r w:rsidRPr="00914F41">
        <w:rPr>
          <w:sz w:val="28"/>
          <w:szCs w:val="28"/>
        </w:rPr>
        <w:t>2.10.2.14.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A27079" w:rsidRDefault="00A27079" w:rsidP="00A27079">
      <w:pPr>
        <w:widowControl w:val="0"/>
        <w:autoSpaceDE w:val="0"/>
        <w:autoSpaceDN w:val="0"/>
        <w:adjustRightInd w:val="0"/>
        <w:ind w:firstLine="709"/>
        <w:jc w:val="both"/>
        <w:rPr>
          <w:sz w:val="28"/>
          <w:szCs w:val="28"/>
        </w:rPr>
      </w:pPr>
      <w:r w:rsidRPr="007948E2">
        <w:rPr>
          <w:sz w:val="28"/>
          <w:szCs w:val="28"/>
        </w:rPr>
        <w:t>2.10.2.15.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27079" w:rsidRDefault="00A27079" w:rsidP="00A27079">
      <w:pPr>
        <w:widowControl w:val="0"/>
        <w:autoSpaceDE w:val="0"/>
        <w:autoSpaceDN w:val="0"/>
        <w:adjustRightInd w:val="0"/>
        <w:ind w:firstLine="709"/>
        <w:jc w:val="both"/>
        <w:rPr>
          <w:sz w:val="28"/>
          <w:szCs w:val="28"/>
        </w:rPr>
      </w:pPr>
      <w:r w:rsidRPr="00914F41">
        <w:rPr>
          <w:sz w:val="28"/>
          <w:szCs w:val="28"/>
        </w:rPr>
        <w:t>2.10.2.15.1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A27079" w:rsidRPr="007948E2" w:rsidRDefault="00A27079" w:rsidP="00A27079">
      <w:pPr>
        <w:widowControl w:val="0"/>
        <w:autoSpaceDE w:val="0"/>
        <w:autoSpaceDN w:val="0"/>
        <w:adjustRightInd w:val="0"/>
        <w:ind w:firstLine="709"/>
        <w:jc w:val="both"/>
        <w:rPr>
          <w:sz w:val="28"/>
          <w:szCs w:val="28"/>
        </w:rPr>
      </w:pPr>
      <w:r w:rsidRPr="007948E2">
        <w:rPr>
          <w:sz w:val="28"/>
          <w:szCs w:val="28"/>
        </w:rPr>
        <w:t xml:space="preserve">2.10.2.16.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3" w:history="1">
        <w:r w:rsidRPr="007948E2">
          <w:rPr>
            <w:sz w:val="28"/>
            <w:szCs w:val="28"/>
          </w:rPr>
          <w:t>пп. 10 п. 2 ст. 39.10</w:t>
        </w:r>
      </w:hyperlink>
      <w:r w:rsidRPr="007948E2">
        <w:rPr>
          <w:sz w:val="28"/>
          <w:szCs w:val="28"/>
        </w:rPr>
        <w:t xml:space="preserve"> Земельного кодекса Российской Федерации;</w:t>
      </w:r>
    </w:p>
    <w:p w:rsidR="00A27079" w:rsidRDefault="00A27079" w:rsidP="00A27079">
      <w:pPr>
        <w:widowControl w:val="0"/>
        <w:autoSpaceDE w:val="0"/>
        <w:autoSpaceDN w:val="0"/>
        <w:adjustRightInd w:val="0"/>
        <w:ind w:firstLine="709"/>
        <w:jc w:val="both"/>
        <w:rPr>
          <w:sz w:val="28"/>
          <w:szCs w:val="28"/>
        </w:rPr>
      </w:pPr>
      <w:r w:rsidRPr="00914F41">
        <w:rPr>
          <w:sz w:val="28"/>
          <w:szCs w:val="28"/>
        </w:rPr>
        <w:t>2.10.2.17.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A27079" w:rsidRPr="007948E2" w:rsidRDefault="00A27079" w:rsidP="00A27079">
      <w:pPr>
        <w:widowControl w:val="0"/>
        <w:autoSpaceDE w:val="0"/>
        <w:autoSpaceDN w:val="0"/>
        <w:adjustRightInd w:val="0"/>
        <w:ind w:firstLine="709"/>
        <w:jc w:val="both"/>
        <w:rPr>
          <w:sz w:val="28"/>
          <w:szCs w:val="28"/>
        </w:rPr>
      </w:pPr>
      <w:r w:rsidRPr="007948E2">
        <w:rPr>
          <w:sz w:val="28"/>
          <w:szCs w:val="28"/>
        </w:rPr>
        <w:t>2.10.2.18.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27079" w:rsidRPr="007948E2" w:rsidRDefault="00A27079" w:rsidP="00A27079">
      <w:pPr>
        <w:widowControl w:val="0"/>
        <w:autoSpaceDE w:val="0"/>
        <w:autoSpaceDN w:val="0"/>
        <w:adjustRightInd w:val="0"/>
        <w:ind w:firstLine="709"/>
        <w:jc w:val="both"/>
        <w:rPr>
          <w:sz w:val="28"/>
          <w:szCs w:val="28"/>
        </w:rPr>
      </w:pPr>
      <w:r w:rsidRPr="007948E2">
        <w:rPr>
          <w:sz w:val="28"/>
          <w:szCs w:val="28"/>
        </w:rPr>
        <w:t>2.10.2.19.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27079" w:rsidRPr="007948E2" w:rsidRDefault="00A27079" w:rsidP="00A27079">
      <w:pPr>
        <w:widowControl w:val="0"/>
        <w:autoSpaceDE w:val="0"/>
        <w:autoSpaceDN w:val="0"/>
        <w:adjustRightInd w:val="0"/>
        <w:ind w:firstLine="709"/>
        <w:jc w:val="both"/>
        <w:rPr>
          <w:sz w:val="28"/>
          <w:szCs w:val="28"/>
        </w:rPr>
      </w:pPr>
      <w:r w:rsidRPr="007948E2">
        <w:rPr>
          <w:sz w:val="28"/>
          <w:szCs w:val="28"/>
        </w:rPr>
        <w:t>2.10.2.20. Предоставление земельного участка на заявленном виде прав не допускается;</w:t>
      </w:r>
    </w:p>
    <w:p w:rsidR="00A27079" w:rsidRPr="007948E2" w:rsidRDefault="00A27079" w:rsidP="00A27079">
      <w:pPr>
        <w:widowControl w:val="0"/>
        <w:autoSpaceDE w:val="0"/>
        <w:autoSpaceDN w:val="0"/>
        <w:adjustRightInd w:val="0"/>
        <w:ind w:firstLine="709"/>
        <w:jc w:val="both"/>
        <w:rPr>
          <w:sz w:val="28"/>
          <w:szCs w:val="28"/>
        </w:rPr>
      </w:pPr>
      <w:r w:rsidRPr="007948E2">
        <w:rPr>
          <w:sz w:val="28"/>
          <w:szCs w:val="28"/>
        </w:rPr>
        <w:t>2.10.2.21. В отношении земельного участка, указанного в заявлении о его предоставлении, не установлен вид разрешенного использования;</w:t>
      </w:r>
    </w:p>
    <w:p w:rsidR="00A27079" w:rsidRPr="007948E2" w:rsidRDefault="00A27079" w:rsidP="00A27079">
      <w:pPr>
        <w:widowControl w:val="0"/>
        <w:autoSpaceDE w:val="0"/>
        <w:autoSpaceDN w:val="0"/>
        <w:adjustRightInd w:val="0"/>
        <w:ind w:firstLine="709"/>
        <w:jc w:val="both"/>
        <w:rPr>
          <w:sz w:val="28"/>
          <w:szCs w:val="28"/>
        </w:rPr>
      </w:pPr>
      <w:r w:rsidRPr="007948E2">
        <w:rPr>
          <w:sz w:val="28"/>
          <w:szCs w:val="28"/>
        </w:rPr>
        <w:t>2.10.2.22. Указанный в заявлении о предоставлении земельного участка земельный участок не отнесен к определенной категории земель;</w:t>
      </w:r>
    </w:p>
    <w:p w:rsidR="00A27079" w:rsidRPr="007948E2" w:rsidRDefault="00A27079" w:rsidP="00A27079">
      <w:pPr>
        <w:widowControl w:val="0"/>
        <w:autoSpaceDE w:val="0"/>
        <w:autoSpaceDN w:val="0"/>
        <w:adjustRightInd w:val="0"/>
        <w:ind w:firstLine="709"/>
        <w:jc w:val="both"/>
        <w:rPr>
          <w:sz w:val="28"/>
          <w:szCs w:val="28"/>
        </w:rPr>
      </w:pPr>
      <w:r w:rsidRPr="007948E2">
        <w:rPr>
          <w:sz w:val="28"/>
          <w:szCs w:val="28"/>
        </w:rPr>
        <w:t>2.10.2.23.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27079" w:rsidRPr="007948E2" w:rsidRDefault="00A27079" w:rsidP="00A27079">
      <w:pPr>
        <w:widowControl w:val="0"/>
        <w:autoSpaceDE w:val="0"/>
        <w:autoSpaceDN w:val="0"/>
        <w:adjustRightInd w:val="0"/>
        <w:ind w:firstLine="709"/>
        <w:jc w:val="both"/>
        <w:rPr>
          <w:sz w:val="28"/>
          <w:szCs w:val="28"/>
        </w:rPr>
      </w:pPr>
      <w:r w:rsidRPr="007948E2">
        <w:rPr>
          <w:sz w:val="28"/>
          <w:szCs w:val="28"/>
        </w:rPr>
        <w:t>2.10.2.24.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27079" w:rsidRPr="007948E2" w:rsidRDefault="00A27079" w:rsidP="00A27079">
      <w:pPr>
        <w:widowControl w:val="0"/>
        <w:autoSpaceDE w:val="0"/>
        <w:autoSpaceDN w:val="0"/>
        <w:adjustRightInd w:val="0"/>
        <w:ind w:firstLine="709"/>
        <w:jc w:val="both"/>
        <w:rPr>
          <w:sz w:val="28"/>
          <w:szCs w:val="28"/>
        </w:rPr>
      </w:pPr>
      <w:r w:rsidRPr="007948E2">
        <w:rPr>
          <w:sz w:val="28"/>
          <w:szCs w:val="28"/>
        </w:rPr>
        <w:t xml:space="preserve">2.10.2.25. Границы земельного участка, указанного в заявлении о его предоставлении, подлежат уточнению в соответствии с Федеральным </w:t>
      </w:r>
      <w:hyperlink r:id="rId24" w:history="1">
        <w:r w:rsidRPr="007948E2">
          <w:rPr>
            <w:sz w:val="28"/>
            <w:szCs w:val="28"/>
          </w:rPr>
          <w:t>законом</w:t>
        </w:r>
      </w:hyperlink>
      <w:r w:rsidRPr="007948E2">
        <w:rPr>
          <w:sz w:val="28"/>
          <w:szCs w:val="28"/>
        </w:rPr>
        <w:t xml:space="preserve"> от 13.07.2015 </w:t>
      </w:r>
      <w:r>
        <w:rPr>
          <w:sz w:val="28"/>
          <w:szCs w:val="28"/>
        </w:rPr>
        <w:t>№</w:t>
      </w:r>
      <w:r w:rsidRPr="007948E2">
        <w:rPr>
          <w:sz w:val="28"/>
          <w:szCs w:val="28"/>
        </w:rPr>
        <w:t xml:space="preserve"> 218-ФЗ "О государственной регистрации недвижимости";</w:t>
      </w:r>
    </w:p>
    <w:p w:rsidR="00A27079" w:rsidRPr="007948E2" w:rsidRDefault="00A27079" w:rsidP="00A27079">
      <w:pPr>
        <w:widowControl w:val="0"/>
        <w:autoSpaceDE w:val="0"/>
        <w:autoSpaceDN w:val="0"/>
        <w:adjustRightInd w:val="0"/>
        <w:ind w:firstLine="709"/>
        <w:jc w:val="both"/>
        <w:rPr>
          <w:sz w:val="28"/>
          <w:szCs w:val="28"/>
        </w:rPr>
      </w:pPr>
      <w:r w:rsidRPr="007948E2">
        <w:rPr>
          <w:sz w:val="28"/>
          <w:szCs w:val="28"/>
        </w:rPr>
        <w:t>2.10.2.26.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27079" w:rsidRPr="00B746FE" w:rsidRDefault="00A27079" w:rsidP="00A27079">
      <w:pPr>
        <w:widowControl w:val="0"/>
        <w:autoSpaceDE w:val="0"/>
        <w:autoSpaceDN w:val="0"/>
        <w:adjustRightInd w:val="0"/>
        <w:ind w:firstLine="709"/>
        <w:jc w:val="both"/>
        <w:rPr>
          <w:sz w:val="28"/>
          <w:szCs w:val="28"/>
        </w:rPr>
      </w:pPr>
      <w:r w:rsidRPr="00914F41">
        <w:rPr>
          <w:sz w:val="28"/>
          <w:szCs w:val="28"/>
        </w:rPr>
        <w:t>2.11. Муниципальная услуга предоставляется бесплатно.</w:t>
      </w:r>
    </w:p>
    <w:p w:rsidR="00A27079" w:rsidRPr="00B746FE" w:rsidRDefault="00A27079" w:rsidP="00A27079">
      <w:pPr>
        <w:widowControl w:val="0"/>
        <w:autoSpaceDE w:val="0"/>
        <w:autoSpaceDN w:val="0"/>
        <w:adjustRightInd w:val="0"/>
        <w:ind w:firstLine="709"/>
        <w:jc w:val="both"/>
        <w:rPr>
          <w:sz w:val="28"/>
          <w:szCs w:val="28"/>
        </w:rPr>
      </w:pPr>
      <w:r w:rsidRPr="00B746FE">
        <w:rPr>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27079" w:rsidRPr="00B746FE" w:rsidRDefault="00A27079" w:rsidP="00A27079">
      <w:pPr>
        <w:widowControl w:val="0"/>
        <w:autoSpaceDE w:val="0"/>
        <w:autoSpaceDN w:val="0"/>
        <w:adjustRightInd w:val="0"/>
        <w:ind w:firstLine="709"/>
        <w:jc w:val="both"/>
        <w:rPr>
          <w:sz w:val="28"/>
          <w:szCs w:val="28"/>
        </w:rPr>
      </w:pPr>
      <w:r w:rsidRPr="00B746FE">
        <w:rPr>
          <w:sz w:val="28"/>
          <w:szCs w:val="28"/>
        </w:rPr>
        <w:t>2.13. Срок регистрации заявления о предоставлении муниципальной услуги составляет в Администрации:</w:t>
      </w:r>
    </w:p>
    <w:p w:rsidR="00A27079" w:rsidRPr="00B746FE" w:rsidRDefault="00A27079" w:rsidP="00A27079">
      <w:pPr>
        <w:widowControl w:val="0"/>
        <w:autoSpaceDE w:val="0"/>
        <w:autoSpaceDN w:val="0"/>
        <w:adjustRightInd w:val="0"/>
        <w:ind w:firstLine="709"/>
        <w:jc w:val="both"/>
        <w:rPr>
          <w:sz w:val="28"/>
          <w:szCs w:val="28"/>
        </w:rPr>
      </w:pPr>
      <w:r w:rsidRPr="00B746FE">
        <w:rPr>
          <w:sz w:val="28"/>
          <w:szCs w:val="28"/>
        </w:rPr>
        <w:t>при личном обращении заявителя - в день поступления заявления в Администрацию;</w:t>
      </w:r>
    </w:p>
    <w:p w:rsidR="00A27079" w:rsidRPr="00B746FE" w:rsidRDefault="00A27079" w:rsidP="00A27079">
      <w:pPr>
        <w:widowControl w:val="0"/>
        <w:autoSpaceDE w:val="0"/>
        <w:autoSpaceDN w:val="0"/>
        <w:adjustRightInd w:val="0"/>
        <w:ind w:firstLine="709"/>
        <w:jc w:val="both"/>
        <w:rPr>
          <w:sz w:val="28"/>
          <w:szCs w:val="28"/>
        </w:rPr>
      </w:pPr>
      <w:r w:rsidRPr="00B746FE">
        <w:rPr>
          <w:sz w:val="28"/>
          <w:szCs w:val="28"/>
        </w:rPr>
        <w:t>при направлении заявления почтовой связью в Администрацию - в день поступления заявления в Администрацию;</w:t>
      </w:r>
    </w:p>
    <w:p w:rsidR="00A27079" w:rsidRPr="00B746FE" w:rsidRDefault="00A27079" w:rsidP="00A27079">
      <w:pPr>
        <w:widowControl w:val="0"/>
        <w:autoSpaceDE w:val="0"/>
        <w:autoSpaceDN w:val="0"/>
        <w:adjustRightInd w:val="0"/>
        <w:ind w:firstLine="709"/>
        <w:jc w:val="both"/>
        <w:rPr>
          <w:sz w:val="28"/>
          <w:szCs w:val="28"/>
        </w:rPr>
      </w:pPr>
      <w:r w:rsidRPr="00B746FE">
        <w:rPr>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A27079" w:rsidRPr="00B746FE" w:rsidRDefault="00A27079" w:rsidP="00A27079">
      <w:pPr>
        <w:widowControl w:val="0"/>
        <w:autoSpaceDE w:val="0"/>
        <w:autoSpaceDN w:val="0"/>
        <w:adjustRightInd w:val="0"/>
        <w:ind w:firstLine="709"/>
        <w:jc w:val="both"/>
        <w:rPr>
          <w:sz w:val="28"/>
          <w:szCs w:val="28"/>
        </w:rPr>
      </w:pPr>
      <w:r w:rsidRPr="00B746FE">
        <w:rPr>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27079" w:rsidRPr="00B746FE" w:rsidRDefault="00A27079" w:rsidP="00A27079">
      <w:pPr>
        <w:widowControl w:val="0"/>
        <w:autoSpaceDE w:val="0"/>
        <w:autoSpaceDN w:val="0"/>
        <w:adjustRightInd w:val="0"/>
        <w:ind w:firstLine="709"/>
        <w:jc w:val="both"/>
        <w:rPr>
          <w:sz w:val="28"/>
          <w:szCs w:val="28"/>
        </w:rPr>
      </w:pPr>
      <w:r w:rsidRPr="00B746FE">
        <w:rPr>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27079" w:rsidRPr="00B746FE" w:rsidRDefault="00A27079" w:rsidP="00A27079">
      <w:pPr>
        <w:widowControl w:val="0"/>
        <w:autoSpaceDE w:val="0"/>
        <w:autoSpaceDN w:val="0"/>
        <w:adjustRightInd w:val="0"/>
        <w:ind w:firstLine="709"/>
        <w:jc w:val="both"/>
        <w:rPr>
          <w:sz w:val="28"/>
          <w:szCs w:val="28"/>
        </w:rPr>
      </w:pPr>
      <w:r w:rsidRPr="00B746FE">
        <w:rPr>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A27079" w:rsidRPr="00B746FE" w:rsidRDefault="00A27079" w:rsidP="00A27079">
      <w:pPr>
        <w:widowControl w:val="0"/>
        <w:autoSpaceDE w:val="0"/>
        <w:autoSpaceDN w:val="0"/>
        <w:adjustRightInd w:val="0"/>
        <w:ind w:firstLine="709"/>
        <w:jc w:val="both"/>
        <w:rPr>
          <w:sz w:val="28"/>
          <w:szCs w:val="28"/>
        </w:rPr>
      </w:pPr>
      <w:r w:rsidRPr="00B746FE">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27079" w:rsidRPr="00B746FE" w:rsidRDefault="00A27079" w:rsidP="00A27079">
      <w:pPr>
        <w:widowControl w:val="0"/>
        <w:autoSpaceDE w:val="0"/>
        <w:autoSpaceDN w:val="0"/>
        <w:adjustRightInd w:val="0"/>
        <w:ind w:firstLine="709"/>
        <w:jc w:val="both"/>
        <w:rPr>
          <w:sz w:val="28"/>
          <w:szCs w:val="28"/>
        </w:rPr>
      </w:pPr>
      <w:r w:rsidRPr="00B746F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27079" w:rsidRPr="00B746FE" w:rsidRDefault="00A27079" w:rsidP="00A27079">
      <w:pPr>
        <w:widowControl w:val="0"/>
        <w:autoSpaceDE w:val="0"/>
        <w:autoSpaceDN w:val="0"/>
        <w:adjustRightInd w:val="0"/>
        <w:ind w:firstLine="709"/>
        <w:jc w:val="both"/>
        <w:rPr>
          <w:sz w:val="28"/>
          <w:szCs w:val="28"/>
        </w:rPr>
      </w:pPr>
      <w:r w:rsidRPr="00B746FE">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27079" w:rsidRPr="00B746FE" w:rsidRDefault="00A27079" w:rsidP="00A27079">
      <w:pPr>
        <w:widowControl w:val="0"/>
        <w:autoSpaceDE w:val="0"/>
        <w:autoSpaceDN w:val="0"/>
        <w:adjustRightInd w:val="0"/>
        <w:ind w:firstLine="709"/>
        <w:jc w:val="both"/>
        <w:rPr>
          <w:sz w:val="28"/>
          <w:szCs w:val="28"/>
        </w:rPr>
      </w:pPr>
      <w:r w:rsidRPr="00B746F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27079" w:rsidRPr="00B746FE" w:rsidRDefault="00A27079" w:rsidP="00A27079">
      <w:pPr>
        <w:widowControl w:val="0"/>
        <w:autoSpaceDE w:val="0"/>
        <w:autoSpaceDN w:val="0"/>
        <w:adjustRightInd w:val="0"/>
        <w:ind w:firstLine="709"/>
        <w:jc w:val="both"/>
        <w:rPr>
          <w:sz w:val="28"/>
          <w:szCs w:val="28"/>
        </w:rPr>
      </w:pPr>
      <w:r w:rsidRPr="00B746FE">
        <w:rPr>
          <w:sz w:val="28"/>
          <w:szCs w:val="28"/>
        </w:rPr>
        <w:t>2.14.6. В помещении организуется бесплатный туалет для посетителей, в том числе туалет, предназначенный для инвалидов.</w:t>
      </w:r>
    </w:p>
    <w:p w:rsidR="00A27079" w:rsidRPr="00B746FE" w:rsidRDefault="00A27079" w:rsidP="00A27079">
      <w:pPr>
        <w:widowControl w:val="0"/>
        <w:autoSpaceDE w:val="0"/>
        <w:autoSpaceDN w:val="0"/>
        <w:adjustRightInd w:val="0"/>
        <w:ind w:firstLine="709"/>
        <w:jc w:val="both"/>
        <w:rPr>
          <w:sz w:val="28"/>
          <w:szCs w:val="28"/>
        </w:rPr>
      </w:pPr>
      <w:r w:rsidRPr="00B746FE">
        <w:rPr>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A27079" w:rsidRPr="00B746FE" w:rsidRDefault="00A27079" w:rsidP="00A27079">
      <w:pPr>
        <w:widowControl w:val="0"/>
        <w:autoSpaceDE w:val="0"/>
        <w:autoSpaceDN w:val="0"/>
        <w:adjustRightInd w:val="0"/>
        <w:ind w:firstLine="709"/>
        <w:jc w:val="both"/>
        <w:rPr>
          <w:sz w:val="28"/>
          <w:szCs w:val="28"/>
        </w:rPr>
      </w:pPr>
      <w:r w:rsidRPr="00B746FE">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27079" w:rsidRPr="00B746FE" w:rsidRDefault="00A27079" w:rsidP="00A27079">
      <w:pPr>
        <w:widowControl w:val="0"/>
        <w:autoSpaceDE w:val="0"/>
        <w:autoSpaceDN w:val="0"/>
        <w:adjustRightInd w:val="0"/>
        <w:ind w:firstLine="709"/>
        <w:jc w:val="both"/>
        <w:rPr>
          <w:sz w:val="28"/>
          <w:szCs w:val="28"/>
        </w:rPr>
      </w:pPr>
      <w:r w:rsidRPr="00B746FE">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27079" w:rsidRPr="00B746FE" w:rsidRDefault="00A27079" w:rsidP="00A27079">
      <w:pPr>
        <w:widowControl w:val="0"/>
        <w:autoSpaceDE w:val="0"/>
        <w:autoSpaceDN w:val="0"/>
        <w:adjustRightInd w:val="0"/>
        <w:ind w:firstLine="709"/>
        <w:jc w:val="both"/>
        <w:rPr>
          <w:sz w:val="28"/>
          <w:szCs w:val="28"/>
        </w:rPr>
      </w:pPr>
      <w:r w:rsidRPr="00B746FE">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27079" w:rsidRPr="00B746FE" w:rsidRDefault="00A27079" w:rsidP="00A27079">
      <w:pPr>
        <w:widowControl w:val="0"/>
        <w:autoSpaceDE w:val="0"/>
        <w:autoSpaceDN w:val="0"/>
        <w:adjustRightInd w:val="0"/>
        <w:ind w:firstLine="709"/>
        <w:jc w:val="both"/>
        <w:rPr>
          <w:sz w:val="28"/>
          <w:szCs w:val="28"/>
        </w:rPr>
      </w:pPr>
      <w:r w:rsidRPr="00B746FE">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27079" w:rsidRPr="00B746FE" w:rsidRDefault="00A27079" w:rsidP="00A27079">
      <w:pPr>
        <w:widowControl w:val="0"/>
        <w:autoSpaceDE w:val="0"/>
        <w:autoSpaceDN w:val="0"/>
        <w:adjustRightInd w:val="0"/>
        <w:ind w:firstLine="709"/>
        <w:jc w:val="both"/>
        <w:rPr>
          <w:sz w:val="28"/>
          <w:szCs w:val="28"/>
        </w:rPr>
      </w:pPr>
      <w:r w:rsidRPr="00B746FE">
        <w:rPr>
          <w:sz w:val="28"/>
          <w:szCs w:val="28"/>
        </w:rPr>
        <w:t>2.14.12. Помещения приема и выдачи документов должны предусматривать места для ожидания, информирования и приема заявителей.</w:t>
      </w:r>
    </w:p>
    <w:p w:rsidR="00A27079" w:rsidRPr="00B746FE" w:rsidRDefault="00A27079" w:rsidP="00A27079">
      <w:pPr>
        <w:widowControl w:val="0"/>
        <w:autoSpaceDE w:val="0"/>
        <w:autoSpaceDN w:val="0"/>
        <w:adjustRightInd w:val="0"/>
        <w:ind w:firstLine="709"/>
        <w:jc w:val="both"/>
        <w:rPr>
          <w:sz w:val="28"/>
          <w:szCs w:val="28"/>
        </w:rPr>
      </w:pPr>
      <w:r w:rsidRPr="00B746FE">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27079" w:rsidRPr="00B746FE" w:rsidRDefault="00A27079" w:rsidP="00A27079">
      <w:pPr>
        <w:widowControl w:val="0"/>
        <w:autoSpaceDE w:val="0"/>
        <w:autoSpaceDN w:val="0"/>
        <w:adjustRightInd w:val="0"/>
        <w:ind w:firstLine="709"/>
        <w:jc w:val="both"/>
        <w:rPr>
          <w:sz w:val="28"/>
          <w:szCs w:val="28"/>
        </w:rPr>
      </w:pPr>
      <w:r w:rsidRPr="00B746F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27079" w:rsidRPr="00B746FE" w:rsidRDefault="00A27079" w:rsidP="00A27079">
      <w:pPr>
        <w:widowControl w:val="0"/>
        <w:autoSpaceDE w:val="0"/>
        <w:autoSpaceDN w:val="0"/>
        <w:adjustRightInd w:val="0"/>
        <w:ind w:firstLine="709"/>
        <w:jc w:val="both"/>
        <w:rPr>
          <w:sz w:val="28"/>
          <w:szCs w:val="28"/>
        </w:rPr>
      </w:pPr>
      <w:r w:rsidRPr="00B746FE">
        <w:rPr>
          <w:sz w:val="28"/>
          <w:szCs w:val="28"/>
        </w:rPr>
        <w:t>2.14.15. Информационные стенды должны располагаться в помещении Администрации и содержать следующую информацию:</w:t>
      </w:r>
    </w:p>
    <w:p w:rsidR="00A27079" w:rsidRPr="00B746FE" w:rsidRDefault="00A27079" w:rsidP="00A27079">
      <w:pPr>
        <w:widowControl w:val="0"/>
        <w:autoSpaceDE w:val="0"/>
        <w:autoSpaceDN w:val="0"/>
        <w:adjustRightInd w:val="0"/>
        <w:ind w:firstLine="709"/>
        <w:jc w:val="both"/>
        <w:rPr>
          <w:sz w:val="28"/>
          <w:szCs w:val="28"/>
        </w:rPr>
      </w:pPr>
      <w:r w:rsidRPr="00B746FE">
        <w:rPr>
          <w:sz w:val="28"/>
          <w:szCs w:val="28"/>
        </w:rPr>
        <w:t>1) перечень получателей муниципальной услуги;</w:t>
      </w:r>
    </w:p>
    <w:p w:rsidR="00A27079" w:rsidRPr="00B746FE" w:rsidRDefault="00A27079" w:rsidP="00A27079">
      <w:pPr>
        <w:widowControl w:val="0"/>
        <w:autoSpaceDE w:val="0"/>
        <w:autoSpaceDN w:val="0"/>
        <w:adjustRightInd w:val="0"/>
        <w:ind w:firstLine="709"/>
        <w:jc w:val="both"/>
        <w:rPr>
          <w:sz w:val="28"/>
          <w:szCs w:val="28"/>
        </w:rPr>
      </w:pPr>
      <w:r w:rsidRPr="00B746FE">
        <w:rPr>
          <w:sz w:val="28"/>
          <w:szCs w:val="28"/>
        </w:rPr>
        <w:t>2)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регламента;</w:t>
      </w:r>
    </w:p>
    <w:p w:rsidR="00A27079" w:rsidRPr="00B746FE" w:rsidRDefault="00A27079" w:rsidP="00A27079">
      <w:pPr>
        <w:widowControl w:val="0"/>
        <w:autoSpaceDE w:val="0"/>
        <w:autoSpaceDN w:val="0"/>
        <w:adjustRightInd w:val="0"/>
        <w:ind w:firstLine="709"/>
        <w:jc w:val="both"/>
        <w:rPr>
          <w:sz w:val="28"/>
          <w:szCs w:val="28"/>
        </w:rPr>
      </w:pPr>
      <w:r w:rsidRPr="00B746FE">
        <w:rPr>
          <w:sz w:val="28"/>
          <w:szCs w:val="28"/>
        </w:rPr>
        <w:t>3) образцы заполнения заявления о предоставлении муниципальной услуги;</w:t>
      </w:r>
    </w:p>
    <w:p w:rsidR="00A27079" w:rsidRPr="00B746FE" w:rsidRDefault="00A27079" w:rsidP="00A27079">
      <w:pPr>
        <w:widowControl w:val="0"/>
        <w:autoSpaceDE w:val="0"/>
        <w:autoSpaceDN w:val="0"/>
        <w:adjustRightInd w:val="0"/>
        <w:ind w:firstLine="709"/>
        <w:jc w:val="both"/>
        <w:rPr>
          <w:sz w:val="28"/>
          <w:szCs w:val="28"/>
        </w:rPr>
      </w:pPr>
      <w:r w:rsidRPr="00B746FE">
        <w:rPr>
          <w:sz w:val="28"/>
          <w:szCs w:val="28"/>
        </w:rPr>
        <w:t>4) основания отказа в предоставлении муниципальной услуги;</w:t>
      </w:r>
    </w:p>
    <w:p w:rsidR="00A27079" w:rsidRPr="00B746FE" w:rsidRDefault="00A27079" w:rsidP="00A27079">
      <w:pPr>
        <w:widowControl w:val="0"/>
        <w:autoSpaceDE w:val="0"/>
        <w:autoSpaceDN w:val="0"/>
        <w:adjustRightInd w:val="0"/>
        <w:ind w:firstLine="709"/>
        <w:jc w:val="both"/>
        <w:rPr>
          <w:sz w:val="28"/>
          <w:szCs w:val="28"/>
        </w:rPr>
      </w:pPr>
      <w:r w:rsidRPr="00B746FE">
        <w:rPr>
          <w:sz w:val="28"/>
          <w:szCs w:val="28"/>
        </w:rPr>
        <w:t>5) местонахождение, график работы, номера контактных телефонов, адреса электронной почты Администрации;</w:t>
      </w:r>
    </w:p>
    <w:p w:rsidR="00A27079" w:rsidRPr="00B746FE" w:rsidRDefault="00A27079" w:rsidP="00A27079">
      <w:pPr>
        <w:widowControl w:val="0"/>
        <w:autoSpaceDE w:val="0"/>
        <w:autoSpaceDN w:val="0"/>
        <w:adjustRightInd w:val="0"/>
        <w:ind w:firstLine="709"/>
        <w:jc w:val="both"/>
        <w:rPr>
          <w:sz w:val="28"/>
          <w:szCs w:val="28"/>
        </w:rPr>
      </w:pPr>
      <w:r w:rsidRPr="00B746FE">
        <w:rPr>
          <w:sz w:val="28"/>
          <w:szCs w:val="28"/>
        </w:rPr>
        <w:t>6) перечень документов, необходимых для предоставления муниципальной услуги;</w:t>
      </w:r>
    </w:p>
    <w:p w:rsidR="00A27079" w:rsidRPr="00B746FE" w:rsidRDefault="00A27079" w:rsidP="00A27079">
      <w:pPr>
        <w:widowControl w:val="0"/>
        <w:autoSpaceDE w:val="0"/>
        <w:autoSpaceDN w:val="0"/>
        <w:adjustRightInd w:val="0"/>
        <w:ind w:firstLine="709"/>
        <w:jc w:val="both"/>
        <w:rPr>
          <w:sz w:val="28"/>
          <w:szCs w:val="28"/>
        </w:rPr>
      </w:pPr>
      <w:r w:rsidRPr="00B746FE">
        <w:rPr>
          <w:sz w:val="28"/>
          <w:szCs w:val="28"/>
        </w:rPr>
        <w:t>7) информацию о порядке предоставления муниципальной услуги (блок-схема согласно Приложению 5 к административному регламенту);</w:t>
      </w:r>
    </w:p>
    <w:p w:rsidR="00A27079" w:rsidRPr="00B746FE" w:rsidRDefault="00A27079" w:rsidP="00A27079">
      <w:pPr>
        <w:widowControl w:val="0"/>
        <w:autoSpaceDE w:val="0"/>
        <w:autoSpaceDN w:val="0"/>
        <w:adjustRightInd w:val="0"/>
        <w:ind w:firstLine="709"/>
        <w:jc w:val="both"/>
        <w:rPr>
          <w:sz w:val="28"/>
          <w:szCs w:val="28"/>
        </w:rPr>
      </w:pPr>
      <w:r w:rsidRPr="00B746FE">
        <w:rPr>
          <w:sz w:val="28"/>
          <w:szCs w:val="28"/>
        </w:rPr>
        <w:t>8) адрес раздела Администрации на официальном портале Администрации Ленинградской области, содержащего информацию о предоставлении муниципальной услуги, почтовый адрес и адрес электронной почты для приема заявлений.</w:t>
      </w:r>
    </w:p>
    <w:p w:rsidR="00A27079" w:rsidRPr="00B746FE" w:rsidRDefault="00A27079" w:rsidP="00A27079">
      <w:pPr>
        <w:widowControl w:val="0"/>
        <w:autoSpaceDE w:val="0"/>
        <w:autoSpaceDN w:val="0"/>
        <w:adjustRightInd w:val="0"/>
        <w:ind w:firstLine="709"/>
        <w:jc w:val="both"/>
        <w:rPr>
          <w:sz w:val="28"/>
          <w:szCs w:val="28"/>
        </w:rPr>
      </w:pPr>
      <w:r w:rsidRPr="00B746FE">
        <w:rPr>
          <w:sz w:val="28"/>
          <w:szCs w:val="28"/>
        </w:rPr>
        <w:t>2.15. Показатели доступности и качества муниципальной услуги.</w:t>
      </w:r>
    </w:p>
    <w:p w:rsidR="00A27079" w:rsidRPr="00B746FE" w:rsidRDefault="00A27079" w:rsidP="00A27079">
      <w:pPr>
        <w:widowControl w:val="0"/>
        <w:autoSpaceDE w:val="0"/>
        <w:autoSpaceDN w:val="0"/>
        <w:adjustRightInd w:val="0"/>
        <w:ind w:firstLine="709"/>
        <w:jc w:val="both"/>
        <w:rPr>
          <w:sz w:val="28"/>
          <w:szCs w:val="28"/>
        </w:rPr>
      </w:pPr>
      <w:r w:rsidRPr="00B746FE">
        <w:rPr>
          <w:sz w:val="28"/>
          <w:szCs w:val="28"/>
        </w:rPr>
        <w:t>2.15.1. Показатели доступности муниципальной услуги (общие, применимые в отношении всех заявителей):</w:t>
      </w:r>
    </w:p>
    <w:p w:rsidR="00A27079" w:rsidRPr="00B746FE" w:rsidRDefault="00A27079" w:rsidP="00A27079">
      <w:pPr>
        <w:widowControl w:val="0"/>
        <w:autoSpaceDE w:val="0"/>
        <w:autoSpaceDN w:val="0"/>
        <w:adjustRightInd w:val="0"/>
        <w:ind w:firstLine="709"/>
        <w:jc w:val="both"/>
        <w:rPr>
          <w:sz w:val="28"/>
          <w:szCs w:val="28"/>
        </w:rPr>
      </w:pPr>
      <w:r w:rsidRPr="00B746FE">
        <w:rPr>
          <w:sz w:val="28"/>
          <w:szCs w:val="28"/>
        </w:rPr>
        <w:t>1) транспортная доступность к месту предоставления муниципальной услуги;</w:t>
      </w:r>
    </w:p>
    <w:p w:rsidR="00A27079" w:rsidRPr="00B746FE" w:rsidRDefault="00A27079" w:rsidP="00A27079">
      <w:pPr>
        <w:widowControl w:val="0"/>
        <w:autoSpaceDE w:val="0"/>
        <w:autoSpaceDN w:val="0"/>
        <w:adjustRightInd w:val="0"/>
        <w:ind w:firstLine="709"/>
        <w:jc w:val="both"/>
        <w:rPr>
          <w:sz w:val="28"/>
          <w:szCs w:val="28"/>
        </w:rPr>
      </w:pPr>
      <w:r w:rsidRPr="00B746FE">
        <w:rPr>
          <w:sz w:val="28"/>
          <w:szCs w:val="28"/>
        </w:rPr>
        <w:t>2) наличие указателей, обеспечивающих беспрепятственный доступ к помещениям, в которых предоставляется услуга;</w:t>
      </w:r>
    </w:p>
    <w:p w:rsidR="00A27079" w:rsidRPr="00B746FE" w:rsidRDefault="00A27079" w:rsidP="00A27079">
      <w:pPr>
        <w:widowControl w:val="0"/>
        <w:autoSpaceDE w:val="0"/>
        <w:autoSpaceDN w:val="0"/>
        <w:adjustRightInd w:val="0"/>
        <w:ind w:firstLine="709"/>
        <w:jc w:val="both"/>
        <w:rPr>
          <w:sz w:val="28"/>
          <w:szCs w:val="28"/>
        </w:rPr>
      </w:pPr>
      <w:r w:rsidRPr="00B746FE">
        <w:rPr>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A27079" w:rsidRPr="00B746FE" w:rsidRDefault="00A27079" w:rsidP="00A27079">
      <w:pPr>
        <w:widowControl w:val="0"/>
        <w:autoSpaceDE w:val="0"/>
        <w:autoSpaceDN w:val="0"/>
        <w:adjustRightInd w:val="0"/>
        <w:ind w:firstLine="709"/>
        <w:jc w:val="both"/>
        <w:rPr>
          <w:sz w:val="28"/>
          <w:szCs w:val="28"/>
        </w:rPr>
      </w:pPr>
      <w:r w:rsidRPr="00B746FE">
        <w:rPr>
          <w:sz w:val="28"/>
          <w:szCs w:val="28"/>
        </w:rPr>
        <w:t>4) предоставление муниципальной услуги любым доступным способом, предусмотренным действующим законодательством;</w:t>
      </w:r>
    </w:p>
    <w:p w:rsidR="00A27079" w:rsidRPr="00B746FE" w:rsidRDefault="00A27079" w:rsidP="00A27079">
      <w:pPr>
        <w:widowControl w:val="0"/>
        <w:autoSpaceDE w:val="0"/>
        <w:autoSpaceDN w:val="0"/>
        <w:adjustRightInd w:val="0"/>
        <w:ind w:firstLine="709"/>
        <w:jc w:val="both"/>
        <w:rPr>
          <w:sz w:val="28"/>
          <w:szCs w:val="28"/>
        </w:rPr>
      </w:pPr>
      <w:r w:rsidRPr="00B746FE">
        <w:rPr>
          <w:sz w:val="28"/>
          <w:szCs w:val="28"/>
        </w:rPr>
        <w:t>2.15.2. Показатели доступности муниципальной услуги (специальные, применимые в отношении инвалидов):</w:t>
      </w:r>
    </w:p>
    <w:p w:rsidR="00A27079" w:rsidRPr="00B746FE" w:rsidRDefault="00A27079" w:rsidP="00A27079">
      <w:pPr>
        <w:widowControl w:val="0"/>
        <w:autoSpaceDE w:val="0"/>
        <w:autoSpaceDN w:val="0"/>
        <w:adjustRightInd w:val="0"/>
        <w:ind w:firstLine="709"/>
        <w:jc w:val="both"/>
        <w:rPr>
          <w:sz w:val="28"/>
          <w:szCs w:val="28"/>
        </w:rPr>
      </w:pPr>
      <w:r w:rsidRPr="00B746FE">
        <w:rPr>
          <w:sz w:val="28"/>
          <w:szCs w:val="28"/>
        </w:rPr>
        <w:t>1) наличие инфраструктуры, указанной в п. 2.14 регламента;</w:t>
      </w:r>
    </w:p>
    <w:p w:rsidR="00A27079" w:rsidRPr="00B746FE" w:rsidRDefault="00A27079" w:rsidP="00A27079">
      <w:pPr>
        <w:widowControl w:val="0"/>
        <w:autoSpaceDE w:val="0"/>
        <w:autoSpaceDN w:val="0"/>
        <w:adjustRightInd w:val="0"/>
        <w:ind w:firstLine="709"/>
        <w:jc w:val="both"/>
        <w:rPr>
          <w:sz w:val="28"/>
          <w:szCs w:val="28"/>
        </w:rPr>
      </w:pPr>
      <w:r w:rsidRPr="00B746FE">
        <w:rPr>
          <w:sz w:val="28"/>
          <w:szCs w:val="28"/>
        </w:rPr>
        <w:t>2) исполнение требований доступности услуг для инвалидов;</w:t>
      </w:r>
    </w:p>
    <w:p w:rsidR="00A27079" w:rsidRPr="00B746FE" w:rsidRDefault="00A27079" w:rsidP="00A27079">
      <w:pPr>
        <w:widowControl w:val="0"/>
        <w:autoSpaceDE w:val="0"/>
        <w:autoSpaceDN w:val="0"/>
        <w:adjustRightInd w:val="0"/>
        <w:ind w:firstLine="709"/>
        <w:jc w:val="both"/>
        <w:rPr>
          <w:sz w:val="28"/>
          <w:szCs w:val="28"/>
        </w:rPr>
      </w:pPr>
      <w:r w:rsidRPr="00B746FE">
        <w:rPr>
          <w:sz w:val="28"/>
          <w:szCs w:val="28"/>
        </w:rPr>
        <w:t>3) обеспечение беспрепятственного доступа инвалидов к помещениям, в которых предоставляется муниципальная услуга.</w:t>
      </w:r>
    </w:p>
    <w:p w:rsidR="00A27079" w:rsidRPr="00B746FE" w:rsidRDefault="00A27079" w:rsidP="00A27079">
      <w:pPr>
        <w:widowControl w:val="0"/>
        <w:autoSpaceDE w:val="0"/>
        <w:autoSpaceDN w:val="0"/>
        <w:adjustRightInd w:val="0"/>
        <w:ind w:firstLine="709"/>
        <w:jc w:val="both"/>
        <w:rPr>
          <w:sz w:val="28"/>
          <w:szCs w:val="28"/>
        </w:rPr>
      </w:pPr>
      <w:r w:rsidRPr="00B746FE">
        <w:rPr>
          <w:sz w:val="28"/>
          <w:szCs w:val="28"/>
        </w:rPr>
        <w:t>2.15.3. Показатели качества муниципальной услуги:</w:t>
      </w:r>
    </w:p>
    <w:p w:rsidR="00A27079" w:rsidRPr="00B746FE" w:rsidRDefault="00A27079" w:rsidP="00A27079">
      <w:pPr>
        <w:widowControl w:val="0"/>
        <w:autoSpaceDE w:val="0"/>
        <w:autoSpaceDN w:val="0"/>
        <w:adjustRightInd w:val="0"/>
        <w:ind w:firstLine="709"/>
        <w:jc w:val="both"/>
        <w:rPr>
          <w:sz w:val="28"/>
          <w:szCs w:val="28"/>
        </w:rPr>
      </w:pPr>
      <w:r w:rsidRPr="00B746FE">
        <w:rPr>
          <w:sz w:val="28"/>
          <w:szCs w:val="28"/>
        </w:rPr>
        <w:t>1) соблюдение срока предоставления муниципальной услуги;</w:t>
      </w:r>
    </w:p>
    <w:p w:rsidR="00A27079" w:rsidRPr="00B746FE" w:rsidRDefault="00A27079" w:rsidP="00A27079">
      <w:pPr>
        <w:widowControl w:val="0"/>
        <w:autoSpaceDE w:val="0"/>
        <w:autoSpaceDN w:val="0"/>
        <w:adjustRightInd w:val="0"/>
        <w:ind w:firstLine="709"/>
        <w:jc w:val="both"/>
        <w:rPr>
          <w:sz w:val="28"/>
          <w:szCs w:val="28"/>
        </w:rPr>
      </w:pPr>
      <w:r w:rsidRPr="00B746FE">
        <w:rPr>
          <w:sz w:val="28"/>
          <w:szCs w:val="28"/>
        </w:rPr>
        <w:t>2) соблюдение времени ожидания в очереди при подаче заявления и получении результата;</w:t>
      </w:r>
    </w:p>
    <w:p w:rsidR="00A27079" w:rsidRPr="00B746FE" w:rsidRDefault="00A27079" w:rsidP="00A27079">
      <w:pPr>
        <w:widowControl w:val="0"/>
        <w:autoSpaceDE w:val="0"/>
        <w:autoSpaceDN w:val="0"/>
        <w:adjustRightInd w:val="0"/>
        <w:ind w:firstLine="709"/>
        <w:jc w:val="both"/>
        <w:rPr>
          <w:sz w:val="28"/>
          <w:szCs w:val="28"/>
        </w:rPr>
      </w:pPr>
      <w:r w:rsidRPr="00B746FE">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A27079" w:rsidRPr="00B746FE" w:rsidRDefault="00A27079" w:rsidP="00A27079">
      <w:pPr>
        <w:widowControl w:val="0"/>
        <w:autoSpaceDE w:val="0"/>
        <w:autoSpaceDN w:val="0"/>
        <w:adjustRightInd w:val="0"/>
        <w:ind w:firstLine="709"/>
        <w:jc w:val="both"/>
        <w:rPr>
          <w:sz w:val="28"/>
          <w:szCs w:val="28"/>
        </w:rPr>
      </w:pPr>
      <w:r w:rsidRPr="00B746FE">
        <w:rPr>
          <w:sz w:val="28"/>
          <w:szCs w:val="28"/>
        </w:rPr>
        <w:t>4) отсутствие жалоб на действия или бездействие должностных лиц Администрации, поданных в установленном порядке.</w:t>
      </w:r>
    </w:p>
    <w:p w:rsidR="00A27079" w:rsidRPr="00B746FE" w:rsidRDefault="00A27079" w:rsidP="00A27079">
      <w:pPr>
        <w:widowControl w:val="0"/>
        <w:autoSpaceDE w:val="0"/>
        <w:autoSpaceDN w:val="0"/>
        <w:adjustRightInd w:val="0"/>
        <w:ind w:firstLine="709"/>
        <w:jc w:val="both"/>
        <w:rPr>
          <w:sz w:val="28"/>
          <w:szCs w:val="28"/>
        </w:rPr>
      </w:pPr>
      <w:r w:rsidRPr="00B746FE">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27079" w:rsidRPr="00B746FE" w:rsidRDefault="00A27079" w:rsidP="00A27079">
      <w:pPr>
        <w:widowControl w:val="0"/>
        <w:autoSpaceDE w:val="0"/>
        <w:autoSpaceDN w:val="0"/>
        <w:adjustRightInd w:val="0"/>
        <w:ind w:firstLine="709"/>
        <w:jc w:val="both"/>
        <w:rPr>
          <w:sz w:val="28"/>
          <w:szCs w:val="28"/>
        </w:rPr>
      </w:pPr>
      <w:r w:rsidRPr="00B746FE">
        <w:rPr>
          <w:sz w:val="28"/>
          <w:szCs w:val="28"/>
        </w:rPr>
        <w:t>2.16. Получения услуг, которые являются необходимыми и обязательными для предоставления муниципальной услуги, не требуется.</w:t>
      </w:r>
    </w:p>
    <w:p w:rsidR="00A27079" w:rsidRPr="00B746FE" w:rsidRDefault="00A27079" w:rsidP="00A27079">
      <w:pPr>
        <w:widowControl w:val="0"/>
        <w:autoSpaceDE w:val="0"/>
        <w:autoSpaceDN w:val="0"/>
        <w:adjustRightInd w:val="0"/>
        <w:ind w:firstLine="709"/>
        <w:jc w:val="both"/>
        <w:rPr>
          <w:sz w:val="28"/>
          <w:szCs w:val="28"/>
        </w:rPr>
      </w:pPr>
      <w:r w:rsidRPr="00B746FE">
        <w:rPr>
          <w:sz w:val="28"/>
          <w:szCs w:val="28"/>
        </w:rPr>
        <w:t>Согласований, необходимых для получения муниципальной услуги, не требуется.</w:t>
      </w:r>
    </w:p>
    <w:p w:rsidR="00A27079" w:rsidRPr="00B746FE" w:rsidRDefault="00A27079" w:rsidP="00A27079">
      <w:pPr>
        <w:widowControl w:val="0"/>
        <w:autoSpaceDE w:val="0"/>
        <w:autoSpaceDN w:val="0"/>
        <w:adjustRightInd w:val="0"/>
        <w:ind w:firstLine="709"/>
        <w:jc w:val="both"/>
        <w:rPr>
          <w:sz w:val="28"/>
          <w:szCs w:val="28"/>
        </w:rPr>
      </w:pPr>
      <w:r w:rsidRPr="00B746FE">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A27079" w:rsidRPr="00B746FE" w:rsidRDefault="00A27079" w:rsidP="00A27079">
      <w:pPr>
        <w:widowControl w:val="0"/>
        <w:autoSpaceDE w:val="0"/>
        <w:autoSpaceDN w:val="0"/>
        <w:adjustRightInd w:val="0"/>
        <w:ind w:firstLine="709"/>
        <w:jc w:val="both"/>
        <w:rPr>
          <w:sz w:val="28"/>
          <w:szCs w:val="28"/>
        </w:rPr>
      </w:pPr>
      <w:r w:rsidRPr="00B746FE">
        <w:rPr>
          <w:sz w:val="28"/>
          <w:szCs w:val="28"/>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27079" w:rsidRDefault="00A27079" w:rsidP="00A27079">
      <w:pPr>
        <w:widowControl w:val="0"/>
        <w:autoSpaceDE w:val="0"/>
        <w:autoSpaceDN w:val="0"/>
        <w:adjustRightInd w:val="0"/>
        <w:ind w:firstLine="709"/>
        <w:jc w:val="both"/>
        <w:rPr>
          <w:sz w:val="28"/>
          <w:szCs w:val="28"/>
        </w:rPr>
      </w:pPr>
      <w:r w:rsidRPr="00B746FE">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A27079" w:rsidRDefault="00A27079" w:rsidP="00A27079">
      <w:pPr>
        <w:widowControl w:val="0"/>
        <w:autoSpaceDE w:val="0"/>
        <w:autoSpaceDN w:val="0"/>
        <w:adjustRightInd w:val="0"/>
        <w:ind w:firstLine="709"/>
        <w:jc w:val="both"/>
        <w:rPr>
          <w:sz w:val="28"/>
          <w:szCs w:val="28"/>
        </w:rPr>
      </w:pPr>
    </w:p>
    <w:p w:rsidR="00A27079" w:rsidRPr="00B746FE" w:rsidRDefault="00A27079" w:rsidP="00A27079">
      <w:pPr>
        <w:widowControl w:val="0"/>
        <w:autoSpaceDE w:val="0"/>
        <w:autoSpaceDN w:val="0"/>
        <w:adjustRightInd w:val="0"/>
        <w:ind w:firstLine="540"/>
        <w:jc w:val="center"/>
        <w:rPr>
          <w:b/>
          <w:sz w:val="28"/>
          <w:szCs w:val="28"/>
        </w:rPr>
      </w:pPr>
      <w:r w:rsidRPr="00B746FE">
        <w:rPr>
          <w:b/>
          <w:sz w:val="28"/>
          <w:szCs w:val="28"/>
        </w:rPr>
        <w:t>3. Состав, последовательность и сроки выполнения</w:t>
      </w:r>
    </w:p>
    <w:p w:rsidR="00A27079" w:rsidRPr="00B746FE" w:rsidRDefault="00A27079" w:rsidP="00A27079">
      <w:pPr>
        <w:widowControl w:val="0"/>
        <w:autoSpaceDE w:val="0"/>
        <w:autoSpaceDN w:val="0"/>
        <w:adjustRightInd w:val="0"/>
        <w:ind w:firstLine="540"/>
        <w:jc w:val="center"/>
        <w:rPr>
          <w:b/>
          <w:sz w:val="28"/>
          <w:szCs w:val="28"/>
        </w:rPr>
      </w:pPr>
      <w:r w:rsidRPr="00B746FE">
        <w:rPr>
          <w:b/>
          <w:sz w:val="28"/>
          <w:szCs w:val="28"/>
        </w:rPr>
        <w:t>административных процедур, требования к порядку их</w:t>
      </w:r>
    </w:p>
    <w:p w:rsidR="00A27079" w:rsidRPr="00B746FE" w:rsidRDefault="00A27079" w:rsidP="00A27079">
      <w:pPr>
        <w:widowControl w:val="0"/>
        <w:autoSpaceDE w:val="0"/>
        <w:autoSpaceDN w:val="0"/>
        <w:adjustRightInd w:val="0"/>
        <w:ind w:firstLine="540"/>
        <w:jc w:val="center"/>
        <w:rPr>
          <w:b/>
          <w:sz w:val="28"/>
          <w:szCs w:val="28"/>
        </w:rPr>
      </w:pPr>
      <w:r w:rsidRPr="00B746FE">
        <w:rPr>
          <w:b/>
          <w:sz w:val="28"/>
          <w:szCs w:val="28"/>
        </w:rPr>
        <w:t>выполнения, в том числе особенности выполнения</w:t>
      </w:r>
    </w:p>
    <w:p w:rsidR="00A27079" w:rsidRPr="00B746FE" w:rsidRDefault="00A27079" w:rsidP="00A27079">
      <w:pPr>
        <w:widowControl w:val="0"/>
        <w:autoSpaceDE w:val="0"/>
        <w:autoSpaceDN w:val="0"/>
        <w:adjustRightInd w:val="0"/>
        <w:ind w:firstLine="540"/>
        <w:jc w:val="center"/>
        <w:rPr>
          <w:b/>
          <w:sz w:val="28"/>
          <w:szCs w:val="28"/>
        </w:rPr>
      </w:pPr>
      <w:r w:rsidRPr="00B746FE">
        <w:rPr>
          <w:b/>
          <w:sz w:val="28"/>
          <w:szCs w:val="28"/>
        </w:rPr>
        <w:t>административных процедур в электронной форме, а также</w:t>
      </w:r>
    </w:p>
    <w:p w:rsidR="00A27079" w:rsidRPr="00B746FE" w:rsidRDefault="00A27079" w:rsidP="00A27079">
      <w:pPr>
        <w:widowControl w:val="0"/>
        <w:autoSpaceDE w:val="0"/>
        <w:autoSpaceDN w:val="0"/>
        <w:adjustRightInd w:val="0"/>
        <w:ind w:firstLine="540"/>
        <w:jc w:val="center"/>
        <w:rPr>
          <w:b/>
          <w:sz w:val="28"/>
          <w:szCs w:val="28"/>
        </w:rPr>
      </w:pPr>
      <w:r w:rsidRPr="00B746FE">
        <w:rPr>
          <w:b/>
          <w:sz w:val="28"/>
          <w:szCs w:val="28"/>
        </w:rPr>
        <w:t>особенности выполнения административных процедур</w:t>
      </w:r>
    </w:p>
    <w:p w:rsidR="00A27079" w:rsidRDefault="00A27079" w:rsidP="00A27079">
      <w:pPr>
        <w:widowControl w:val="0"/>
        <w:autoSpaceDE w:val="0"/>
        <w:autoSpaceDN w:val="0"/>
        <w:adjustRightInd w:val="0"/>
        <w:ind w:firstLine="540"/>
        <w:jc w:val="center"/>
        <w:rPr>
          <w:b/>
          <w:sz w:val="28"/>
          <w:szCs w:val="28"/>
        </w:rPr>
      </w:pPr>
      <w:r w:rsidRPr="00B746FE">
        <w:rPr>
          <w:b/>
          <w:sz w:val="28"/>
          <w:szCs w:val="28"/>
        </w:rPr>
        <w:t>в многофункциональных центрах</w:t>
      </w:r>
    </w:p>
    <w:p w:rsidR="00A27079" w:rsidRPr="00BE6389" w:rsidRDefault="00A27079" w:rsidP="00A27079">
      <w:pPr>
        <w:widowControl w:val="0"/>
        <w:autoSpaceDE w:val="0"/>
        <w:autoSpaceDN w:val="0"/>
        <w:ind w:firstLine="709"/>
        <w:jc w:val="both"/>
        <w:rPr>
          <w:sz w:val="28"/>
          <w:szCs w:val="28"/>
        </w:rPr>
      </w:pPr>
    </w:p>
    <w:p w:rsidR="00A27079" w:rsidRPr="00BE6389" w:rsidRDefault="00A27079" w:rsidP="00A27079">
      <w:pPr>
        <w:widowControl w:val="0"/>
        <w:autoSpaceDE w:val="0"/>
        <w:autoSpaceDN w:val="0"/>
        <w:ind w:firstLine="709"/>
        <w:jc w:val="both"/>
        <w:rPr>
          <w:sz w:val="28"/>
          <w:szCs w:val="28"/>
        </w:rPr>
      </w:pPr>
      <w:r w:rsidRPr="00BE6389">
        <w:rPr>
          <w:sz w:val="28"/>
          <w:szCs w:val="28"/>
        </w:rPr>
        <w:t>3.1. Состав, последовательность и сроки выполнения административных процедур, требования к порядку их выполнения</w:t>
      </w:r>
    </w:p>
    <w:p w:rsidR="00A27079" w:rsidRPr="00BE6389" w:rsidRDefault="00A27079" w:rsidP="00A27079">
      <w:pPr>
        <w:widowControl w:val="0"/>
        <w:autoSpaceDE w:val="0"/>
        <w:autoSpaceDN w:val="0"/>
        <w:ind w:firstLine="709"/>
        <w:jc w:val="both"/>
        <w:rPr>
          <w:sz w:val="28"/>
          <w:szCs w:val="28"/>
        </w:rPr>
      </w:pPr>
      <w:r w:rsidRPr="00BE6389">
        <w:rPr>
          <w:sz w:val="28"/>
          <w:szCs w:val="28"/>
        </w:rPr>
        <w:t xml:space="preserve">3.1.1. Предоставление </w:t>
      </w:r>
      <w:r>
        <w:rPr>
          <w:sz w:val="28"/>
          <w:szCs w:val="28"/>
        </w:rPr>
        <w:t>муниципаль</w:t>
      </w:r>
      <w:r w:rsidRPr="00BE6389">
        <w:rPr>
          <w:sz w:val="28"/>
          <w:szCs w:val="28"/>
        </w:rPr>
        <w:t>ной услуги включает в себя следующие административные процедуры:</w:t>
      </w:r>
    </w:p>
    <w:p w:rsidR="00A27079" w:rsidRPr="00BE6389" w:rsidRDefault="00A27079" w:rsidP="00A27079">
      <w:pPr>
        <w:widowControl w:val="0"/>
        <w:autoSpaceDE w:val="0"/>
        <w:autoSpaceDN w:val="0"/>
        <w:ind w:firstLine="709"/>
        <w:jc w:val="both"/>
        <w:rPr>
          <w:sz w:val="28"/>
          <w:szCs w:val="28"/>
        </w:rPr>
      </w:pPr>
      <w:r w:rsidRPr="00BE6389">
        <w:rPr>
          <w:sz w:val="28"/>
          <w:szCs w:val="28"/>
        </w:rPr>
        <w:t xml:space="preserve">- прием и регистрация заявления </w:t>
      </w:r>
      <w:r>
        <w:rPr>
          <w:sz w:val="28"/>
          <w:szCs w:val="28"/>
        </w:rPr>
        <w:t xml:space="preserve">и документов </w:t>
      </w:r>
      <w:r w:rsidRPr="00BE6389">
        <w:rPr>
          <w:sz w:val="28"/>
          <w:szCs w:val="28"/>
        </w:rPr>
        <w:t xml:space="preserve">о </w:t>
      </w:r>
      <w:r w:rsidRPr="00EC1B31">
        <w:rPr>
          <w:sz w:val="28"/>
          <w:szCs w:val="28"/>
        </w:rPr>
        <w:t xml:space="preserve">предоставлении муниципальной услуги </w:t>
      </w:r>
      <w:r>
        <w:rPr>
          <w:sz w:val="28"/>
          <w:szCs w:val="28"/>
        </w:rPr>
        <w:t xml:space="preserve">- </w:t>
      </w:r>
      <w:r w:rsidRPr="00BE6389">
        <w:rPr>
          <w:sz w:val="28"/>
          <w:szCs w:val="28"/>
        </w:rPr>
        <w:t xml:space="preserve">не более </w:t>
      </w:r>
      <w:r>
        <w:rPr>
          <w:sz w:val="28"/>
          <w:szCs w:val="28"/>
        </w:rPr>
        <w:t>1</w:t>
      </w:r>
      <w:r w:rsidRPr="00BE6389">
        <w:rPr>
          <w:sz w:val="28"/>
          <w:szCs w:val="28"/>
        </w:rPr>
        <w:t xml:space="preserve"> календарн</w:t>
      </w:r>
      <w:r>
        <w:rPr>
          <w:sz w:val="28"/>
          <w:szCs w:val="28"/>
        </w:rPr>
        <w:t>ого</w:t>
      </w:r>
      <w:r w:rsidRPr="00BE6389">
        <w:rPr>
          <w:sz w:val="28"/>
          <w:szCs w:val="28"/>
        </w:rPr>
        <w:t xml:space="preserve"> дн</w:t>
      </w:r>
      <w:r>
        <w:rPr>
          <w:sz w:val="28"/>
          <w:szCs w:val="28"/>
        </w:rPr>
        <w:t>я</w:t>
      </w:r>
      <w:r w:rsidRPr="00BE6389">
        <w:rPr>
          <w:sz w:val="28"/>
          <w:szCs w:val="28"/>
        </w:rPr>
        <w:t>;</w:t>
      </w:r>
    </w:p>
    <w:p w:rsidR="00A27079" w:rsidRPr="00BE6389" w:rsidRDefault="00A27079" w:rsidP="00A27079">
      <w:pPr>
        <w:widowControl w:val="0"/>
        <w:autoSpaceDE w:val="0"/>
        <w:autoSpaceDN w:val="0"/>
        <w:ind w:firstLine="709"/>
        <w:jc w:val="both"/>
        <w:rPr>
          <w:sz w:val="28"/>
          <w:szCs w:val="28"/>
        </w:rPr>
      </w:pPr>
      <w:r w:rsidRPr="00BE6389">
        <w:rPr>
          <w:sz w:val="28"/>
          <w:szCs w:val="28"/>
        </w:rPr>
        <w:t xml:space="preserve">- рассмотрение </w:t>
      </w:r>
      <w:r>
        <w:rPr>
          <w:sz w:val="28"/>
          <w:szCs w:val="28"/>
        </w:rPr>
        <w:t xml:space="preserve">заявления и </w:t>
      </w:r>
      <w:r w:rsidRPr="00BE6389">
        <w:rPr>
          <w:sz w:val="28"/>
          <w:szCs w:val="28"/>
        </w:rPr>
        <w:t xml:space="preserve">документов о предоставлении </w:t>
      </w:r>
      <w:r>
        <w:rPr>
          <w:sz w:val="28"/>
          <w:szCs w:val="28"/>
        </w:rPr>
        <w:t>муниципаль</w:t>
      </w:r>
      <w:r w:rsidRPr="00BE6389">
        <w:rPr>
          <w:sz w:val="28"/>
          <w:szCs w:val="28"/>
        </w:rPr>
        <w:t xml:space="preserve">ной услуги </w:t>
      </w:r>
      <w:r>
        <w:rPr>
          <w:sz w:val="28"/>
          <w:szCs w:val="28"/>
        </w:rPr>
        <w:t xml:space="preserve">- </w:t>
      </w:r>
      <w:r w:rsidRPr="00BE6389">
        <w:rPr>
          <w:sz w:val="28"/>
          <w:szCs w:val="28"/>
        </w:rPr>
        <w:t xml:space="preserve">не более </w:t>
      </w:r>
      <w:r>
        <w:rPr>
          <w:sz w:val="28"/>
          <w:szCs w:val="28"/>
        </w:rPr>
        <w:t>14</w:t>
      </w:r>
      <w:r w:rsidRPr="00BE6389">
        <w:rPr>
          <w:sz w:val="28"/>
          <w:szCs w:val="28"/>
        </w:rPr>
        <w:t xml:space="preserve"> календарных дней;</w:t>
      </w:r>
    </w:p>
    <w:p w:rsidR="00A27079" w:rsidRPr="00BE6389" w:rsidRDefault="00A27079" w:rsidP="00A27079">
      <w:pPr>
        <w:widowControl w:val="0"/>
        <w:autoSpaceDE w:val="0"/>
        <w:autoSpaceDN w:val="0"/>
        <w:ind w:firstLine="709"/>
        <w:jc w:val="both"/>
        <w:rPr>
          <w:sz w:val="28"/>
          <w:szCs w:val="28"/>
        </w:rPr>
      </w:pPr>
      <w:r w:rsidRPr="00BE6389">
        <w:rPr>
          <w:sz w:val="28"/>
          <w:szCs w:val="28"/>
        </w:rPr>
        <w:t xml:space="preserve">- принятие решения о предоставлении или об отказе в предоставлении </w:t>
      </w:r>
      <w:r>
        <w:rPr>
          <w:sz w:val="28"/>
          <w:szCs w:val="28"/>
        </w:rPr>
        <w:t>муниципаль</w:t>
      </w:r>
      <w:r w:rsidRPr="00BE6389">
        <w:rPr>
          <w:sz w:val="28"/>
          <w:szCs w:val="28"/>
        </w:rPr>
        <w:t xml:space="preserve">ной услуги </w:t>
      </w:r>
      <w:r>
        <w:rPr>
          <w:sz w:val="28"/>
          <w:szCs w:val="28"/>
        </w:rPr>
        <w:t xml:space="preserve">- </w:t>
      </w:r>
      <w:r w:rsidRPr="00BE6389">
        <w:rPr>
          <w:sz w:val="28"/>
          <w:szCs w:val="28"/>
        </w:rPr>
        <w:t>не более 10 календарных дней;</w:t>
      </w:r>
    </w:p>
    <w:p w:rsidR="00A27079" w:rsidRPr="00BE6389" w:rsidRDefault="00A27079" w:rsidP="00A27079">
      <w:pPr>
        <w:widowControl w:val="0"/>
        <w:autoSpaceDE w:val="0"/>
        <w:autoSpaceDN w:val="0"/>
        <w:ind w:firstLine="709"/>
        <w:jc w:val="both"/>
        <w:rPr>
          <w:sz w:val="28"/>
          <w:szCs w:val="28"/>
        </w:rPr>
      </w:pPr>
      <w:r w:rsidRPr="00BE6389">
        <w:rPr>
          <w:sz w:val="28"/>
          <w:szCs w:val="28"/>
        </w:rPr>
        <w:t xml:space="preserve">- </w:t>
      </w:r>
      <w:r>
        <w:rPr>
          <w:sz w:val="28"/>
          <w:szCs w:val="28"/>
        </w:rPr>
        <w:t>в</w:t>
      </w:r>
      <w:r w:rsidRPr="00EC1B31">
        <w:rPr>
          <w:sz w:val="28"/>
          <w:szCs w:val="28"/>
        </w:rPr>
        <w:t xml:space="preserve">ыдача результата предоставления муниципальной услуги </w:t>
      </w:r>
      <w:r>
        <w:rPr>
          <w:sz w:val="28"/>
          <w:szCs w:val="28"/>
        </w:rPr>
        <w:t xml:space="preserve">- </w:t>
      </w:r>
      <w:r w:rsidRPr="00BE6389">
        <w:rPr>
          <w:sz w:val="28"/>
          <w:szCs w:val="28"/>
        </w:rPr>
        <w:t xml:space="preserve">не более </w:t>
      </w:r>
      <w:r>
        <w:rPr>
          <w:sz w:val="28"/>
          <w:szCs w:val="28"/>
        </w:rPr>
        <w:t>1</w:t>
      </w:r>
      <w:r w:rsidRPr="00BE6389">
        <w:rPr>
          <w:sz w:val="28"/>
          <w:szCs w:val="28"/>
        </w:rPr>
        <w:t xml:space="preserve"> календарн</w:t>
      </w:r>
      <w:r>
        <w:rPr>
          <w:sz w:val="28"/>
          <w:szCs w:val="28"/>
        </w:rPr>
        <w:t>ого</w:t>
      </w:r>
      <w:r w:rsidRPr="00BE6389">
        <w:rPr>
          <w:sz w:val="28"/>
          <w:szCs w:val="28"/>
        </w:rPr>
        <w:t xml:space="preserve"> дн</w:t>
      </w:r>
      <w:r>
        <w:rPr>
          <w:sz w:val="28"/>
          <w:szCs w:val="28"/>
        </w:rPr>
        <w:t>я</w:t>
      </w:r>
      <w:r w:rsidRPr="00BE6389">
        <w:rPr>
          <w:sz w:val="28"/>
          <w:szCs w:val="28"/>
        </w:rPr>
        <w:t>.</w:t>
      </w:r>
    </w:p>
    <w:p w:rsidR="00A27079" w:rsidRPr="00BE6389" w:rsidRDefault="00A27079" w:rsidP="00A27079">
      <w:pPr>
        <w:widowControl w:val="0"/>
        <w:autoSpaceDE w:val="0"/>
        <w:autoSpaceDN w:val="0"/>
        <w:ind w:firstLine="709"/>
        <w:jc w:val="both"/>
        <w:rPr>
          <w:sz w:val="28"/>
          <w:szCs w:val="28"/>
        </w:rPr>
      </w:pPr>
      <w:r w:rsidRPr="00BE6389">
        <w:rPr>
          <w:sz w:val="28"/>
          <w:szCs w:val="28"/>
        </w:rPr>
        <w:t xml:space="preserve">Последовательность административных действий (процедур) по предоставлению </w:t>
      </w:r>
      <w:r>
        <w:rPr>
          <w:sz w:val="28"/>
          <w:szCs w:val="28"/>
        </w:rPr>
        <w:t>муниципаль</w:t>
      </w:r>
      <w:r w:rsidRPr="00BE6389">
        <w:rPr>
          <w:sz w:val="28"/>
          <w:szCs w:val="28"/>
        </w:rPr>
        <w:t xml:space="preserve">ной услуги отражена в </w:t>
      </w:r>
      <w:hyperlink w:anchor="P496" w:history="1">
        <w:r w:rsidRPr="00BE6389">
          <w:rPr>
            <w:sz w:val="28"/>
            <w:szCs w:val="28"/>
          </w:rPr>
          <w:t>блок-схеме</w:t>
        </w:r>
      </w:hyperlink>
      <w:r w:rsidRPr="00BE6389">
        <w:rPr>
          <w:sz w:val="28"/>
          <w:szCs w:val="28"/>
        </w:rPr>
        <w:t xml:space="preserve">, представленной в Приложении 2 к </w:t>
      </w:r>
      <w:r>
        <w:rPr>
          <w:sz w:val="28"/>
          <w:szCs w:val="28"/>
        </w:rPr>
        <w:t>а</w:t>
      </w:r>
      <w:r w:rsidRPr="00BE6389">
        <w:rPr>
          <w:sz w:val="28"/>
          <w:szCs w:val="28"/>
        </w:rPr>
        <w:t>дминистративному регламенту.</w:t>
      </w:r>
    </w:p>
    <w:p w:rsidR="00A27079" w:rsidRPr="00BE6389" w:rsidRDefault="00A27079" w:rsidP="00A27079">
      <w:pPr>
        <w:widowControl w:val="0"/>
        <w:autoSpaceDE w:val="0"/>
        <w:autoSpaceDN w:val="0"/>
        <w:ind w:firstLine="709"/>
        <w:jc w:val="both"/>
        <w:rPr>
          <w:sz w:val="28"/>
          <w:szCs w:val="28"/>
        </w:rPr>
      </w:pPr>
      <w:r w:rsidRPr="00BE6389">
        <w:rPr>
          <w:sz w:val="28"/>
          <w:szCs w:val="28"/>
        </w:rPr>
        <w:t xml:space="preserve">3.1.2. Прием и регистрация заявления </w:t>
      </w:r>
      <w:r>
        <w:rPr>
          <w:sz w:val="28"/>
          <w:szCs w:val="28"/>
        </w:rPr>
        <w:t xml:space="preserve">и документов </w:t>
      </w:r>
      <w:r w:rsidRPr="00BE6389">
        <w:rPr>
          <w:sz w:val="28"/>
          <w:szCs w:val="28"/>
        </w:rPr>
        <w:t xml:space="preserve">о предоставлении </w:t>
      </w:r>
      <w:r>
        <w:rPr>
          <w:sz w:val="28"/>
          <w:szCs w:val="28"/>
        </w:rPr>
        <w:t>муниципаль</w:t>
      </w:r>
      <w:r w:rsidRPr="00BE6389">
        <w:rPr>
          <w:sz w:val="28"/>
          <w:szCs w:val="28"/>
        </w:rPr>
        <w:t>ной услуги.</w:t>
      </w:r>
    </w:p>
    <w:p w:rsidR="00A27079" w:rsidRPr="00BE6389" w:rsidRDefault="00A27079" w:rsidP="00A27079">
      <w:pPr>
        <w:widowControl w:val="0"/>
        <w:autoSpaceDE w:val="0"/>
        <w:autoSpaceDN w:val="0"/>
        <w:ind w:firstLine="709"/>
        <w:jc w:val="both"/>
        <w:rPr>
          <w:sz w:val="28"/>
          <w:szCs w:val="28"/>
        </w:rPr>
      </w:pPr>
      <w:r w:rsidRPr="00BE6389">
        <w:rPr>
          <w:sz w:val="28"/>
          <w:szCs w:val="28"/>
        </w:rPr>
        <w:t xml:space="preserve">3.1.2.1. Основание для начала административной процедуры: поступление в Администрацию заявления и документов, предусмотренных </w:t>
      </w:r>
      <w:hyperlink w:anchor="P124" w:history="1">
        <w:r w:rsidRPr="00BE6389">
          <w:rPr>
            <w:sz w:val="28"/>
            <w:szCs w:val="28"/>
          </w:rPr>
          <w:t>п. 2.6</w:t>
        </w:r>
      </w:hyperlink>
      <w:r w:rsidRPr="00BE6389">
        <w:rPr>
          <w:sz w:val="28"/>
          <w:szCs w:val="28"/>
        </w:rPr>
        <w:t xml:space="preserve"> регламента;</w:t>
      </w:r>
    </w:p>
    <w:p w:rsidR="00A27079" w:rsidRPr="00BE6389" w:rsidRDefault="00A27079" w:rsidP="00A27079">
      <w:pPr>
        <w:widowControl w:val="0"/>
        <w:autoSpaceDE w:val="0"/>
        <w:autoSpaceDN w:val="0"/>
        <w:ind w:firstLine="709"/>
        <w:jc w:val="both"/>
        <w:rPr>
          <w:sz w:val="28"/>
          <w:szCs w:val="28"/>
        </w:rPr>
      </w:pPr>
      <w:r w:rsidRPr="00BE6389">
        <w:rPr>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w:t>
      </w:r>
      <w:r>
        <w:rPr>
          <w:sz w:val="28"/>
          <w:szCs w:val="28"/>
        </w:rPr>
        <w:t>1</w:t>
      </w:r>
      <w:r w:rsidRPr="00BE6389">
        <w:rPr>
          <w:sz w:val="28"/>
          <w:szCs w:val="28"/>
        </w:rPr>
        <w:t>дн</w:t>
      </w:r>
      <w:r>
        <w:rPr>
          <w:sz w:val="28"/>
          <w:szCs w:val="28"/>
        </w:rPr>
        <w:t>я</w:t>
      </w:r>
      <w:r w:rsidRPr="00BE6389">
        <w:rPr>
          <w:sz w:val="28"/>
          <w:szCs w:val="28"/>
        </w:rPr>
        <w:t>;</w:t>
      </w:r>
    </w:p>
    <w:p w:rsidR="00A27079" w:rsidRPr="00BE6389" w:rsidRDefault="00A27079" w:rsidP="00A27079">
      <w:pPr>
        <w:widowControl w:val="0"/>
        <w:autoSpaceDE w:val="0"/>
        <w:autoSpaceDN w:val="0"/>
        <w:ind w:firstLine="709"/>
        <w:jc w:val="both"/>
        <w:rPr>
          <w:sz w:val="28"/>
          <w:szCs w:val="28"/>
        </w:rPr>
      </w:pPr>
      <w:r w:rsidRPr="00BE6389">
        <w:rPr>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A27079" w:rsidRDefault="00A27079" w:rsidP="00A27079">
      <w:pPr>
        <w:widowControl w:val="0"/>
        <w:autoSpaceDE w:val="0"/>
        <w:autoSpaceDN w:val="0"/>
        <w:ind w:firstLine="709"/>
        <w:jc w:val="both"/>
        <w:rPr>
          <w:sz w:val="28"/>
          <w:szCs w:val="28"/>
        </w:rPr>
      </w:pPr>
      <w:r w:rsidRPr="00914F41">
        <w:rPr>
          <w:sz w:val="28"/>
          <w:szCs w:val="28"/>
        </w:rPr>
        <w:t>3.1.2.4.</w:t>
      </w:r>
      <w:r w:rsidRPr="00914F41">
        <w:t xml:space="preserve"> </w:t>
      </w:r>
      <w:r w:rsidRPr="00914F41">
        <w:rPr>
          <w:sz w:val="28"/>
          <w:szCs w:val="28"/>
        </w:rPr>
        <w:t>Критерии принятия решения: поступление в Администрацию в установленном порядке заявления и документов о предоставлении муниципальной услуги.</w:t>
      </w:r>
      <w:r w:rsidRPr="00BE6389">
        <w:rPr>
          <w:sz w:val="28"/>
          <w:szCs w:val="28"/>
        </w:rPr>
        <w:t xml:space="preserve"> </w:t>
      </w:r>
    </w:p>
    <w:p w:rsidR="00A27079" w:rsidRPr="00BE6389" w:rsidRDefault="00A27079" w:rsidP="00A27079">
      <w:pPr>
        <w:widowControl w:val="0"/>
        <w:autoSpaceDE w:val="0"/>
        <w:autoSpaceDN w:val="0"/>
        <w:ind w:firstLine="709"/>
        <w:jc w:val="both"/>
        <w:rPr>
          <w:sz w:val="28"/>
          <w:szCs w:val="28"/>
        </w:rPr>
      </w:pPr>
      <w:r>
        <w:rPr>
          <w:sz w:val="28"/>
          <w:szCs w:val="28"/>
        </w:rPr>
        <w:t xml:space="preserve">3.1.2.5. </w:t>
      </w:r>
      <w:r w:rsidRPr="00BE6389">
        <w:rPr>
          <w:sz w:val="28"/>
          <w:szCs w:val="28"/>
        </w:rPr>
        <w:t xml:space="preserve">Результат выполнения административной процедуры: регистрация заявления о предоставлении </w:t>
      </w:r>
      <w:r>
        <w:rPr>
          <w:sz w:val="28"/>
          <w:szCs w:val="28"/>
        </w:rPr>
        <w:t>муниципаль</w:t>
      </w:r>
      <w:r w:rsidRPr="00BE6389">
        <w:rPr>
          <w:sz w:val="28"/>
          <w:szCs w:val="28"/>
        </w:rPr>
        <w:t>ной услуги и прилагаемых к нему документов.</w:t>
      </w:r>
    </w:p>
    <w:p w:rsidR="00A27079" w:rsidRPr="00BE6389" w:rsidRDefault="00A27079" w:rsidP="00A27079">
      <w:pPr>
        <w:widowControl w:val="0"/>
        <w:autoSpaceDE w:val="0"/>
        <w:autoSpaceDN w:val="0"/>
        <w:ind w:firstLine="709"/>
        <w:jc w:val="both"/>
        <w:rPr>
          <w:sz w:val="28"/>
          <w:szCs w:val="28"/>
        </w:rPr>
      </w:pPr>
      <w:r w:rsidRPr="00BE6389">
        <w:rPr>
          <w:sz w:val="28"/>
          <w:szCs w:val="28"/>
        </w:rPr>
        <w:t xml:space="preserve">3.1.3. Рассмотрение </w:t>
      </w:r>
      <w:r>
        <w:rPr>
          <w:sz w:val="28"/>
          <w:szCs w:val="28"/>
        </w:rPr>
        <w:t xml:space="preserve">заявления и </w:t>
      </w:r>
      <w:r w:rsidRPr="00BE6389">
        <w:rPr>
          <w:sz w:val="28"/>
          <w:szCs w:val="28"/>
        </w:rPr>
        <w:t xml:space="preserve">документов о предоставлении </w:t>
      </w:r>
      <w:r>
        <w:rPr>
          <w:sz w:val="28"/>
          <w:szCs w:val="28"/>
        </w:rPr>
        <w:t>муниципаль</w:t>
      </w:r>
      <w:r w:rsidRPr="00BE6389">
        <w:rPr>
          <w:sz w:val="28"/>
          <w:szCs w:val="28"/>
        </w:rPr>
        <w:t>ной услуги.</w:t>
      </w:r>
    </w:p>
    <w:p w:rsidR="00A27079" w:rsidRPr="00BE6389" w:rsidRDefault="00A27079" w:rsidP="00A27079">
      <w:pPr>
        <w:widowControl w:val="0"/>
        <w:autoSpaceDE w:val="0"/>
        <w:autoSpaceDN w:val="0"/>
        <w:ind w:firstLine="709"/>
        <w:jc w:val="both"/>
        <w:rPr>
          <w:sz w:val="28"/>
          <w:szCs w:val="28"/>
        </w:rPr>
      </w:pPr>
      <w:r w:rsidRPr="00BE6389">
        <w:rPr>
          <w:sz w:val="28"/>
          <w:szCs w:val="28"/>
        </w:rPr>
        <w:t xml:space="preserve">3.1.3.1. Основание для начала административной процедуры: </w:t>
      </w:r>
      <w:r w:rsidRPr="008A67C1">
        <w:rPr>
          <w:sz w:val="28"/>
          <w:szCs w:val="28"/>
        </w:rPr>
        <w:t>регистрация заявления о предоставлении муниципальной услуги и прилагаемых к нему документов</w:t>
      </w:r>
      <w:r>
        <w:rPr>
          <w:sz w:val="28"/>
          <w:szCs w:val="28"/>
        </w:rPr>
        <w:t>.</w:t>
      </w:r>
      <w:r w:rsidRPr="008A67C1">
        <w:rPr>
          <w:sz w:val="28"/>
          <w:szCs w:val="28"/>
        </w:rPr>
        <w:t xml:space="preserve"> </w:t>
      </w:r>
    </w:p>
    <w:p w:rsidR="00A27079" w:rsidRPr="00BE6389" w:rsidRDefault="00A27079" w:rsidP="00A27079">
      <w:pPr>
        <w:widowControl w:val="0"/>
        <w:autoSpaceDE w:val="0"/>
        <w:autoSpaceDN w:val="0"/>
        <w:ind w:firstLine="709"/>
        <w:jc w:val="both"/>
        <w:rPr>
          <w:sz w:val="28"/>
          <w:szCs w:val="28"/>
        </w:rPr>
      </w:pPr>
      <w:r w:rsidRPr="00BE6389">
        <w:rPr>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A27079" w:rsidRPr="00BE6389" w:rsidRDefault="00A27079" w:rsidP="00A27079">
      <w:pPr>
        <w:widowControl w:val="0"/>
        <w:autoSpaceDE w:val="0"/>
        <w:autoSpaceDN w:val="0"/>
        <w:ind w:firstLine="709"/>
        <w:jc w:val="both"/>
        <w:rPr>
          <w:sz w:val="28"/>
          <w:szCs w:val="28"/>
        </w:rPr>
      </w:pPr>
      <w:r w:rsidRPr="00BE6389">
        <w:rPr>
          <w:sz w:val="28"/>
          <w:szCs w:val="28"/>
        </w:rPr>
        <w:t xml:space="preserve">1 действие: подготовка решения об отказе в предоставлении </w:t>
      </w:r>
      <w:r>
        <w:rPr>
          <w:sz w:val="28"/>
          <w:szCs w:val="28"/>
        </w:rPr>
        <w:t>муниципаль</w:t>
      </w:r>
      <w:r w:rsidRPr="00BE6389">
        <w:rPr>
          <w:sz w:val="28"/>
          <w:szCs w:val="28"/>
        </w:rPr>
        <w:t xml:space="preserve">ной услуги, если комплектность документов не соответствует </w:t>
      </w:r>
      <w:hyperlink w:anchor="P124" w:history="1">
        <w:r w:rsidRPr="00BE6389">
          <w:rPr>
            <w:sz w:val="28"/>
            <w:szCs w:val="28"/>
          </w:rPr>
          <w:t>п. 2.6</w:t>
        </w:r>
      </w:hyperlink>
      <w:r>
        <w:rPr>
          <w:sz w:val="28"/>
          <w:szCs w:val="28"/>
        </w:rPr>
        <w:t xml:space="preserve"> регламента</w:t>
      </w:r>
      <w:r w:rsidRPr="00BE6389">
        <w:rPr>
          <w:sz w:val="28"/>
          <w:szCs w:val="28"/>
        </w:rPr>
        <w:t>, в срок не более 4 дней со дня окончания первой административной процедуры.</w:t>
      </w:r>
    </w:p>
    <w:p w:rsidR="00A27079" w:rsidRPr="00BE6389" w:rsidRDefault="00A27079" w:rsidP="00A27079">
      <w:pPr>
        <w:widowControl w:val="0"/>
        <w:autoSpaceDE w:val="0"/>
        <w:autoSpaceDN w:val="0"/>
        <w:ind w:firstLine="709"/>
        <w:jc w:val="both"/>
        <w:rPr>
          <w:sz w:val="28"/>
          <w:szCs w:val="28"/>
        </w:rPr>
      </w:pPr>
      <w:r w:rsidRPr="00BE6389">
        <w:rPr>
          <w:sz w:val="28"/>
          <w:szCs w:val="28"/>
        </w:rPr>
        <w:t xml:space="preserve">2 действие: проверка сведений, содержащихся в представленных заявлении и документах, в целях оценки их соответствия требованиям и условиям на получение </w:t>
      </w:r>
      <w:r>
        <w:rPr>
          <w:sz w:val="28"/>
          <w:szCs w:val="28"/>
        </w:rPr>
        <w:t>муниципаль</w:t>
      </w:r>
      <w:r w:rsidRPr="00BE6389">
        <w:rPr>
          <w:sz w:val="28"/>
          <w:szCs w:val="28"/>
        </w:rPr>
        <w:t xml:space="preserve">ной услуги,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36" w:history="1">
        <w:r w:rsidRPr="00BE6389">
          <w:rPr>
            <w:sz w:val="28"/>
            <w:szCs w:val="28"/>
          </w:rPr>
          <w:t>пунктом 2.7</w:t>
        </w:r>
      </w:hyperlink>
      <w:r w:rsidRPr="00BE6389">
        <w:rPr>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а также формирование проекта решения по итогам рассмотрения заявления и документов в течение 7 дней с даты окончания первой административной процедуры.</w:t>
      </w:r>
    </w:p>
    <w:p w:rsidR="00A27079" w:rsidRPr="00BE6389" w:rsidRDefault="00A27079" w:rsidP="00A27079">
      <w:pPr>
        <w:widowControl w:val="0"/>
        <w:autoSpaceDE w:val="0"/>
        <w:autoSpaceDN w:val="0"/>
        <w:ind w:firstLine="709"/>
        <w:jc w:val="both"/>
        <w:rPr>
          <w:sz w:val="28"/>
          <w:szCs w:val="28"/>
        </w:rPr>
      </w:pPr>
      <w:r w:rsidRPr="00BE6389">
        <w:rPr>
          <w:sz w:val="28"/>
          <w:szCs w:val="28"/>
        </w:rPr>
        <w:t xml:space="preserve">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действия </w:t>
      </w:r>
      <w:r>
        <w:rPr>
          <w:sz w:val="28"/>
          <w:szCs w:val="28"/>
        </w:rPr>
        <w:t>№</w:t>
      </w:r>
      <w:r w:rsidRPr="00BE6389">
        <w:rPr>
          <w:sz w:val="28"/>
          <w:szCs w:val="28"/>
        </w:rPr>
        <w:t xml:space="preserve"> 3 и 4 не проводятся.</w:t>
      </w:r>
    </w:p>
    <w:p w:rsidR="00A27079" w:rsidRPr="00BE6389" w:rsidRDefault="00A27079" w:rsidP="00A27079">
      <w:pPr>
        <w:widowControl w:val="0"/>
        <w:autoSpaceDE w:val="0"/>
        <w:autoSpaceDN w:val="0"/>
        <w:ind w:firstLine="709"/>
        <w:jc w:val="both"/>
        <w:rPr>
          <w:sz w:val="28"/>
          <w:szCs w:val="28"/>
        </w:rPr>
      </w:pPr>
      <w:r w:rsidRPr="00BE6389">
        <w:rPr>
          <w:sz w:val="28"/>
          <w:szCs w:val="28"/>
        </w:rPr>
        <w:t>3 действие: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Администрации в информационно-телекоммуникационной сети "Интернет" в течение 30 дней.</w:t>
      </w:r>
    </w:p>
    <w:p w:rsidR="00A27079" w:rsidRPr="00BE6389" w:rsidRDefault="00A27079" w:rsidP="00A27079">
      <w:pPr>
        <w:widowControl w:val="0"/>
        <w:autoSpaceDE w:val="0"/>
        <w:autoSpaceDN w:val="0"/>
        <w:ind w:firstLine="709"/>
        <w:jc w:val="both"/>
        <w:rPr>
          <w:sz w:val="28"/>
          <w:szCs w:val="28"/>
        </w:rPr>
      </w:pPr>
      <w:r w:rsidRPr="00BE6389">
        <w:rPr>
          <w:sz w:val="28"/>
          <w:szCs w:val="28"/>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A27079" w:rsidRDefault="00A27079" w:rsidP="00A27079">
      <w:pPr>
        <w:widowControl w:val="0"/>
        <w:autoSpaceDE w:val="0"/>
        <w:autoSpaceDN w:val="0"/>
        <w:ind w:firstLine="709"/>
        <w:jc w:val="both"/>
        <w:rPr>
          <w:sz w:val="28"/>
          <w:szCs w:val="28"/>
        </w:rPr>
      </w:pPr>
      <w:r w:rsidRPr="00BE6389">
        <w:rPr>
          <w:sz w:val="28"/>
          <w:szCs w:val="28"/>
        </w:rPr>
        <w:t xml:space="preserve">4 действие: в случае 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Администрации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 в течение 7 </w:t>
      </w:r>
      <w:r>
        <w:rPr>
          <w:sz w:val="28"/>
          <w:szCs w:val="28"/>
        </w:rPr>
        <w:t>д</w:t>
      </w:r>
      <w:r w:rsidRPr="00BE6389">
        <w:rPr>
          <w:sz w:val="28"/>
          <w:szCs w:val="28"/>
        </w:rPr>
        <w:t>ней;</w:t>
      </w:r>
    </w:p>
    <w:p w:rsidR="00A27079" w:rsidRPr="00914F41" w:rsidRDefault="00A27079" w:rsidP="00A27079">
      <w:pPr>
        <w:widowControl w:val="0"/>
        <w:autoSpaceDE w:val="0"/>
        <w:autoSpaceDN w:val="0"/>
        <w:ind w:firstLine="709"/>
        <w:jc w:val="both"/>
        <w:rPr>
          <w:sz w:val="28"/>
          <w:szCs w:val="28"/>
        </w:rPr>
      </w:pPr>
      <w:r w:rsidRPr="00914F41">
        <w:rPr>
          <w:sz w:val="28"/>
          <w:szCs w:val="28"/>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Земельного кодекса РФ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государственной регистрации недвижимости", и направляет указанное решение заявителю. </w:t>
      </w:r>
    </w:p>
    <w:p w:rsidR="00A27079" w:rsidRDefault="00A27079" w:rsidP="00A27079">
      <w:pPr>
        <w:widowControl w:val="0"/>
        <w:autoSpaceDE w:val="0"/>
        <w:autoSpaceDN w:val="0"/>
        <w:ind w:firstLine="709"/>
        <w:jc w:val="both"/>
        <w:rPr>
          <w:sz w:val="28"/>
          <w:szCs w:val="28"/>
        </w:rPr>
      </w:pPr>
      <w:r w:rsidRPr="00914F41">
        <w:rPr>
          <w:sz w:val="28"/>
          <w:szCs w:val="2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принятия указанного решения может быть продлен не более чем до 45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Администрация уведомляет заявителя.</w:t>
      </w:r>
    </w:p>
    <w:p w:rsidR="00A27079" w:rsidRDefault="00A27079" w:rsidP="00A27079">
      <w:pPr>
        <w:widowControl w:val="0"/>
        <w:autoSpaceDE w:val="0"/>
        <w:autoSpaceDN w:val="0"/>
        <w:ind w:firstLine="709"/>
        <w:jc w:val="both"/>
        <w:rPr>
          <w:sz w:val="28"/>
          <w:szCs w:val="28"/>
        </w:rPr>
      </w:pPr>
      <w:r w:rsidRPr="00BE6389">
        <w:rPr>
          <w:sz w:val="28"/>
          <w:szCs w:val="28"/>
        </w:rPr>
        <w:t>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работник Администрации в течение 7 дней принимает решение</w:t>
      </w:r>
      <w:r>
        <w:rPr>
          <w:sz w:val="28"/>
          <w:szCs w:val="28"/>
        </w:rPr>
        <w:t>:</w:t>
      </w:r>
    </w:p>
    <w:p w:rsidR="00A27079" w:rsidRDefault="00A27079" w:rsidP="00A27079">
      <w:pPr>
        <w:widowControl w:val="0"/>
        <w:autoSpaceDE w:val="0"/>
        <w:autoSpaceDN w:val="0"/>
        <w:ind w:firstLine="709"/>
        <w:jc w:val="both"/>
        <w:rPr>
          <w:sz w:val="28"/>
          <w:szCs w:val="28"/>
        </w:rPr>
      </w:pPr>
      <w:r w:rsidRPr="00BE6389">
        <w:rPr>
          <w:sz w:val="28"/>
          <w:szCs w:val="28"/>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Pr>
          <w:sz w:val="28"/>
          <w:szCs w:val="28"/>
        </w:rPr>
        <w:t>;</w:t>
      </w:r>
    </w:p>
    <w:p w:rsidR="00A27079" w:rsidRPr="00BE6389" w:rsidRDefault="00A27079" w:rsidP="00A27079">
      <w:pPr>
        <w:widowControl w:val="0"/>
        <w:autoSpaceDE w:val="0"/>
        <w:autoSpaceDN w:val="0"/>
        <w:ind w:firstLine="709"/>
        <w:jc w:val="both"/>
        <w:rPr>
          <w:sz w:val="28"/>
          <w:szCs w:val="28"/>
        </w:rPr>
      </w:pPr>
      <w:r w:rsidRPr="007379B2">
        <w:rPr>
          <w:sz w:val="28"/>
          <w:szCs w:val="28"/>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A27079" w:rsidRPr="00BE6389" w:rsidRDefault="00A27079" w:rsidP="00A27079">
      <w:pPr>
        <w:widowControl w:val="0"/>
        <w:autoSpaceDE w:val="0"/>
        <w:autoSpaceDN w:val="0"/>
        <w:ind w:firstLine="709"/>
        <w:jc w:val="both"/>
        <w:rPr>
          <w:sz w:val="28"/>
          <w:szCs w:val="28"/>
        </w:rPr>
      </w:pPr>
      <w:r w:rsidRPr="00BE6389">
        <w:rPr>
          <w:sz w:val="28"/>
          <w:szCs w:val="28"/>
        </w:rPr>
        <w:t xml:space="preserve">3.1.3.3. Лицо, ответственное за выполнение административной процедуры: </w:t>
      </w:r>
      <w:r>
        <w:rPr>
          <w:sz w:val="28"/>
          <w:szCs w:val="28"/>
        </w:rPr>
        <w:t>работник</w:t>
      </w:r>
      <w:r w:rsidRPr="008A67C1">
        <w:rPr>
          <w:sz w:val="28"/>
          <w:szCs w:val="28"/>
        </w:rPr>
        <w:t xml:space="preserve"> Администрации, ответственн</w:t>
      </w:r>
      <w:r>
        <w:rPr>
          <w:sz w:val="28"/>
          <w:szCs w:val="28"/>
        </w:rPr>
        <w:t>ый</w:t>
      </w:r>
      <w:r w:rsidRPr="008A67C1">
        <w:rPr>
          <w:sz w:val="28"/>
          <w:szCs w:val="28"/>
        </w:rPr>
        <w:t xml:space="preserve"> за формирование проекта решения.</w:t>
      </w:r>
    </w:p>
    <w:p w:rsidR="00A27079" w:rsidRPr="00BE6389" w:rsidRDefault="00A27079" w:rsidP="00A27079">
      <w:pPr>
        <w:widowControl w:val="0"/>
        <w:autoSpaceDE w:val="0"/>
        <w:autoSpaceDN w:val="0"/>
        <w:ind w:firstLine="709"/>
        <w:jc w:val="both"/>
        <w:rPr>
          <w:sz w:val="28"/>
          <w:szCs w:val="28"/>
        </w:rPr>
      </w:pPr>
      <w:r w:rsidRPr="00BE6389">
        <w:rPr>
          <w:sz w:val="28"/>
          <w:szCs w:val="28"/>
        </w:rPr>
        <w:t xml:space="preserve">3.1.3.4. Критерий принятия решения: наличие/отсутствие у заявителя права на получение </w:t>
      </w:r>
      <w:r>
        <w:rPr>
          <w:sz w:val="28"/>
          <w:szCs w:val="28"/>
        </w:rPr>
        <w:t>муниципальной</w:t>
      </w:r>
      <w:r w:rsidRPr="00BE6389">
        <w:rPr>
          <w:sz w:val="28"/>
          <w:szCs w:val="28"/>
        </w:rPr>
        <w:t xml:space="preserve"> услуги, поступление/непоступление заявлений иных заинтересованных лиц о намерении участвовать в аукционе.</w:t>
      </w:r>
    </w:p>
    <w:p w:rsidR="00A27079" w:rsidRPr="00BE6389" w:rsidRDefault="00A27079" w:rsidP="00A27079">
      <w:pPr>
        <w:widowControl w:val="0"/>
        <w:autoSpaceDE w:val="0"/>
        <w:autoSpaceDN w:val="0"/>
        <w:ind w:firstLine="709"/>
        <w:jc w:val="both"/>
        <w:rPr>
          <w:sz w:val="28"/>
          <w:szCs w:val="28"/>
        </w:rPr>
      </w:pPr>
      <w:r w:rsidRPr="00BE6389">
        <w:rPr>
          <w:sz w:val="28"/>
          <w:szCs w:val="28"/>
        </w:rPr>
        <w:t>3.1.3.5. Результат выполнения административной процедуры:</w:t>
      </w:r>
    </w:p>
    <w:p w:rsidR="00A27079" w:rsidRPr="00BE6389" w:rsidRDefault="00A27079" w:rsidP="00A27079">
      <w:pPr>
        <w:widowControl w:val="0"/>
        <w:autoSpaceDE w:val="0"/>
        <w:autoSpaceDN w:val="0"/>
        <w:ind w:firstLine="709"/>
        <w:jc w:val="both"/>
        <w:rPr>
          <w:sz w:val="28"/>
          <w:szCs w:val="28"/>
        </w:rPr>
      </w:pPr>
      <w:r w:rsidRPr="00BE6389">
        <w:rPr>
          <w:sz w:val="28"/>
          <w:szCs w:val="28"/>
        </w:rPr>
        <w:t>1) подготовка проекта договора купли-продажи или проекта договора аренды земельного участка в трех экземплярах;</w:t>
      </w:r>
    </w:p>
    <w:p w:rsidR="00A27079" w:rsidRPr="00BE6389" w:rsidRDefault="00A27079" w:rsidP="00A27079">
      <w:pPr>
        <w:widowControl w:val="0"/>
        <w:autoSpaceDE w:val="0"/>
        <w:autoSpaceDN w:val="0"/>
        <w:ind w:firstLine="709"/>
        <w:jc w:val="both"/>
        <w:rPr>
          <w:sz w:val="28"/>
          <w:szCs w:val="28"/>
        </w:rPr>
      </w:pPr>
      <w:r w:rsidRPr="00BE6389">
        <w:rPr>
          <w:sz w:val="28"/>
          <w:szCs w:val="28"/>
        </w:rPr>
        <w:t>2) подготовка уведомления о предварительном согласовании предоставления земельного участка;</w:t>
      </w:r>
    </w:p>
    <w:p w:rsidR="00A27079" w:rsidRPr="00BE6389" w:rsidRDefault="00A27079" w:rsidP="00A27079">
      <w:pPr>
        <w:widowControl w:val="0"/>
        <w:autoSpaceDE w:val="0"/>
        <w:autoSpaceDN w:val="0"/>
        <w:ind w:firstLine="709"/>
        <w:jc w:val="both"/>
        <w:rPr>
          <w:sz w:val="28"/>
          <w:szCs w:val="28"/>
        </w:rPr>
      </w:pPr>
      <w:r w:rsidRPr="00BE6389">
        <w:rPr>
          <w:sz w:val="28"/>
          <w:szCs w:val="28"/>
        </w:rPr>
        <w:t xml:space="preserve">3) подготовка </w:t>
      </w:r>
      <w:r>
        <w:rPr>
          <w:sz w:val="28"/>
          <w:szCs w:val="28"/>
        </w:rPr>
        <w:t>проекта решения</w:t>
      </w:r>
      <w:r w:rsidRPr="00BE6389">
        <w:rPr>
          <w:sz w:val="28"/>
          <w:szCs w:val="28"/>
        </w:rPr>
        <w:t xml:space="preserve"> об отказе в предоставлении </w:t>
      </w:r>
      <w:r>
        <w:rPr>
          <w:sz w:val="28"/>
          <w:szCs w:val="28"/>
        </w:rPr>
        <w:t>муниципаль</w:t>
      </w:r>
      <w:r w:rsidRPr="00BE6389">
        <w:rPr>
          <w:sz w:val="28"/>
          <w:szCs w:val="28"/>
        </w:rPr>
        <w:t>ной услуги;</w:t>
      </w:r>
    </w:p>
    <w:p w:rsidR="00A27079" w:rsidRPr="00BE6389" w:rsidRDefault="00A27079" w:rsidP="00A27079">
      <w:pPr>
        <w:widowControl w:val="0"/>
        <w:autoSpaceDE w:val="0"/>
        <w:autoSpaceDN w:val="0"/>
        <w:ind w:firstLine="709"/>
        <w:jc w:val="both"/>
        <w:rPr>
          <w:sz w:val="28"/>
          <w:szCs w:val="28"/>
        </w:rPr>
      </w:pPr>
      <w:r w:rsidRPr="00BE6389">
        <w:rPr>
          <w:sz w:val="28"/>
          <w:szCs w:val="28"/>
        </w:rPr>
        <w:t xml:space="preserve">4) подготовка </w:t>
      </w:r>
      <w:r>
        <w:rPr>
          <w:sz w:val="28"/>
          <w:szCs w:val="28"/>
        </w:rPr>
        <w:t>проекта решения</w:t>
      </w:r>
      <w:r w:rsidRPr="00BE6389">
        <w:rPr>
          <w:sz w:val="28"/>
          <w:szCs w:val="28"/>
        </w:rPr>
        <w:t xml:space="preserve"> о приостановлении предоставления </w:t>
      </w:r>
      <w:r>
        <w:rPr>
          <w:sz w:val="28"/>
          <w:szCs w:val="28"/>
        </w:rPr>
        <w:t>муниципаль</w:t>
      </w:r>
      <w:r w:rsidRPr="00BE6389">
        <w:rPr>
          <w:sz w:val="28"/>
          <w:szCs w:val="28"/>
        </w:rPr>
        <w:t>ной услуги.</w:t>
      </w:r>
    </w:p>
    <w:p w:rsidR="00A27079" w:rsidRPr="00BE6389" w:rsidRDefault="00A27079" w:rsidP="00A27079">
      <w:pPr>
        <w:widowControl w:val="0"/>
        <w:autoSpaceDE w:val="0"/>
        <w:autoSpaceDN w:val="0"/>
        <w:ind w:firstLine="709"/>
        <w:jc w:val="both"/>
        <w:rPr>
          <w:sz w:val="28"/>
          <w:szCs w:val="28"/>
        </w:rPr>
      </w:pPr>
      <w:r w:rsidRPr="00BE6389">
        <w:rPr>
          <w:sz w:val="28"/>
          <w:szCs w:val="28"/>
        </w:rPr>
        <w:t xml:space="preserve">3.1.4. Принятие решения о предоставлении или об отказе в предоставлении </w:t>
      </w:r>
      <w:r>
        <w:rPr>
          <w:sz w:val="28"/>
          <w:szCs w:val="28"/>
        </w:rPr>
        <w:t>муниципаль</w:t>
      </w:r>
      <w:r w:rsidRPr="00BE6389">
        <w:rPr>
          <w:sz w:val="28"/>
          <w:szCs w:val="28"/>
        </w:rPr>
        <w:t>ной услуги.</w:t>
      </w:r>
    </w:p>
    <w:p w:rsidR="00A27079" w:rsidRPr="00BE6389" w:rsidRDefault="00A27079" w:rsidP="00A27079">
      <w:pPr>
        <w:widowControl w:val="0"/>
        <w:autoSpaceDE w:val="0"/>
        <w:autoSpaceDN w:val="0"/>
        <w:ind w:firstLine="709"/>
        <w:jc w:val="both"/>
        <w:rPr>
          <w:sz w:val="28"/>
          <w:szCs w:val="28"/>
        </w:rPr>
      </w:pPr>
      <w:r w:rsidRPr="00BE6389">
        <w:rPr>
          <w:sz w:val="28"/>
          <w:szCs w:val="28"/>
        </w:rPr>
        <w:t>3.1.4.1. Основание для начала административной процедуры: представление работником Администрации проекта договора/</w:t>
      </w:r>
      <w:r>
        <w:rPr>
          <w:sz w:val="28"/>
          <w:szCs w:val="28"/>
        </w:rPr>
        <w:t>решен</w:t>
      </w:r>
      <w:r w:rsidRPr="00BE6389">
        <w:rPr>
          <w:sz w:val="28"/>
          <w:szCs w:val="28"/>
        </w:rPr>
        <w:t>ия о предварительном согласовании/</w:t>
      </w:r>
      <w:r>
        <w:rPr>
          <w:sz w:val="28"/>
          <w:szCs w:val="28"/>
        </w:rPr>
        <w:t>решения</w:t>
      </w:r>
      <w:r w:rsidRPr="00BE6389">
        <w:rPr>
          <w:sz w:val="28"/>
          <w:szCs w:val="28"/>
        </w:rPr>
        <w:t xml:space="preserve"> об отказе в предоставлении </w:t>
      </w:r>
      <w:r>
        <w:rPr>
          <w:sz w:val="28"/>
          <w:szCs w:val="28"/>
        </w:rPr>
        <w:t>муниципаль</w:t>
      </w:r>
      <w:r w:rsidRPr="00BE6389">
        <w:rPr>
          <w:sz w:val="28"/>
          <w:szCs w:val="28"/>
        </w:rPr>
        <w:t>ной услуги должностному лицу</w:t>
      </w:r>
      <w:r>
        <w:rPr>
          <w:sz w:val="28"/>
          <w:szCs w:val="28"/>
        </w:rPr>
        <w:t xml:space="preserve"> Администрации</w:t>
      </w:r>
      <w:r w:rsidRPr="00BE6389">
        <w:rPr>
          <w:sz w:val="28"/>
          <w:szCs w:val="28"/>
        </w:rPr>
        <w:t>, ответственному за принятие и подписание соответствующего договора/</w:t>
      </w:r>
      <w:r>
        <w:rPr>
          <w:sz w:val="28"/>
          <w:szCs w:val="28"/>
        </w:rPr>
        <w:t>решения</w:t>
      </w:r>
      <w:r w:rsidRPr="00BE6389">
        <w:rPr>
          <w:sz w:val="28"/>
          <w:szCs w:val="28"/>
        </w:rPr>
        <w:t>.</w:t>
      </w:r>
    </w:p>
    <w:p w:rsidR="00A27079" w:rsidRPr="00BE6389" w:rsidRDefault="00A27079" w:rsidP="00A27079">
      <w:pPr>
        <w:widowControl w:val="0"/>
        <w:autoSpaceDE w:val="0"/>
        <w:autoSpaceDN w:val="0"/>
        <w:ind w:firstLine="709"/>
        <w:jc w:val="both"/>
        <w:rPr>
          <w:sz w:val="28"/>
          <w:szCs w:val="28"/>
        </w:rPr>
      </w:pPr>
      <w:r w:rsidRPr="00BE6389">
        <w:rPr>
          <w:sz w:val="28"/>
          <w:szCs w:val="28"/>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представленных документов должностным лицом Администрации и подписание соответствующего договора или </w:t>
      </w:r>
      <w:r>
        <w:rPr>
          <w:sz w:val="28"/>
          <w:szCs w:val="28"/>
        </w:rPr>
        <w:t>решения</w:t>
      </w:r>
      <w:r w:rsidRPr="00BE6389">
        <w:rPr>
          <w:sz w:val="28"/>
          <w:szCs w:val="28"/>
        </w:rPr>
        <w:t xml:space="preserve"> в течение 10 (десяти) дней с даты окончания второй административной процедуры.</w:t>
      </w:r>
    </w:p>
    <w:p w:rsidR="00A27079" w:rsidRPr="00BE6389" w:rsidRDefault="00A27079" w:rsidP="00A27079">
      <w:pPr>
        <w:widowControl w:val="0"/>
        <w:autoSpaceDE w:val="0"/>
        <w:autoSpaceDN w:val="0"/>
        <w:ind w:firstLine="709"/>
        <w:jc w:val="both"/>
        <w:rPr>
          <w:sz w:val="28"/>
          <w:szCs w:val="28"/>
        </w:rPr>
      </w:pPr>
      <w:r w:rsidRPr="00BE6389">
        <w:rPr>
          <w:sz w:val="28"/>
          <w:szCs w:val="28"/>
        </w:rPr>
        <w:t>3.1.4.3. Лицо, ответственное за выполнение административной процедуры: должностное лицо</w:t>
      </w:r>
      <w:r>
        <w:rPr>
          <w:sz w:val="28"/>
          <w:szCs w:val="28"/>
        </w:rPr>
        <w:t xml:space="preserve"> Администрации</w:t>
      </w:r>
      <w:r w:rsidRPr="00BE6389">
        <w:rPr>
          <w:sz w:val="28"/>
          <w:szCs w:val="28"/>
        </w:rPr>
        <w:t>, ответственное за принятие и подписание соответствующего решения.</w:t>
      </w:r>
    </w:p>
    <w:p w:rsidR="00A27079" w:rsidRPr="00BE6389" w:rsidRDefault="00A27079" w:rsidP="00A27079">
      <w:pPr>
        <w:widowControl w:val="0"/>
        <w:autoSpaceDE w:val="0"/>
        <w:autoSpaceDN w:val="0"/>
        <w:ind w:firstLine="709"/>
        <w:jc w:val="both"/>
        <w:rPr>
          <w:sz w:val="28"/>
          <w:szCs w:val="28"/>
        </w:rPr>
      </w:pPr>
      <w:r w:rsidRPr="00BE6389">
        <w:rPr>
          <w:sz w:val="28"/>
          <w:szCs w:val="28"/>
        </w:rPr>
        <w:t xml:space="preserve">3.1.4.4. Критерий принятия решения: наличие/отсутствие у заявителя права на получение </w:t>
      </w:r>
      <w:r>
        <w:rPr>
          <w:sz w:val="28"/>
          <w:szCs w:val="28"/>
        </w:rPr>
        <w:t>муниципаль</w:t>
      </w:r>
      <w:r w:rsidRPr="00BE6389">
        <w:rPr>
          <w:sz w:val="28"/>
          <w:szCs w:val="28"/>
        </w:rPr>
        <w:t>ной услуги, соответствие требованиям действующего законодательства.</w:t>
      </w:r>
    </w:p>
    <w:p w:rsidR="00A27079" w:rsidRPr="00BE6389" w:rsidRDefault="00A27079" w:rsidP="00A27079">
      <w:pPr>
        <w:widowControl w:val="0"/>
        <w:autoSpaceDE w:val="0"/>
        <w:autoSpaceDN w:val="0"/>
        <w:ind w:firstLine="709"/>
        <w:jc w:val="both"/>
        <w:rPr>
          <w:sz w:val="28"/>
          <w:szCs w:val="28"/>
        </w:rPr>
      </w:pPr>
      <w:r w:rsidRPr="00BE6389">
        <w:rPr>
          <w:sz w:val="28"/>
          <w:szCs w:val="28"/>
        </w:rPr>
        <w:t xml:space="preserve">3.1.4.5. Результат выполнения административной процедуры: подписание договора купли-продажи/аренды </w:t>
      </w:r>
      <w:r>
        <w:rPr>
          <w:sz w:val="28"/>
          <w:szCs w:val="28"/>
        </w:rPr>
        <w:t>либо</w:t>
      </w:r>
      <w:r w:rsidRPr="00BE6389">
        <w:rPr>
          <w:sz w:val="28"/>
          <w:szCs w:val="28"/>
        </w:rPr>
        <w:t xml:space="preserve"> </w:t>
      </w:r>
      <w:r>
        <w:rPr>
          <w:sz w:val="28"/>
          <w:szCs w:val="28"/>
        </w:rPr>
        <w:t>решения</w:t>
      </w:r>
      <w:r w:rsidRPr="00BE6389">
        <w:rPr>
          <w:sz w:val="28"/>
          <w:szCs w:val="28"/>
        </w:rPr>
        <w:t xml:space="preserve"> о предварительном согласовании или </w:t>
      </w:r>
      <w:r>
        <w:rPr>
          <w:sz w:val="28"/>
          <w:szCs w:val="28"/>
        </w:rPr>
        <w:t>решения</w:t>
      </w:r>
      <w:r w:rsidRPr="00BE6389">
        <w:rPr>
          <w:sz w:val="28"/>
          <w:szCs w:val="28"/>
        </w:rPr>
        <w:t xml:space="preserve"> об отказе в предоставлении </w:t>
      </w:r>
      <w:r>
        <w:rPr>
          <w:sz w:val="28"/>
          <w:szCs w:val="28"/>
        </w:rPr>
        <w:t xml:space="preserve">муниципальной </w:t>
      </w:r>
      <w:r w:rsidRPr="00BE6389">
        <w:rPr>
          <w:sz w:val="28"/>
          <w:szCs w:val="28"/>
        </w:rPr>
        <w:t>услуги.</w:t>
      </w:r>
    </w:p>
    <w:p w:rsidR="00A27079" w:rsidRPr="00BE6389" w:rsidRDefault="00A27079" w:rsidP="00A27079">
      <w:pPr>
        <w:widowControl w:val="0"/>
        <w:autoSpaceDE w:val="0"/>
        <w:autoSpaceDN w:val="0"/>
        <w:ind w:firstLine="709"/>
        <w:jc w:val="both"/>
        <w:rPr>
          <w:sz w:val="28"/>
          <w:szCs w:val="28"/>
        </w:rPr>
      </w:pPr>
      <w:r w:rsidRPr="00BE6389">
        <w:rPr>
          <w:sz w:val="28"/>
          <w:szCs w:val="28"/>
        </w:rPr>
        <w:t xml:space="preserve">3.1.5. </w:t>
      </w:r>
      <w:r>
        <w:rPr>
          <w:sz w:val="28"/>
          <w:szCs w:val="28"/>
        </w:rPr>
        <w:t>В</w:t>
      </w:r>
      <w:r w:rsidRPr="00EC1B31">
        <w:rPr>
          <w:sz w:val="28"/>
          <w:szCs w:val="28"/>
        </w:rPr>
        <w:t>ыдача результата предоставления муниципальной услуги</w:t>
      </w:r>
      <w:r>
        <w:rPr>
          <w:sz w:val="28"/>
          <w:szCs w:val="28"/>
        </w:rPr>
        <w:t>.</w:t>
      </w:r>
    </w:p>
    <w:p w:rsidR="00A27079" w:rsidRPr="00BE6389" w:rsidRDefault="00A27079" w:rsidP="00A27079">
      <w:pPr>
        <w:widowControl w:val="0"/>
        <w:autoSpaceDE w:val="0"/>
        <w:autoSpaceDN w:val="0"/>
        <w:ind w:firstLine="709"/>
        <w:jc w:val="both"/>
        <w:rPr>
          <w:sz w:val="28"/>
          <w:szCs w:val="28"/>
        </w:rPr>
      </w:pPr>
      <w:r w:rsidRPr="00BE6389">
        <w:rPr>
          <w:sz w:val="28"/>
          <w:szCs w:val="28"/>
        </w:rPr>
        <w:t xml:space="preserve">3.1.5.1. Основание для начала административной процедуры: подписание соответствующего документа, являющегося результатом предоставления </w:t>
      </w:r>
      <w:r>
        <w:rPr>
          <w:sz w:val="28"/>
          <w:szCs w:val="28"/>
        </w:rPr>
        <w:t>муниципаль</w:t>
      </w:r>
      <w:r w:rsidRPr="00BE6389">
        <w:rPr>
          <w:sz w:val="28"/>
          <w:szCs w:val="28"/>
        </w:rPr>
        <w:t>ной услуги.</w:t>
      </w:r>
    </w:p>
    <w:p w:rsidR="00A27079" w:rsidRDefault="00A27079" w:rsidP="00A27079">
      <w:pPr>
        <w:widowControl w:val="0"/>
        <w:autoSpaceDE w:val="0"/>
        <w:autoSpaceDN w:val="0"/>
        <w:ind w:firstLine="709"/>
        <w:jc w:val="both"/>
        <w:rPr>
          <w:sz w:val="28"/>
          <w:szCs w:val="28"/>
        </w:rPr>
      </w:pPr>
      <w:r w:rsidRPr="00BE6389">
        <w:rPr>
          <w:sz w:val="28"/>
          <w:szCs w:val="28"/>
        </w:rPr>
        <w:t>3.1.5.2. Содержание административного действия, продолжительность и(или) максимальный сро</w:t>
      </w:r>
      <w:r>
        <w:rPr>
          <w:sz w:val="28"/>
          <w:szCs w:val="28"/>
        </w:rPr>
        <w:t xml:space="preserve">к его выполнения: </w:t>
      </w:r>
      <w:r w:rsidRPr="00FD44F4">
        <w:rPr>
          <w:sz w:val="28"/>
          <w:szCs w:val="28"/>
        </w:rPr>
        <w:t>регистрация и направление результата предоставления муниципальной услуги способом, указанным заявителем, в течение 1 календарного дня.</w:t>
      </w:r>
    </w:p>
    <w:p w:rsidR="00A27079" w:rsidRPr="00BE6389" w:rsidRDefault="00A27079" w:rsidP="00A27079">
      <w:pPr>
        <w:widowControl w:val="0"/>
        <w:autoSpaceDE w:val="0"/>
        <w:autoSpaceDN w:val="0"/>
        <w:ind w:firstLine="709"/>
        <w:jc w:val="both"/>
        <w:rPr>
          <w:sz w:val="28"/>
          <w:szCs w:val="28"/>
        </w:rPr>
      </w:pPr>
      <w:r w:rsidRPr="00BE6389">
        <w:rPr>
          <w:sz w:val="28"/>
          <w:szCs w:val="28"/>
        </w:rPr>
        <w:t>3.1.5.3. Лицо, ответственное за выполнение административной процедуры: уполномоченный работник Администрации.</w:t>
      </w:r>
    </w:p>
    <w:p w:rsidR="00A27079" w:rsidRPr="00BE6389" w:rsidRDefault="00A27079" w:rsidP="00A27079">
      <w:pPr>
        <w:widowControl w:val="0"/>
        <w:autoSpaceDE w:val="0"/>
        <w:autoSpaceDN w:val="0"/>
        <w:ind w:firstLine="709"/>
        <w:jc w:val="both"/>
        <w:rPr>
          <w:sz w:val="28"/>
          <w:szCs w:val="28"/>
        </w:rPr>
      </w:pPr>
      <w:r w:rsidRPr="00BE6389">
        <w:rPr>
          <w:sz w:val="28"/>
          <w:szCs w:val="28"/>
        </w:rPr>
        <w:t xml:space="preserve">3.1.5.4. Результат выполнения административной процедуры: направление результата предоставления </w:t>
      </w:r>
      <w:r>
        <w:rPr>
          <w:sz w:val="28"/>
          <w:szCs w:val="28"/>
        </w:rPr>
        <w:t>муниципальной</w:t>
      </w:r>
      <w:r w:rsidRPr="00BE6389">
        <w:rPr>
          <w:sz w:val="28"/>
          <w:szCs w:val="28"/>
        </w:rPr>
        <w:t xml:space="preserve"> услуги способом, указанным в заявлении, либо информирование </w:t>
      </w:r>
      <w:r>
        <w:rPr>
          <w:sz w:val="28"/>
          <w:szCs w:val="28"/>
        </w:rPr>
        <w:t xml:space="preserve">заявителя </w:t>
      </w:r>
      <w:r w:rsidRPr="00BE6389">
        <w:rPr>
          <w:sz w:val="28"/>
          <w:szCs w:val="28"/>
        </w:rPr>
        <w:t>о необходимости подписания договора купли-продажи/аренды.</w:t>
      </w:r>
    </w:p>
    <w:p w:rsidR="00A27079" w:rsidRDefault="00A27079" w:rsidP="00A27079">
      <w:pPr>
        <w:widowControl w:val="0"/>
        <w:autoSpaceDE w:val="0"/>
        <w:autoSpaceDN w:val="0"/>
        <w:adjustRightInd w:val="0"/>
        <w:ind w:firstLine="540"/>
        <w:jc w:val="center"/>
        <w:rPr>
          <w:b/>
          <w:sz w:val="28"/>
          <w:szCs w:val="28"/>
        </w:rPr>
      </w:pPr>
    </w:p>
    <w:p w:rsidR="00A27079" w:rsidRPr="00B746FE" w:rsidRDefault="00A27079" w:rsidP="00A27079">
      <w:pPr>
        <w:widowControl w:val="0"/>
        <w:autoSpaceDE w:val="0"/>
        <w:autoSpaceDN w:val="0"/>
        <w:ind w:firstLine="709"/>
        <w:jc w:val="both"/>
        <w:rPr>
          <w:b/>
          <w:sz w:val="28"/>
          <w:szCs w:val="28"/>
        </w:rPr>
      </w:pPr>
      <w:r w:rsidRPr="00B746FE">
        <w:rPr>
          <w:b/>
          <w:sz w:val="28"/>
          <w:szCs w:val="28"/>
        </w:rPr>
        <w:t>3.2. Особенности выполнения административных процедур в электронной форме</w:t>
      </w:r>
    </w:p>
    <w:p w:rsidR="00A27079" w:rsidRPr="00B746FE" w:rsidRDefault="00A27079" w:rsidP="00A27079">
      <w:pPr>
        <w:widowControl w:val="0"/>
        <w:autoSpaceDE w:val="0"/>
        <w:autoSpaceDN w:val="0"/>
        <w:ind w:firstLine="709"/>
        <w:jc w:val="both"/>
        <w:rPr>
          <w:sz w:val="28"/>
          <w:szCs w:val="28"/>
        </w:rPr>
      </w:pPr>
      <w:r w:rsidRPr="00B746FE">
        <w:rPr>
          <w:sz w:val="28"/>
          <w:szCs w:val="28"/>
        </w:rPr>
        <w:t xml:space="preserve">3.2.1. Предоставление муниципальной услуги на ЕПГУ и ПГУ ЛО осуществляется в соответствии с Федеральным </w:t>
      </w:r>
      <w:hyperlink r:id="rId25" w:history="1">
        <w:r w:rsidRPr="00B746FE">
          <w:rPr>
            <w:sz w:val="28"/>
            <w:szCs w:val="28"/>
          </w:rPr>
          <w:t>законом</w:t>
        </w:r>
      </w:hyperlink>
      <w:r w:rsidRPr="00B746FE">
        <w:rPr>
          <w:sz w:val="28"/>
          <w:szCs w:val="28"/>
        </w:rPr>
        <w:t xml:space="preserve"> </w:t>
      </w:r>
      <w:r>
        <w:rPr>
          <w:sz w:val="28"/>
          <w:szCs w:val="28"/>
        </w:rPr>
        <w:t>№</w:t>
      </w:r>
      <w:r w:rsidRPr="00B746FE">
        <w:rPr>
          <w:sz w:val="28"/>
          <w:szCs w:val="28"/>
        </w:rPr>
        <w:t xml:space="preserve"> 210-ФЗ «Об организации предоставления государственных и муниципальных услуг», Федеральным </w:t>
      </w:r>
      <w:hyperlink r:id="rId26" w:history="1">
        <w:r w:rsidRPr="00B746FE">
          <w:rPr>
            <w:sz w:val="28"/>
            <w:szCs w:val="28"/>
          </w:rPr>
          <w:t>законом</w:t>
        </w:r>
      </w:hyperlink>
      <w:r w:rsidRPr="00B746FE">
        <w:rPr>
          <w:sz w:val="28"/>
          <w:szCs w:val="28"/>
        </w:rPr>
        <w:t xml:space="preserve"> от 27.07.2006 </w:t>
      </w:r>
      <w:r>
        <w:rPr>
          <w:sz w:val="28"/>
          <w:szCs w:val="28"/>
        </w:rPr>
        <w:t>№</w:t>
      </w:r>
      <w:r w:rsidRPr="00B746FE">
        <w:rPr>
          <w:sz w:val="28"/>
          <w:szCs w:val="28"/>
        </w:rPr>
        <w:t xml:space="preserve"> 149-ФЗ «Об информации, информационных технологиях и о защите информации», </w:t>
      </w:r>
      <w:hyperlink r:id="rId27" w:history="1">
        <w:r w:rsidRPr="00B746FE">
          <w:rPr>
            <w:sz w:val="28"/>
            <w:szCs w:val="28"/>
          </w:rPr>
          <w:t>постановлением</w:t>
        </w:r>
      </w:hyperlink>
      <w:r w:rsidRPr="00B746FE">
        <w:rPr>
          <w:sz w:val="28"/>
          <w:szCs w:val="28"/>
        </w:rPr>
        <w:t xml:space="preserve"> Правительства Российской Федерации от 25.06.2012 </w:t>
      </w:r>
      <w:r>
        <w:rPr>
          <w:sz w:val="28"/>
          <w:szCs w:val="28"/>
        </w:rPr>
        <w:t>№</w:t>
      </w:r>
      <w:r w:rsidRPr="00B746FE">
        <w:rPr>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A27079" w:rsidRPr="00B746FE" w:rsidRDefault="00A27079" w:rsidP="00A27079">
      <w:pPr>
        <w:widowControl w:val="0"/>
        <w:autoSpaceDE w:val="0"/>
        <w:autoSpaceDN w:val="0"/>
        <w:ind w:firstLine="709"/>
        <w:jc w:val="both"/>
        <w:rPr>
          <w:sz w:val="28"/>
          <w:szCs w:val="28"/>
        </w:rPr>
      </w:pPr>
      <w:r w:rsidRPr="00B746FE">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27079" w:rsidRPr="00B746FE" w:rsidRDefault="00A27079" w:rsidP="00A27079">
      <w:pPr>
        <w:widowControl w:val="0"/>
        <w:autoSpaceDE w:val="0"/>
        <w:autoSpaceDN w:val="0"/>
        <w:ind w:firstLine="709"/>
        <w:jc w:val="both"/>
        <w:rPr>
          <w:sz w:val="28"/>
          <w:szCs w:val="28"/>
        </w:rPr>
      </w:pPr>
      <w:r w:rsidRPr="00B746FE">
        <w:rPr>
          <w:sz w:val="28"/>
          <w:szCs w:val="28"/>
        </w:rPr>
        <w:t>3.2.3. Муниципальная услуга может быть получена через ПГУ ЛО либо через ЕПГУ следующими способами:</w:t>
      </w:r>
    </w:p>
    <w:p w:rsidR="00A27079" w:rsidRPr="00B746FE" w:rsidRDefault="00A27079" w:rsidP="00A27079">
      <w:pPr>
        <w:widowControl w:val="0"/>
        <w:autoSpaceDE w:val="0"/>
        <w:autoSpaceDN w:val="0"/>
        <w:ind w:firstLine="709"/>
        <w:jc w:val="both"/>
        <w:rPr>
          <w:sz w:val="28"/>
          <w:szCs w:val="28"/>
        </w:rPr>
      </w:pPr>
      <w:r w:rsidRPr="00B746FE">
        <w:rPr>
          <w:sz w:val="28"/>
          <w:szCs w:val="28"/>
        </w:rPr>
        <w:t>с обязательной личной явкой на прием в Администрацию;</w:t>
      </w:r>
    </w:p>
    <w:p w:rsidR="00A27079" w:rsidRPr="00B746FE" w:rsidRDefault="00A27079" w:rsidP="00A27079">
      <w:pPr>
        <w:widowControl w:val="0"/>
        <w:autoSpaceDE w:val="0"/>
        <w:autoSpaceDN w:val="0"/>
        <w:ind w:firstLine="709"/>
        <w:jc w:val="both"/>
        <w:rPr>
          <w:sz w:val="28"/>
          <w:szCs w:val="28"/>
        </w:rPr>
      </w:pPr>
      <w:r w:rsidRPr="00B746FE">
        <w:rPr>
          <w:sz w:val="28"/>
          <w:szCs w:val="28"/>
        </w:rPr>
        <w:t>без личной явки на прием в Администрацию.</w:t>
      </w:r>
    </w:p>
    <w:p w:rsidR="00A27079" w:rsidRPr="00B746FE" w:rsidRDefault="00A27079" w:rsidP="00A27079">
      <w:pPr>
        <w:widowControl w:val="0"/>
        <w:autoSpaceDE w:val="0"/>
        <w:autoSpaceDN w:val="0"/>
        <w:ind w:firstLine="709"/>
        <w:jc w:val="both"/>
        <w:rPr>
          <w:sz w:val="28"/>
          <w:szCs w:val="28"/>
        </w:rPr>
      </w:pPr>
      <w:r w:rsidRPr="00B746FE">
        <w:rPr>
          <w:sz w:val="28"/>
          <w:szCs w:val="28"/>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A27079" w:rsidRPr="00B746FE" w:rsidRDefault="00A27079" w:rsidP="00A27079">
      <w:pPr>
        <w:widowControl w:val="0"/>
        <w:autoSpaceDE w:val="0"/>
        <w:autoSpaceDN w:val="0"/>
        <w:ind w:firstLine="709"/>
        <w:jc w:val="both"/>
        <w:rPr>
          <w:sz w:val="28"/>
          <w:szCs w:val="28"/>
        </w:rPr>
      </w:pPr>
      <w:bookmarkStart w:id="5" w:name="P318"/>
      <w:bookmarkEnd w:id="5"/>
      <w:r w:rsidRPr="00B746FE">
        <w:rPr>
          <w:sz w:val="28"/>
          <w:szCs w:val="28"/>
        </w:rPr>
        <w:t>3.2.5. Для подачи заявления через ЕПГУ или через ПГУ ЛО заявитель должен выполнить следующие действия:</w:t>
      </w:r>
    </w:p>
    <w:p w:rsidR="00A27079" w:rsidRPr="00B746FE" w:rsidRDefault="00A27079" w:rsidP="00A27079">
      <w:pPr>
        <w:widowControl w:val="0"/>
        <w:autoSpaceDE w:val="0"/>
        <w:autoSpaceDN w:val="0"/>
        <w:ind w:firstLine="709"/>
        <w:jc w:val="both"/>
        <w:rPr>
          <w:sz w:val="28"/>
          <w:szCs w:val="28"/>
        </w:rPr>
      </w:pPr>
      <w:r w:rsidRPr="00B746FE">
        <w:rPr>
          <w:sz w:val="28"/>
          <w:szCs w:val="28"/>
        </w:rPr>
        <w:t>пройти идентификацию и аутентификацию в ЕСИА;</w:t>
      </w:r>
    </w:p>
    <w:p w:rsidR="00A27079" w:rsidRPr="00B746FE" w:rsidRDefault="00A27079" w:rsidP="00A27079">
      <w:pPr>
        <w:widowControl w:val="0"/>
        <w:autoSpaceDE w:val="0"/>
        <w:autoSpaceDN w:val="0"/>
        <w:ind w:firstLine="709"/>
        <w:jc w:val="both"/>
        <w:rPr>
          <w:sz w:val="28"/>
          <w:szCs w:val="28"/>
        </w:rPr>
      </w:pPr>
      <w:r w:rsidRPr="00B746FE">
        <w:rPr>
          <w:sz w:val="28"/>
          <w:szCs w:val="28"/>
        </w:rPr>
        <w:t>в личном кабинете на ЕПГУ или на ПГУ ЛО заполнить в электронном виде заявление на оказание муниципальной услуги;</w:t>
      </w:r>
    </w:p>
    <w:p w:rsidR="00A27079" w:rsidRPr="00B746FE" w:rsidRDefault="00A27079" w:rsidP="00A27079">
      <w:pPr>
        <w:widowControl w:val="0"/>
        <w:autoSpaceDE w:val="0"/>
        <w:autoSpaceDN w:val="0"/>
        <w:ind w:firstLine="709"/>
        <w:jc w:val="both"/>
        <w:rPr>
          <w:sz w:val="28"/>
          <w:szCs w:val="28"/>
        </w:rPr>
      </w:pPr>
      <w:r w:rsidRPr="00B746FE">
        <w:rPr>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A27079" w:rsidRPr="00B746FE" w:rsidRDefault="00A27079" w:rsidP="00A27079">
      <w:pPr>
        <w:widowControl w:val="0"/>
        <w:autoSpaceDE w:val="0"/>
        <w:autoSpaceDN w:val="0"/>
        <w:ind w:firstLine="709"/>
        <w:jc w:val="both"/>
        <w:rPr>
          <w:sz w:val="28"/>
          <w:szCs w:val="28"/>
        </w:rPr>
      </w:pPr>
      <w:r w:rsidRPr="00B746FE">
        <w:rPr>
          <w:sz w:val="28"/>
          <w:szCs w:val="28"/>
        </w:rPr>
        <w:t>в случае если заявитель выбрал способ оказания услуги без личной явки на прием в Администрацию:</w:t>
      </w:r>
    </w:p>
    <w:p w:rsidR="00A27079" w:rsidRPr="00B746FE" w:rsidRDefault="00A27079" w:rsidP="00A27079">
      <w:pPr>
        <w:widowControl w:val="0"/>
        <w:autoSpaceDE w:val="0"/>
        <w:autoSpaceDN w:val="0"/>
        <w:ind w:firstLine="709"/>
        <w:jc w:val="both"/>
        <w:rPr>
          <w:sz w:val="28"/>
          <w:szCs w:val="28"/>
        </w:rPr>
      </w:pPr>
      <w:r w:rsidRPr="00B746FE">
        <w:rPr>
          <w:sz w:val="28"/>
          <w:szCs w:val="28"/>
        </w:rPr>
        <w:t>- приложить к заявлению электронные документы, заверенные усиленной квалифицированной электронной подписью;</w:t>
      </w:r>
    </w:p>
    <w:p w:rsidR="00A27079" w:rsidRPr="00B746FE" w:rsidRDefault="00A27079" w:rsidP="00A27079">
      <w:pPr>
        <w:widowControl w:val="0"/>
        <w:autoSpaceDE w:val="0"/>
        <w:autoSpaceDN w:val="0"/>
        <w:ind w:firstLine="709"/>
        <w:jc w:val="both"/>
        <w:rPr>
          <w:sz w:val="28"/>
          <w:szCs w:val="28"/>
        </w:rPr>
      </w:pPr>
      <w:r w:rsidRPr="00B746FE">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27079" w:rsidRPr="00B746FE" w:rsidRDefault="00A27079" w:rsidP="00A27079">
      <w:pPr>
        <w:widowControl w:val="0"/>
        <w:autoSpaceDE w:val="0"/>
        <w:autoSpaceDN w:val="0"/>
        <w:ind w:firstLine="709"/>
        <w:jc w:val="both"/>
        <w:rPr>
          <w:sz w:val="28"/>
          <w:szCs w:val="28"/>
        </w:rPr>
      </w:pPr>
      <w:r w:rsidRPr="00B746FE">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A27079" w:rsidRPr="00B746FE" w:rsidRDefault="00A27079" w:rsidP="00A27079">
      <w:pPr>
        <w:widowControl w:val="0"/>
        <w:autoSpaceDE w:val="0"/>
        <w:autoSpaceDN w:val="0"/>
        <w:ind w:firstLine="709"/>
        <w:jc w:val="both"/>
        <w:rPr>
          <w:sz w:val="28"/>
          <w:szCs w:val="28"/>
        </w:rPr>
      </w:pPr>
      <w:r w:rsidRPr="00B746FE">
        <w:rPr>
          <w:sz w:val="28"/>
          <w:szCs w:val="28"/>
        </w:rPr>
        <w:t>направить пакет электронных документов в Администрацию посредством функционала ЕПГУ или ПГУ ЛО.</w:t>
      </w:r>
    </w:p>
    <w:p w:rsidR="00A27079" w:rsidRPr="00B746FE" w:rsidRDefault="00A27079" w:rsidP="00A27079">
      <w:pPr>
        <w:widowControl w:val="0"/>
        <w:autoSpaceDE w:val="0"/>
        <w:autoSpaceDN w:val="0"/>
        <w:ind w:firstLine="709"/>
        <w:jc w:val="both"/>
        <w:rPr>
          <w:sz w:val="28"/>
          <w:szCs w:val="28"/>
        </w:rPr>
      </w:pPr>
      <w:r w:rsidRPr="00B746FE">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B746FE">
          <w:rPr>
            <w:sz w:val="28"/>
            <w:szCs w:val="28"/>
          </w:rPr>
          <w:t>пункта 3.2.5</w:t>
        </w:r>
      </w:hyperlink>
      <w:r w:rsidRPr="00B746FE">
        <w:rPr>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A27079" w:rsidRPr="00B746FE" w:rsidRDefault="00A27079" w:rsidP="00A27079">
      <w:pPr>
        <w:widowControl w:val="0"/>
        <w:autoSpaceDE w:val="0"/>
        <w:autoSpaceDN w:val="0"/>
        <w:ind w:firstLine="709"/>
        <w:jc w:val="both"/>
        <w:rPr>
          <w:sz w:val="28"/>
          <w:szCs w:val="28"/>
        </w:rPr>
      </w:pPr>
      <w:r w:rsidRPr="00B746FE">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A27079" w:rsidRPr="00B746FE" w:rsidRDefault="00A27079" w:rsidP="00A27079">
      <w:pPr>
        <w:widowControl w:val="0"/>
        <w:autoSpaceDE w:val="0"/>
        <w:autoSpaceDN w:val="0"/>
        <w:ind w:firstLine="709"/>
        <w:jc w:val="both"/>
        <w:rPr>
          <w:sz w:val="28"/>
          <w:szCs w:val="28"/>
        </w:rPr>
      </w:pPr>
      <w:r w:rsidRPr="00B746FE">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27079" w:rsidRPr="00B746FE" w:rsidRDefault="00A27079" w:rsidP="00A27079">
      <w:pPr>
        <w:widowControl w:val="0"/>
        <w:autoSpaceDE w:val="0"/>
        <w:autoSpaceDN w:val="0"/>
        <w:ind w:firstLine="709"/>
        <w:jc w:val="both"/>
        <w:rPr>
          <w:sz w:val="28"/>
          <w:szCs w:val="28"/>
        </w:rPr>
      </w:pPr>
      <w:r w:rsidRPr="00B746FE">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A27079" w:rsidRPr="00B746FE" w:rsidRDefault="00A27079" w:rsidP="00A27079">
      <w:pPr>
        <w:widowControl w:val="0"/>
        <w:autoSpaceDE w:val="0"/>
        <w:autoSpaceDN w:val="0"/>
        <w:ind w:firstLine="709"/>
        <w:jc w:val="both"/>
        <w:rPr>
          <w:sz w:val="28"/>
          <w:szCs w:val="28"/>
        </w:rPr>
      </w:pPr>
      <w:r w:rsidRPr="00B746FE">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27079" w:rsidRPr="00B746FE" w:rsidRDefault="00A27079" w:rsidP="00A27079">
      <w:pPr>
        <w:widowControl w:val="0"/>
        <w:autoSpaceDE w:val="0"/>
        <w:autoSpaceDN w:val="0"/>
        <w:ind w:firstLine="709"/>
        <w:jc w:val="both"/>
        <w:rPr>
          <w:sz w:val="28"/>
          <w:szCs w:val="28"/>
        </w:rPr>
      </w:pPr>
      <w:r w:rsidRPr="00B746FE">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A27079" w:rsidRPr="00B746FE" w:rsidRDefault="00A27079" w:rsidP="00A27079">
      <w:pPr>
        <w:autoSpaceDE w:val="0"/>
        <w:autoSpaceDN w:val="0"/>
        <w:adjustRightInd w:val="0"/>
        <w:ind w:firstLine="709"/>
        <w:jc w:val="both"/>
        <w:rPr>
          <w:sz w:val="28"/>
          <w:szCs w:val="28"/>
        </w:rPr>
      </w:pPr>
      <w:r w:rsidRPr="00914F41">
        <w:rPr>
          <w:sz w:val="28"/>
          <w:szCs w:val="28"/>
        </w:rPr>
        <w:t>в день регистрации запроса формирует через АИС «Межвед ЛО»</w:t>
      </w:r>
      <w:r w:rsidRPr="00B746FE">
        <w:rPr>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A27079" w:rsidRPr="00B746FE" w:rsidRDefault="00A27079" w:rsidP="00A27079">
      <w:pPr>
        <w:widowControl w:val="0"/>
        <w:autoSpaceDE w:val="0"/>
        <w:autoSpaceDN w:val="0"/>
        <w:ind w:firstLine="709"/>
        <w:jc w:val="both"/>
        <w:rPr>
          <w:sz w:val="28"/>
          <w:szCs w:val="28"/>
        </w:rPr>
      </w:pPr>
      <w:r w:rsidRPr="00B746FE">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A27079" w:rsidRPr="00B746FE" w:rsidRDefault="00A27079" w:rsidP="00A27079">
      <w:pPr>
        <w:widowControl w:val="0"/>
        <w:autoSpaceDE w:val="0"/>
        <w:autoSpaceDN w:val="0"/>
        <w:ind w:firstLine="709"/>
        <w:jc w:val="both"/>
        <w:rPr>
          <w:sz w:val="28"/>
          <w:szCs w:val="28"/>
        </w:rPr>
      </w:pPr>
      <w:r w:rsidRPr="00B746FE">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A27079" w:rsidRPr="00B746FE" w:rsidRDefault="00A27079" w:rsidP="00A27079">
      <w:pPr>
        <w:widowControl w:val="0"/>
        <w:autoSpaceDE w:val="0"/>
        <w:autoSpaceDN w:val="0"/>
        <w:ind w:firstLine="709"/>
        <w:jc w:val="both"/>
        <w:rPr>
          <w:sz w:val="28"/>
          <w:szCs w:val="28"/>
        </w:rPr>
      </w:pPr>
      <w:r w:rsidRPr="00B746FE">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A27079" w:rsidRPr="00B746FE" w:rsidRDefault="00A27079" w:rsidP="00A27079">
      <w:pPr>
        <w:widowControl w:val="0"/>
        <w:autoSpaceDE w:val="0"/>
        <w:autoSpaceDN w:val="0"/>
        <w:ind w:firstLine="709"/>
        <w:jc w:val="both"/>
        <w:rPr>
          <w:sz w:val="28"/>
          <w:szCs w:val="28"/>
        </w:rPr>
      </w:pPr>
      <w:r w:rsidRPr="00B746FE">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27079" w:rsidRPr="00B746FE" w:rsidRDefault="00A27079" w:rsidP="00A27079">
      <w:pPr>
        <w:widowControl w:val="0"/>
        <w:autoSpaceDE w:val="0"/>
        <w:autoSpaceDN w:val="0"/>
        <w:ind w:firstLine="709"/>
        <w:jc w:val="both"/>
        <w:rPr>
          <w:sz w:val="28"/>
          <w:szCs w:val="28"/>
        </w:rPr>
      </w:pPr>
      <w:r w:rsidRPr="00B746FE">
        <w:rPr>
          <w:sz w:val="28"/>
          <w:szCs w:val="28"/>
        </w:rPr>
        <w:t xml:space="preserve">3.2.9. В случае поступления всех документов, указанных в </w:t>
      </w:r>
      <w:hyperlink w:anchor="P99" w:history="1">
        <w:r w:rsidRPr="00B746FE">
          <w:rPr>
            <w:sz w:val="28"/>
            <w:szCs w:val="28"/>
          </w:rPr>
          <w:t>пункте 2.6</w:t>
        </w:r>
      </w:hyperlink>
      <w:r w:rsidRPr="00B746FE">
        <w:rPr>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A27079" w:rsidRPr="00B746FE" w:rsidRDefault="00A27079" w:rsidP="00A27079">
      <w:pPr>
        <w:widowControl w:val="0"/>
        <w:autoSpaceDE w:val="0"/>
        <w:autoSpaceDN w:val="0"/>
        <w:ind w:firstLine="709"/>
        <w:jc w:val="both"/>
        <w:rPr>
          <w:sz w:val="28"/>
          <w:szCs w:val="28"/>
        </w:rPr>
      </w:pPr>
      <w:r w:rsidRPr="00B746FE">
        <w:rPr>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B746FE">
          <w:rPr>
            <w:sz w:val="28"/>
            <w:szCs w:val="28"/>
          </w:rPr>
          <w:t>пункте 2.6</w:t>
        </w:r>
      </w:hyperlink>
      <w:r w:rsidRPr="00B746FE">
        <w:rPr>
          <w:sz w:val="28"/>
          <w:szCs w:val="28"/>
        </w:rPr>
        <w:t xml:space="preserve"> регламента, и отсутствия оснований, указанных в </w:t>
      </w:r>
      <w:hyperlink w:anchor="P134" w:history="1">
        <w:r w:rsidRPr="00B746FE">
          <w:rPr>
            <w:sz w:val="28"/>
            <w:szCs w:val="28"/>
          </w:rPr>
          <w:t>пункте 2.10</w:t>
        </w:r>
      </w:hyperlink>
      <w:r w:rsidRPr="00B746FE">
        <w:rPr>
          <w:sz w:val="28"/>
          <w:szCs w:val="28"/>
        </w:rPr>
        <w:t xml:space="preserve"> регламента.</w:t>
      </w:r>
    </w:p>
    <w:p w:rsidR="00A27079" w:rsidRPr="00B746FE" w:rsidRDefault="00A27079" w:rsidP="00A27079">
      <w:pPr>
        <w:widowControl w:val="0"/>
        <w:autoSpaceDE w:val="0"/>
        <w:autoSpaceDN w:val="0"/>
        <w:ind w:firstLine="709"/>
        <w:jc w:val="both"/>
        <w:rPr>
          <w:sz w:val="28"/>
          <w:szCs w:val="28"/>
        </w:rPr>
      </w:pPr>
      <w:r w:rsidRPr="00B746FE">
        <w:rPr>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27079" w:rsidRPr="00B746FE" w:rsidRDefault="00A27079" w:rsidP="00A27079">
      <w:pPr>
        <w:widowControl w:val="0"/>
        <w:autoSpaceDE w:val="0"/>
        <w:autoSpaceDN w:val="0"/>
        <w:ind w:firstLine="709"/>
        <w:jc w:val="both"/>
        <w:rPr>
          <w:sz w:val="28"/>
          <w:szCs w:val="28"/>
        </w:rPr>
      </w:pPr>
      <w:r w:rsidRPr="00B746FE">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27079" w:rsidRPr="00B746FE" w:rsidRDefault="00A27079" w:rsidP="00A27079">
      <w:pPr>
        <w:widowControl w:val="0"/>
        <w:autoSpaceDE w:val="0"/>
        <w:autoSpaceDN w:val="0"/>
        <w:ind w:firstLine="709"/>
        <w:jc w:val="both"/>
        <w:rPr>
          <w:b/>
          <w:sz w:val="28"/>
          <w:szCs w:val="28"/>
        </w:rPr>
      </w:pPr>
    </w:p>
    <w:p w:rsidR="00A27079" w:rsidRPr="00B746FE" w:rsidRDefault="00A27079" w:rsidP="00A27079">
      <w:pPr>
        <w:widowControl w:val="0"/>
        <w:autoSpaceDE w:val="0"/>
        <w:autoSpaceDN w:val="0"/>
        <w:ind w:firstLine="709"/>
        <w:jc w:val="both"/>
        <w:rPr>
          <w:b/>
          <w:sz w:val="28"/>
          <w:szCs w:val="28"/>
        </w:rPr>
      </w:pPr>
      <w:r w:rsidRPr="00B746FE">
        <w:rPr>
          <w:b/>
          <w:sz w:val="28"/>
          <w:szCs w:val="28"/>
        </w:rPr>
        <w:t>3.3. Особенности выполнения административных процедур в многофункциональных центрах (при наличии соглашения)</w:t>
      </w:r>
    </w:p>
    <w:p w:rsidR="00A27079" w:rsidRPr="00B746FE" w:rsidRDefault="00A27079" w:rsidP="00A27079">
      <w:pPr>
        <w:widowControl w:val="0"/>
        <w:autoSpaceDE w:val="0"/>
        <w:autoSpaceDN w:val="0"/>
        <w:ind w:firstLine="709"/>
        <w:jc w:val="both"/>
        <w:rPr>
          <w:sz w:val="28"/>
          <w:szCs w:val="28"/>
        </w:rPr>
      </w:pPr>
      <w:r w:rsidRPr="00B746FE">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27079" w:rsidRPr="00B746FE" w:rsidRDefault="00A27079" w:rsidP="00A27079">
      <w:pPr>
        <w:widowControl w:val="0"/>
        <w:autoSpaceDE w:val="0"/>
        <w:autoSpaceDN w:val="0"/>
        <w:ind w:firstLine="709"/>
        <w:jc w:val="both"/>
        <w:rPr>
          <w:sz w:val="28"/>
          <w:szCs w:val="28"/>
        </w:rPr>
      </w:pPr>
      <w:r w:rsidRPr="00B746FE">
        <w:rPr>
          <w:sz w:val="28"/>
          <w:szCs w:val="28"/>
        </w:rPr>
        <w:t>а) определяет предмет обращения;</w:t>
      </w:r>
    </w:p>
    <w:p w:rsidR="00A27079" w:rsidRPr="00B746FE" w:rsidRDefault="00A27079" w:rsidP="00A27079">
      <w:pPr>
        <w:widowControl w:val="0"/>
        <w:autoSpaceDE w:val="0"/>
        <w:autoSpaceDN w:val="0"/>
        <w:ind w:firstLine="709"/>
        <w:jc w:val="both"/>
        <w:rPr>
          <w:sz w:val="28"/>
          <w:szCs w:val="28"/>
        </w:rPr>
      </w:pPr>
      <w:r w:rsidRPr="00B746FE">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A27079" w:rsidRPr="00B746FE" w:rsidRDefault="00A27079" w:rsidP="00A27079">
      <w:pPr>
        <w:widowControl w:val="0"/>
        <w:autoSpaceDE w:val="0"/>
        <w:autoSpaceDN w:val="0"/>
        <w:ind w:firstLine="709"/>
        <w:jc w:val="both"/>
        <w:rPr>
          <w:sz w:val="28"/>
          <w:szCs w:val="28"/>
        </w:rPr>
      </w:pPr>
      <w:r w:rsidRPr="00B746FE">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27079" w:rsidRPr="00B746FE" w:rsidRDefault="00A27079" w:rsidP="00A27079">
      <w:pPr>
        <w:widowControl w:val="0"/>
        <w:autoSpaceDE w:val="0"/>
        <w:autoSpaceDN w:val="0"/>
        <w:ind w:firstLine="709"/>
        <w:jc w:val="both"/>
        <w:rPr>
          <w:sz w:val="28"/>
          <w:szCs w:val="28"/>
        </w:rPr>
      </w:pPr>
      <w:r w:rsidRPr="00B746FE">
        <w:rPr>
          <w:sz w:val="28"/>
          <w:szCs w:val="28"/>
        </w:rPr>
        <w:t>в) проводит проверку правильности заполнения обращения;</w:t>
      </w:r>
    </w:p>
    <w:p w:rsidR="00A27079" w:rsidRPr="00B746FE" w:rsidRDefault="00A27079" w:rsidP="00A27079">
      <w:pPr>
        <w:widowControl w:val="0"/>
        <w:autoSpaceDE w:val="0"/>
        <w:autoSpaceDN w:val="0"/>
        <w:ind w:firstLine="709"/>
        <w:jc w:val="both"/>
        <w:rPr>
          <w:sz w:val="28"/>
          <w:szCs w:val="28"/>
        </w:rPr>
      </w:pPr>
      <w:r w:rsidRPr="00B746FE">
        <w:rPr>
          <w:sz w:val="28"/>
          <w:szCs w:val="28"/>
        </w:rPr>
        <w:t>г) проводит проверку укомплектованности пакета документов;</w:t>
      </w:r>
    </w:p>
    <w:p w:rsidR="00A27079" w:rsidRPr="00B746FE" w:rsidRDefault="00A27079" w:rsidP="00A27079">
      <w:pPr>
        <w:widowControl w:val="0"/>
        <w:autoSpaceDE w:val="0"/>
        <w:autoSpaceDN w:val="0"/>
        <w:ind w:firstLine="709"/>
        <w:jc w:val="both"/>
        <w:rPr>
          <w:sz w:val="28"/>
          <w:szCs w:val="28"/>
        </w:rPr>
      </w:pPr>
      <w:r w:rsidRPr="00B746FE">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27079" w:rsidRPr="00B746FE" w:rsidRDefault="00A27079" w:rsidP="00A27079">
      <w:pPr>
        <w:widowControl w:val="0"/>
        <w:autoSpaceDE w:val="0"/>
        <w:autoSpaceDN w:val="0"/>
        <w:ind w:firstLine="709"/>
        <w:jc w:val="both"/>
        <w:rPr>
          <w:sz w:val="28"/>
          <w:szCs w:val="28"/>
        </w:rPr>
      </w:pPr>
      <w:r w:rsidRPr="00B746FE">
        <w:rPr>
          <w:sz w:val="28"/>
          <w:szCs w:val="28"/>
        </w:rPr>
        <w:t>е) заверяет электронное дело своей электронной подписью (далее - ЭП);</w:t>
      </w:r>
    </w:p>
    <w:p w:rsidR="00A27079" w:rsidRPr="00B746FE" w:rsidRDefault="00A27079" w:rsidP="00A27079">
      <w:pPr>
        <w:widowControl w:val="0"/>
        <w:autoSpaceDE w:val="0"/>
        <w:autoSpaceDN w:val="0"/>
        <w:ind w:firstLine="709"/>
        <w:jc w:val="both"/>
        <w:rPr>
          <w:sz w:val="28"/>
          <w:szCs w:val="28"/>
        </w:rPr>
      </w:pPr>
      <w:r w:rsidRPr="00B746FE">
        <w:rPr>
          <w:sz w:val="28"/>
          <w:szCs w:val="28"/>
        </w:rPr>
        <w:t>ж) направляет пакет документов в Администрацию:</w:t>
      </w:r>
    </w:p>
    <w:p w:rsidR="00A27079" w:rsidRPr="00B746FE" w:rsidRDefault="00A27079" w:rsidP="00A27079">
      <w:pPr>
        <w:widowControl w:val="0"/>
        <w:autoSpaceDE w:val="0"/>
        <w:autoSpaceDN w:val="0"/>
        <w:ind w:firstLine="709"/>
        <w:jc w:val="both"/>
        <w:rPr>
          <w:sz w:val="28"/>
          <w:szCs w:val="28"/>
        </w:rPr>
      </w:pPr>
      <w:r w:rsidRPr="00B746FE">
        <w:rPr>
          <w:sz w:val="28"/>
          <w:szCs w:val="28"/>
        </w:rPr>
        <w:t>- в электронном виде (в составе пакетов электронных дел) в день обращения заявителя в МФЦ;</w:t>
      </w:r>
    </w:p>
    <w:p w:rsidR="00A27079" w:rsidRPr="00B746FE" w:rsidRDefault="00A27079" w:rsidP="00A27079">
      <w:pPr>
        <w:widowControl w:val="0"/>
        <w:autoSpaceDE w:val="0"/>
        <w:autoSpaceDN w:val="0"/>
        <w:ind w:firstLine="709"/>
        <w:jc w:val="both"/>
        <w:rPr>
          <w:sz w:val="28"/>
          <w:szCs w:val="28"/>
        </w:rPr>
      </w:pPr>
      <w:r w:rsidRPr="00B746FE">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27079" w:rsidRPr="00B746FE" w:rsidRDefault="00A27079" w:rsidP="00A27079">
      <w:pPr>
        <w:widowControl w:val="0"/>
        <w:autoSpaceDE w:val="0"/>
        <w:autoSpaceDN w:val="0"/>
        <w:ind w:firstLine="709"/>
        <w:jc w:val="both"/>
        <w:rPr>
          <w:sz w:val="28"/>
          <w:szCs w:val="28"/>
        </w:rPr>
      </w:pPr>
      <w:r w:rsidRPr="00B746FE">
        <w:rPr>
          <w:sz w:val="28"/>
          <w:szCs w:val="28"/>
        </w:rPr>
        <w:t>По окончании приема документов специалист МФЦ выдает заявителю расписку в приеме документов.</w:t>
      </w:r>
    </w:p>
    <w:p w:rsidR="00A27079" w:rsidRPr="00B746FE" w:rsidRDefault="00A27079" w:rsidP="00A27079">
      <w:pPr>
        <w:widowControl w:val="0"/>
        <w:autoSpaceDE w:val="0"/>
        <w:autoSpaceDN w:val="0"/>
        <w:ind w:firstLine="709"/>
        <w:jc w:val="both"/>
        <w:rPr>
          <w:sz w:val="28"/>
          <w:szCs w:val="28"/>
        </w:rPr>
      </w:pPr>
      <w:r w:rsidRPr="00B746FE">
        <w:rPr>
          <w:sz w:val="28"/>
          <w:szCs w:val="28"/>
        </w:rPr>
        <w:t>3.3.2. Срок регистрации заявления о предоставлении муниципальной услуги в филиале ГБУ ЛО «МФЦ» составляет 1 (один) рабочий день.</w:t>
      </w:r>
    </w:p>
    <w:p w:rsidR="00A27079" w:rsidRPr="00B746FE" w:rsidRDefault="00A27079" w:rsidP="00A27079">
      <w:pPr>
        <w:widowControl w:val="0"/>
        <w:autoSpaceDE w:val="0"/>
        <w:autoSpaceDN w:val="0"/>
        <w:ind w:firstLine="709"/>
        <w:jc w:val="both"/>
        <w:rPr>
          <w:sz w:val="28"/>
          <w:szCs w:val="28"/>
        </w:rPr>
      </w:pPr>
      <w:r w:rsidRPr="00B746FE">
        <w:rPr>
          <w:sz w:val="28"/>
          <w:szCs w:val="28"/>
        </w:rPr>
        <w:t>3.3.3.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27079" w:rsidRPr="00B746FE" w:rsidRDefault="00A27079" w:rsidP="00A27079">
      <w:pPr>
        <w:widowControl w:val="0"/>
        <w:autoSpaceDE w:val="0"/>
        <w:autoSpaceDN w:val="0"/>
        <w:ind w:firstLine="709"/>
        <w:jc w:val="both"/>
        <w:rPr>
          <w:sz w:val="28"/>
          <w:szCs w:val="28"/>
        </w:rPr>
      </w:pPr>
      <w:r w:rsidRPr="00B746FE">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A27079" w:rsidRPr="00B746FE" w:rsidRDefault="00A27079" w:rsidP="00A27079">
      <w:pPr>
        <w:widowControl w:val="0"/>
        <w:autoSpaceDE w:val="0"/>
        <w:autoSpaceDN w:val="0"/>
        <w:ind w:firstLine="709"/>
        <w:jc w:val="both"/>
        <w:rPr>
          <w:sz w:val="28"/>
          <w:szCs w:val="28"/>
        </w:rPr>
      </w:pPr>
      <w:r w:rsidRPr="00B746FE">
        <w:rPr>
          <w:sz w:val="28"/>
          <w:szCs w:val="28"/>
        </w:rPr>
        <w:t>- на бумажном носителе - в срок не более 1 рабочего дня со дня принятия решения о предоставлении (отказе в предоставлении) муниципальной услуги заявителю.</w:t>
      </w:r>
    </w:p>
    <w:p w:rsidR="00A27079" w:rsidRPr="00B746FE" w:rsidRDefault="00A27079" w:rsidP="00A27079">
      <w:pPr>
        <w:widowControl w:val="0"/>
        <w:autoSpaceDE w:val="0"/>
        <w:autoSpaceDN w:val="0"/>
        <w:ind w:firstLine="709"/>
        <w:jc w:val="both"/>
        <w:rPr>
          <w:sz w:val="28"/>
          <w:szCs w:val="28"/>
        </w:rPr>
      </w:pPr>
      <w:r w:rsidRPr="00B746FE">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rsidR="00A27079" w:rsidRPr="00B746FE" w:rsidRDefault="00A27079" w:rsidP="00A27079">
      <w:pPr>
        <w:widowControl w:val="0"/>
        <w:autoSpaceDE w:val="0"/>
        <w:autoSpaceDN w:val="0"/>
        <w:ind w:firstLine="709"/>
        <w:jc w:val="both"/>
        <w:rPr>
          <w:sz w:val="28"/>
          <w:szCs w:val="28"/>
        </w:rPr>
      </w:pPr>
      <w:r w:rsidRPr="00B746FE">
        <w:rPr>
          <w:sz w:val="28"/>
          <w:szCs w:val="28"/>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A27079" w:rsidRPr="00B746FE" w:rsidRDefault="00A27079" w:rsidP="00A27079">
      <w:pPr>
        <w:widowControl w:val="0"/>
        <w:autoSpaceDE w:val="0"/>
        <w:autoSpaceDN w:val="0"/>
        <w:ind w:firstLine="709"/>
        <w:jc w:val="both"/>
        <w:rPr>
          <w:sz w:val="28"/>
          <w:szCs w:val="28"/>
        </w:rPr>
      </w:pPr>
      <w:r w:rsidRPr="00B746FE">
        <w:rPr>
          <w:sz w:val="28"/>
          <w:szCs w:val="28"/>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A27079" w:rsidRPr="00B746FE" w:rsidRDefault="00A27079" w:rsidP="00A27079">
      <w:pPr>
        <w:widowControl w:val="0"/>
        <w:autoSpaceDE w:val="0"/>
        <w:autoSpaceDN w:val="0"/>
        <w:ind w:firstLine="709"/>
        <w:jc w:val="both"/>
        <w:rPr>
          <w:sz w:val="28"/>
          <w:szCs w:val="28"/>
        </w:rPr>
      </w:pPr>
    </w:p>
    <w:p w:rsidR="00A27079" w:rsidRPr="00B746FE" w:rsidRDefault="00A27079" w:rsidP="00A27079">
      <w:pPr>
        <w:widowControl w:val="0"/>
        <w:autoSpaceDE w:val="0"/>
        <w:autoSpaceDN w:val="0"/>
        <w:ind w:firstLine="709"/>
        <w:jc w:val="center"/>
        <w:rPr>
          <w:b/>
          <w:sz w:val="28"/>
          <w:szCs w:val="28"/>
        </w:rPr>
      </w:pPr>
      <w:r w:rsidRPr="00B746FE">
        <w:rPr>
          <w:b/>
          <w:sz w:val="28"/>
          <w:szCs w:val="28"/>
        </w:rPr>
        <w:t>4. Формы контроля за исполнением административного регламента</w:t>
      </w:r>
    </w:p>
    <w:p w:rsidR="00A27079" w:rsidRPr="00B746FE" w:rsidRDefault="00A27079" w:rsidP="00A27079">
      <w:pPr>
        <w:widowControl w:val="0"/>
        <w:autoSpaceDE w:val="0"/>
        <w:autoSpaceDN w:val="0"/>
        <w:ind w:firstLine="709"/>
        <w:jc w:val="both"/>
        <w:rPr>
          <w:sz w:val="28"/>
          <w:szCs w:val="28"/>
        </w:rPr>
      </w:pPr>
    </w:p>
    <w:p w:rsidR="00A27079" w:rsidRPr="00B746FE" w:rsidRDefault="00A27079" w:rsidP="00A27079">
      <w:pPr>
        <w:widowControl w:val="0"/>
        <w:autoSpaceDE w:val="0"/>
        <w:autoSpaceDN w:val="0"/>
        <w:ind w:firstLine="709"/>
        <w:jc w:val="both"/>
        <w:rPr>
          <w:sz w:val="28"/>
          <w:szCs w:val="28"/>
        </w:rPr>
      </w:pPr>
      <w:r w:rsidRPr="00B746FE">
        <w:rPr>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27079" w:rsidRPr="00B746FE" w:rsidRDefault="00A27079" w:rsidP="00A27079">
      <w:pPr>
        <w:widowControl w:val="0"/>
        <w:autoSpaceDE w:val="0"/>
        <w:autoSpaceDN w:val="0"/>
        <w:ind w:firstLine="709"/>
        <w:jc w:val="both"/>
        <w:rPr>
          <w:sz w:val="28"/>
          <w:szCs w:val="28"/>
        </w:rPr>
      </w:pPr>
      <w:r w:rsidRPr="00B746FE">
        <w:rPr>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27079" w:rsidRPr="00B746FE" w:rsidRDefault="00A27079" w:rsidP="00A27079">
      <w:pPr>
        <w:widowControl w:val="0"/>
        <w:autoSpaceDE w:val="0"/>
        <w:autoSpaceDN w:val="0"/>
        <w:ind w:firstLine="709"/>
        <w:jc w:val="both"/>
        <w:rPr>
          <w:sz w:val="28"/>
          <w:szCs w:val="28"/>
        </w:rPr>
      </w:pPr>
      <w:r w:rsidRPr="00B746FE">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A27079" w:rsidRPr="00B746FE" w:rsidRDefault="00A27079" w:rsidP="00A27079">
      <w:pPr>
        <w:widowControl w:val="0"/>
        <w:autoSpaceDE w:val="0"/>
        <w:autoSpaceDN w:val="0"/>
        <w:ind w:firstLine="709"/>
        <w:jc w:val="both"/>
        <w:rPr>
          <w:sz w:val="28"/>
          <w:szCs w:val="28"/>
        </w:rPr>
      </w:pPr>
      <w:r w:rsidRPr="00B746FE">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A27079" w:rsidRPr="00B746FE" w:rsidRDefault="00A27079" w:rsidP="00A27079">
      <w:pPr>
        <w:widowControl w:val="0"/>
        <w:autoSpaceDE w:val="0"/>
        <w:autoSpaceDN w:val="0"/>
        <w:ind w:firstLine="709"/>
        <w:jc w:val="both"/>
        <w:rPr>
          <w:sz w:val="28"/>
          <w:szCs w:val="28"/>
        </w:rPr>
      </w:pPr>
      <w:r w:rsidRPr="00B746FE">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A27079" w:rsidRPr="00B746FE" w:rsidRDefault="00A27079" w:rsidP="00A27079">
      <w:pPr>
        <w:widowControl w:val="0"/>
        <w:autoSpaceDE w:val="0"/>
        <w:autoSpaceDN w:val="0"/>
        <w:ind w:firstLine="709"/>
        <w:jc w:val="both"/>
        <w:rPr>
          <w:sz w:val="28"/>
          <w:szCs w:val="28"/>
        </w:rPr>
      </w:pPr>
      <w:r w:rsidRPr="00B746FE">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27079" w:rsidRPr="00B746FE" w:rsidRDefault="00A27079" w:rsidP="00A27079">
      <w:pPr>
        <w:widowControl w:val="0"/>
        <w:autoSpaceDE w:val="0"/>
        <w:autoSpaceDN w:val="0"/>
        <w:ind w:firstLine="709"/>
        <w:jc w:val="both"/>
        <w:rPr>
          <w:sz w:val="28"/>
          <w:szCs w:val="28"/>
        </w:rPr>
      </w:pPr>
      <w:r w:rsidRPr="00B746FE">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27079" w:rsidRPr="00B746FE" w:rsidRDefault="00A27079" w:rsidP="00A27079">
      <w:pPr>
        <w:widowControl w:val="0"/>
        <w:autoSpaceDE w:val="0"/>
        <w:autoSpaceDN w:val="0"/>
        <w:ind w:firstLine="709"/>
        <w:jc w:val="both"/>
        <w:rPr>
          <w:sz w:val="28"/>
          <w:szCs w:val="28"/>
        </w:rPr>
      </w:pPr>
      <w:r w:rsidRPr="00B746FE">
        <w:rPr>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A27079" w:rsidRPr="00B746FE" w:rsidRDefault="00A27079" w:rsidP="00A27079">
      <w:pPr>
        <w:widowControl w:val="0"/>
        <w:autoSpaceDE w:val="0"/>
        <w:autoSpaceDN w:val="0"/>
        <w:ind w:firstLine="709"/>
        <w:jc w:val="both"/>
        <w:rPr>
          <w:sz w:val="28"/>
          <w:szCs w:val="28"/>
        </w:rPr>
      </w:pPr>
      <w:r w:rsidRPr="00B746FE">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27079" w:rsidRPr="00B746FE" w:rsidRDefault="00A27079" w:rsidP="00A27079">
      <w:pPr>
        <w:widowControl w:val="0"/>
        <w:autoSpaceDE w:val="0"/>
        <w:autoSpaceDN w:val="0"/>
        <w:ind w:firstLine="709"/>
        <w:jc w:val="both"/>
        <w:rPr>
          <w:sz w:val="28"/>
          <w:szCs w:val="28"/>
        </w:rPr>
      </w:pPr>
      <w:r w:rsidRPr="00B746FE">
        <w:rPr>
          <w:sz w:val="28"/>
          <w:szCs w:val="28"/>
        </w:rPr>
        <w:t>По результатам рассмотрения обращений обратившемуся дается письменный ответ.</w:t>
      </w:r>
    </w:p>
    <w:p w:rsidR="00A27079" w:rsidRPr="00B746FE" w:rsidRDefault="00A27079" w:rsidP="00A27079">
      <w:pPr>
        <w:widowControl w:val="0"/>
        <w:autoSpaceDE w:val="0"/>
        <w:autoSpaceDN w:val="0"/>
        <w:ind w:firstLine="709"/>
        <w:jc w:val="both"/>
        <w:rPr>
          <w:sz w:val="28"/>
          <w:szCs w:val="28"/>
        </w:rPr>
      </w:pPr>
      <w:r w:rsidRPr="00B746FE">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27079" w:rsidRPr="00B746FE" w:rsidRDefault="00A27079" w:rsidP="00A27079">
      <w:pPr>
        <w:widowControl w:val="0"/>
        <w:autoSpaceDE w:val="0"/>
        <w:autoSpaceDN w:val="0"/>
        <w:ind w:firstLine="709"/>
        <w:jc w:val="both"/>
        <w:rPr>
          <w:sz w:val="28"/>
          <w:szCs w:val="28"/>
        </w:rPr>
      </w:pPr>
      <w:r w:rsidRPr="00B746FE">
        <w:rPr>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27079" w:rsidRPr="00B746FE" w:rsidRDefault="00A27079" w:rsidP="00A27079">
      <w:pPr>
        <w:widowControl w:val="0"/>
        <w:autoSpaceDE w:val="0"/>
        <w:autoSpaceDN w:val="0"/>
        <w:ind w:firstLine="709"/>
        <w:jc w:val="both"/>
        <w:rPr>
          <w:sz w:val="28"/>
          <w:szCs w:val="28"/>
        </w:rPr>
      </w:pPr>
      <w:r w:rsidRPr="00B746FE">
        <w:rPr>
          <w:sz w:val="28"/>
          <w:szCs w:val="28"/>
        </w:rPr>
        <w:t>Руководитель Администрации несет ответственность за обеспечение предоставления муниципальной услуги.</w:t>
      </w:r>
    </w:p>
    <w:p w:rsidR="00A27079" w:rsidRPr="00B746FE" w:rsidRDefault="00A27079" w:rsidP="00A27079">
      <w:pPr>
        <w:widowControl w:val="0"/>
        <w:autoSpaceDE w:val="0"/>
        <w:autoSpaceDN w:val="0"/>
        <w:ind w:firstLine="709"/>
        <w:jc w:val="both"/>
        <w:rPr>
          <w:sz w:val="28"/>
          <w:szCs w:val="28"/>
        </w:rPr>
      </w:pPr>
      <w:r w:rsidRPr="00B746FE">
        <w:rPr>
          <w:sz w:val="28"/>
          <w:szCs w:val="28"/>
        </w:rPr>
        <w:t>Работники Администрации при предоставлении муниципальной услуги несут ответственность:</w:t>
      </w:r>
    </w:p>
    <w:p w:rsidR="00A27079" w:rsidRPr="00B746FE" w:rsidRDefault="00A27079" w:rsidP="00A27079">
      <w:pPr>
        <w:widowControl w:val="0"/>
        <w:autoSpaceDE w:val="0"/>
        <w:autoSpaceDN w:val="0"/>
        <w:ind w:firstLine="709"/>
        <w:jc w:val="both"/>
        <w:rPr>
          <w:sz w:val="28"/>
          <w:szCs w:val="28"/>
        </w:rPr>
      </w:pPr>
      <w:r w:rsidRPr="00B746FE">
        <w:rPr>
          <w:sz w:val="28"/>
          <w:szCs w:val="28"/>
        </w:rPr>
        <w:t>- за неисполнение или ненадлежащее исполнение административных процедур при предоставлении муниципальной услуги;</w:t>
      </w:r>
    </w:p>
    <w:p w:rsidR="00A27079" w:rsidRPr="00B746FE" w:rsidRDefault="00A27079" w:rsidP="00A27079">
      <w:pPr>
        <w:widowControl w:val="0"/>
        <w:autoSpaceDE w:val="0"/>
        <w:autoSpaceDN w:val="0"/>
        <w:ind w:firstLine="709"/>
        <w:jc w:val="both"/>
        <w:rPr>
          <w:sz w:val="28"/>
          <w:szCs w:val="28"/>
        </w:rPr>
      </w:pPr>
      <w:r w:rsidRPr="00B746FE">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27079" w:rsidRPr="00B746FE" w:rsidRDefault="00A27079" w:rsidP="00A27079">
      <w:pPr>
        <w:widowControl w:val="0"/>
        <w:autoSpaceDE w:val="0"/>
        <w:autoSpaceDN w:val="0"/>
        <w:ind w:firstLine="709"/>
        <w:jc w:val="both"/>
        <w:rPr>
          <w:sz w:val="28"/>
          <w:szCs w:val="28"/>
        </w:rPr>
      </w:pPr>
      <w:r w:rsidRPr="00B746FE">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27079" w:rsidRPr="00B746FE" w:rsidRDefault="00A27079" w:rsidP="00A27079">
      <w:pPr>
        <w:widowControl w:val="0"/>
        <w:autoSpaceDE w:val="0"/>
        <w:autoSpaceDN w:val="0"/>
        <w:ind w:firstLine="709"/>
        <w:jc w:val="both"/>
        <w:rPr>
          <w:sz w:val="28"/>
          <w:szCs w:val="28"/>
        </w:rPr>
      </w:pPr>
    </w:p>
    <w:p w:rsidR="00A27079" w:rsidRPr="00B746FE" w:rsidRDefault="00A27079" w:rsidP="00A27079">
      <w:pPr>
        <w:autoSpaceDE w:val="0"/>
        <w:autoSpaceDN w:val="0"/>
        <w:adjustRightInd w:val="0"/>
        <w:ind w:firstLine="709"/>
        <w:jc w:val="center"/>
        <w:rPr>
          <w:rFonts w:eastAsia="Calibri"/>
          <w:b/>
          <w:sz w:val="28"/>
          <w:szCs w:val="28"/>
          <w:lang w:eastAsia="en-US"/>
        </w:rPr>
      </w:pPr>
      <w:r w:rsidRPr="00B746FE">
        <w:rPr>
          <w:rFonts w:eastAsia="Calibri"/>
          <w:b/>
          <w:sz w:val="28"/>
          <w:szCs w:val="28"/>
          <w:lang w:eastAsia="en-US"/>
        </w:rPr>
        <w:t>5. Досудебный (внесудебный) порядок обжалования решений</w:t>
      </w:r>
    </w:p>
    <w:p w:rsidR="00A27079" w:rsidRPr="00B746FE" w:rsidRDefault="00A27079" w:rsidP="00A27079">
      <w:pPr>
        <w:autoSpaceDE w:val="0"/>
        <w:autoSpaceDN w:val="0"/>
        <w:adjustRightInd w:val="0"/>
        <w:ind w:firstLine="709"/>
        <w:jc w:val="center"/>
        <w:rPr>
          <w:rFonts w:eastAsia="Calibri"/>
          <w:b/>
          <w:sz w:val="28"/>
          <w:szCs w:val="28"/>
          <w:lang w:eastAsia="en-US"/>
        </w:rPr>
      </w:pPr>
      <w:r w:rsidRPr="00B746FE">
        <w:rPr>
          <w:rFonts w:eastAsia="Calibri"/>
          <w:b/>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A27079" w:rsidRPr="00B746FE" w:rsidRDefault="00A27079" w:rsidP="00A27079">
      <w:pPr>
        <w:autoSpaceDE w:val="0"/>
        <w:autoSpaceDN w:val="0"/>
        <w:adjustRightInd w:val="0"/>
        <w:ind w:firstLine="709"/>
        <w:jc w:val="both"/>
        <w:rPr>
          <w:rFonts w:eastAsia="Calibri"/>
          <w:sz w:val="28"/>
          <w:szCs w:val="28"/>
          <w:lang w:eastAsia="en-US"/>
        </w:rPr>
      </w:pPr>
    </w:p>
    <w:p w:rsidR="00A27079" w:rsidRPr="00B746FE" w:rsidRDefault="00A27079" w:rsidP="00A27079">
      <w:pPr>
        <w:widowControl w:val="0"/>
        <w:autoSpaceDE w:val="0"/>
        <w:autoSpaceDN w:val="0"/>
        <w:ind w:firstLine="709"/>
        <w:jc w:val="both"/>
        <w:rPr>
          <w:sz w:val="28"/>
          <w:szCs w:val="28"/>
        </w:rPr>
      </w:pPr>
      <w:r w:rsidRPr="00B746F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27079" w:rsidRPr="00B746FE" w:rsidRDefault="00A27079" w:rsidP="00A27079">
      <w:pPr>
        <w:widowControl w:val="0"/>
        <w:autoSpaceDE w:val="0"/>
        <w:autoSpaceDN w:val="0"/>
        <w:ind w:firstLine="709"/>
        <w:jc w:val="both"/>
        <w:rPr>
          <w:sz w:val="28"/>
          <w:szCs w:val="28"/>
        </w:rPr>
      </w:pPr>
      <w:r w:rsidRPr="00B746F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A27079" w:rsidRPr="00B746FE" w:rsidRDefault="00A27079" w:rsidP="00A27079">
      <w:pPr>
        <w:widowControl w:val="0"/>
        <w:autoSpaceDE w:val="0"/>
        <w:autoSpaceDN w:val="0"/>
        <w:ind w:firstLine="709"/>
        <w:jc w:val="both"/>
        <w:rPr>
          <w:sz w:val="28"/>
          <w:szCs w:val="28"/>
        </w:rPr>
      </w:pPr>
      <w:r w:rsidRPr="00B746F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A27079" w:rsidRPr="00B746FE" w:rsidRDefault="00A27079" w:rsidP="00A27079">
      <w:pPr>
        <w:widowControl w:val="0"/>
        <w:autoSpaceDE w:val="0"/>
        <w:autoSpaceDN w:val="0"/>
        <w:ind w:firstLine="709"/>
        <w:jc w:val="both"/>
        <w:rPr>
          <w:sz w:val="28"/>
          <w:szCs w:val="28"/>
        </w:rPr>
      </w:pPr>
      <w:r w:rsidRPr="00B746FE">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A27079" w:rsidRPr="00B746FE" w:rsidRDefault="00A27079" w:rsidP="00A27079">
      <w:pPr>
        <w:widowControl w:val="0"/>
        <w:autoSpaceDE w:val="0"/>
        <w:autoSpaceDN w:val="0"/>
        <w:ind w:firstLine="709"/>
        <w:jc w:val="both"/>
        <w:rPr>
          <w:sz w:val="28"/>
          <w:szCs w:val="28"/>
        </w:rPr>
      </w:pPr>
      <w:r w:rsidRPr="00B746F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27079" w:rsidRPr="00B746FE" w:rsidRDefault="00A27079" w:rsidP="00A27079">
      <w:pPr>
        <w:widowControl w:val="0"/>
        <w:autoSpaceDE w:val="0"/>
        <w:autoSpaceDN w:val="0"/>
        <w:ind w:firstLine="709"/>
        <w:jc w:val="both"/>
        <w:rPr>
          <w:sz w:val="28"/>
          <w:szCs w:val="28"/>
        </w:rPr>
      </w:pPr>
      <w:r w:rsidRPr="00B746F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A27079" w:rsidRPr="00B746FE" w:rsidRDefault="00A27079" w:rsidP="00A27079">
      <w:pPr>
        <w:widowControl w:val="0"/>
        <w:autoSpaceDE w:val="0"/>
        <w:autoSpaceDN w:val="0"/>
        <w:ind w:firstLine="709"/>
        <w:jc w:val="both"/>
        <w:rPr>
          <w:sz w:val="28"/>
          <w:szCs w:val="28"/>
        </w:rPr>
      </w:pPr>
      <w:r w:rsidRPr="00B746F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A27079" w:rsidRPr="00B746FE" w:rsidRDefault="00A27079" w:rsidP="00A27079">
      <w:pPr>
        <w:widowControl w:val="0"/>
        <w:autoSpaceDE w:val="0"/>
        <w:autoSpaceDN w:val="0"/>
        <w:ind w:firstLine="709"/>
        <w:jc w:val="both"/>
        <w:rPr>
          <w:sz w:val="28"/>
          <w:szCs w:val="28"/>
        </w:rPr>
      </w:pPr>
      <w:r w:rsidRPr="00B746F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27079" w:rsidRPr="00B746FE" w:rsidRDefault="00A27079" w:rsidP="00A27079">
      <w:pPr>
        <w:widowControl w:val="0"/>
        <w:autoSpaceDE w:val="0"/>
        <w:autoSpaceDN w:val="0"/>
        <w:ind w:firstLine="709"/>
        <w:jc w:val="both"/>
        <w:rPr>
          <w:sz w:val="28"/>
          <w:szCs w:val="28"/>
        </w:rPr>
      </w:pPr>
      <w:r w:rsidRPr="00B746FE">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A27079" w:rsidRPr="00B746FE" w:rsidRDefault="00A27079" w:rsidP="00A27079">
      <w:pPr>
        <w:widowControl w:val="0"/>
        <w:autoSpaceDE w:val="0"/>
        <w:autoSpaceDN w:val="0"/>
        <w:ind w:firstLine="709"/>
        <w:jc w:val="both"/>
        <w:rPr>
          <w:sz w:val="28"/>
          <w:szCs w:val="28"/>
        </w:rPr>
      </w:pPr>
      <w:r w:rsidRPr="00B746FE">
        <w:rPr>
          <w:sz w:val="28"/>
          <w:szCs w:val="28"/>
        </w:rPr>
        <w:t>8) нарушение срока или порядка выдачи документов по результатам предоставления муниципальной услуги;</w:t>
      </w:r>
    </w:p>
    <w:p w:rsidR="00A27079" w:rsidRPr="00B746FE" w:rsidRDefault="00A27079" w:rsidP="00A27079">
      <w:pPr>
        <w:widowControl w:val="0"/>
        <w:autoSpaceDE w:val="0"/>
        <w:autoSpaceDN w:val="0"/>
        <w:ind w:firstLine="709"/>
        <w:jc w:val="both"/>
        <w:rPr>
          <w:sz w:val="28"/>
          <w:szCs w:val="28"/>
        </w:rPr>
      </w:pPr>
      <w:r w:rsidRPr="00B746F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A27079" w:rsidRPr="00B746FE" w:rsidRDefault="00A27079" w:rsidP="00A27079">
      <w:pPr>
        <w:widowControl w:val="0"/>
        <w:autoSpaceDE w:val="0"/>
        <w:autoSpaceDN w:val="0"/>
        <w:ind w:firstLine="709"/>
        <w:jc w:val="both"/>
        <w:rPr>
          <w:sz w:val="28"/>
          <w:szCs w:val="28"/>
        </w:rPr>
      </w:pPr>
      <w:r w:rsidRPr="00B746FE">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27079" w:rsidRPr="00B746FE" w:rsidRDefault="00A27079" w:rsidP="00A27079">
      <w:pPr>
        <w:widowControl w:val="0"/>
        <w:autoSpaceDE w:val="0"/>
        <w:autoSpaceDN w:val="0"/>
        <w:ind w:firstLine="709"/>
        <w:jc w:val="both"/>
        <w:rPr>
          <w:sz w:val="28"/>
          <w:szCs w:val="28"/>
        </w:rPr>
      </w:pPr>
      <w:r w:rsidRPr="00B746FE">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r>
        <w:rPr>
          <w:sz w:val="28"/>
          <w:szCs w:val="28"/>
        </w:rPr>
        <w:t>.</w:t>
      </w:r>
    </w:p>
    <w:p w:rsidR="00A27079" w:rsidRPr="00B746FE" w:rsidRDefault="00A27079" w:rsidP="00A27079">
      <w:pPr>
        <w:widowControl w:val="0"/>
        <w:autoSpaceDE w:val="0"/>
        <w:autoSpaceDN w:val="0"/>
        <w:ind w:firstLine="709"/>
        <w:jc w:val="both"/>
        <w:rPr>
          <w:sz w:val="28"/>
          <w:szCs w:val="28"/>
        </w:rPr>
      </w:pPr>
      <w:r w:rsidRPr="00B746FE">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A27079" w:rsidRPr="00B746FE" w:rsidRDefault="00A27079" w:rsidP="00A27079">
      <w:pPr>
        <w:widowControl w:val="0"/>
        <w:autoSpaceDE w:val="0"/>
        <w:autoSpaceDN w:val="0"/>
        <w:ind w:firstLine="709"/>
        <w:jc w:val="both"/>
        <w:rPr>
          <w:sz w:val="28"/>
          <w:szCs w:val="28"/>
        </w:rPr>
      </w:pPr>
      <w:r w:rsidRPr="00B746F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8" w:history="1">
        <w:r w:rsidRPr="00B746FE">
          <w:rPr>
            <w:sz w:val="28"/>
            <w:szCs w:val="28"/>
          </w:rPr>
          <w:t>ч. 5 ст. 11.2</w:t>
        </w:r>
      </w:hyperlink>
      <w:r w:rsidRPr="00B746FE">
        <w:rPr>
          <w:sz w:val="28"/>
          <w:szCs w:val="28"/>
        </w:rPr>
        <w:t xml:space="preserve"> Федерального закона № 210-ФЗ.</w:t>
      </w:r>
    </w:p>
    <w:p w:rsidR="00A27079" w:rsidRPr="00B746FE" w:rsidRDefault="00A27079" w:rsidP="00A27079">
      <w:pPr>
        <w:widowControl w:val="0"/>
        <w:autoSpaceDE w:val="0"/>
        <w:autoSpaceDN w:val="0"/>
        <w:ind w:firstLine="709"/>
        <w:jc w:val="both"/>
        <w:rPr>
          <w:sz w:val="28"/>
          <w:szCs w:val="28"/>
        </w:rPr>
      </w:pPr>
      <w:r w:rsidRPr="00B746FE">
        <w:rPr>
          <w:sz w:val="28"/>
          <w:szCs w:val="28"/>
        </w:rPr>
        <w:t>В письменной жалобе в обязательном порядке указываются:</w:t>
      </w:r>
    </w:p>
    <w:p w:rsidR="00A27079" w:rsidRPr="00B746FE" w:rsidRDefault="00A27079" w:rsidP="00A27079">
      <w:pPr>
        <w:widowControl w:val="0"/>
        <w:autoSpaceDE w:val="0"/>
        <w:autoSpaceDN w:val="0"/>
        <w:ind w:firstLine="709"/>
        <w:jc w:val="both"/>
        <w:rPr>
          <w:sz w:val="28"/>
          <w:szCs w:val="28"/>
        </w:rPr>
      </w:pPr>
      <w:r w:rsidRPr="00B746F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A27079" w:rsidRPr="00B746FE" w:rsidRDefault="00A27079" w:rsidP="00A27079">
      <w:pPr>
        <w:widowControl w:val="0"/>
        <w:autoSpaceDE w:val="0"/>
        <w:autoSpaceDN w:val="0"/>
        <w:ind w:firstLine="709"/>
        <w:jc w:val="both"/>
        <w:rPr>
          <w:sz w:val="28"/>
          <w:szCs w:val="28"/>
        </w:rPr>
      </w:pPr>
      <w:r w:rsidRPr="00B746FE">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27079" w:rsidRPr="00B746FE" w:rsidRDefault="00A27079" w:rsidP="00A27079">
      <w:pPr>
        <w:widowControl w:val="0"/>
        <w:autoSpaceDE w:val="0"/>
        <w:autoSpaceDN w:val="0"/>
        <w:ind w:firstLine="709"/>
        <w:jc w:val="both"/>
        <w:rPr>
          <w:sz w:val="28"/>
          <w:szCs w:val="28"/>
        </w:rPr>
      </w:pPr>
      <w:r w:rsidRPr="00B746FE">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A27079" w:rsidRPr="00B746FE" w:rsidRDefault="00A27079" w:rsidP="00A27079">
      <w:pPr>
        <w:widowControl w:val="0"/>
        <w:autoSpaceDE w:val="0"/>
        <w:autoSpaceDN w:val="0"/>
        <w:ind w:firstLine="709"/>
        <w:jc w:val="both"/>
        <w:rPr>
          <w:sz w:val="28"/>
          <w:szCs w:val="28"/>
        </w:rPr>
      </w:pPr>
      <w:r w:rsidRPr="00B746FE">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27079" w:rsidRPr="00B746FE" w:rsidRDefault="00A27079" w:rsidP="00A27079">
      <w:pPr>
        <w:widowControl w:val="0"/>
        <w:autoSpaceDE w:val="0"/>
        <w:autoSpaceDN w:val="0"/>
        <w:ind w:firstLine="709"/>
        <w:jc w:val="both"/>
        <w:rPr>
          <w:sz w:val="28"/>
          <w:szCs w:val="28"/>
        </w:rPr>
      </w:pPr>
      <w:r w:rsidRPr="00B746F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9" w:history="1">
        <w:r w:rsidRPr="00B746FE">
          <w:rPr>
            <w:sz w:val="28"/>
            <w:szCs w:val="28"/>
          </w:rPr>
          <w:t>ст. 11.1</w:t>
        </w:r>
      </w:hyperlink>
      <w:r w:rsidRPr="00B746F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27079" w:rsidRPr="00B746FE" w:rsidRDefault="00A27079" w:rsidP="00A27079">
      <w:pPr>
        <w:widowControl w:val="0"/>
        <w:autoSpaceDE w:val="0"/>
        <w:autoSpaceDN w:val="0"/>
        <w:ind w:firstLine="709"/>
        <w:jc w:val="both"/>
        <w:rPr>
          <w:sz w:val="28"/>
          <w:szCs w:val="28"/>
        </w:rPr>
      </w:pPr>
      <w:r w:rsidRPr="00B746FE">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27079" w:rsidRPr="00B746FE" w:rsidRDefault="00A27079" w:rsidP="00A27079">
      <w:pPr>
        <w:widowControl w:val="0"/>
        <w:autoSpaceDE w:val="0"/>
        <w:autoSpaceDN w:val="0"/>
        <w:ind w:firstLine="709"/>
        <w:jc w:val="both"/>
        <w:rPr>
          <w:sz w:val="28"/>
          <w:szCs w:val="28"/>
        </w:rPr>
      </w:pPr>
      <w:r w:rsidRPr="00B746FE">
        <w:rPr>
          <w:sz w:val="28"/>
          <w:szCs w:val="28"/>
        </w:rPr>
        <w:t>5.7. По результатам рассмотрения жалобы принимается одно из следующих решений:</w:t>
      </w:r>
    </w:p>
    <w:p w:rsidR="00A27079" w:rsidRPr="00B746FE" w:rsidRDefault="00A27079" w:rsidP="00A27079">
      <w:pPr>
        <w:widowControl w:val="0"/>
        <w:autoSpaceDE w:val="0"/>
        <w:autoSpaceDN w:val="0"/>
        <w:ind w:firstLine="709"/>
        <w:jc w:val="both"/>
        <w:rPr>
          <w:sz w:val="28"/>
          <w:szCs w:val="28"/>
        </w:rPr>
      </w:pPr>
      <w:r w:rsidRPr="00B746FE">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A27079" w:rsidRPr="00B746FE" w:rsidRDefault="00A27079" w:rsidP="00A27079">
      <w:pPr>
        <w:widowControl w:val="0"/>
        <w:autoSpaceDE w:val="0"/>
        <w:autoSpaceDN w:val="0"/>
        <w:ind w:firstLine="709"/>
        <w:jc w:val="both"/>
        <w:rPr>
          <w:sz w:val="28"/>
          <w:szCs w:val="28"/>
        </w:rPr>
      </w:pPr>
      <w:r w:rsidRPr="00B746FE">
        <w:rPr>
          <w:sz w:val="28"/>
          <w:szCs w:val="28"/>
        </w:rPr>
        <w:t>2) в удовлетворении жалобы отказывается.</w:t>
      </w:r>
    </w:p>
    <w:p w:rsidR="00A27079" w:rsidRPr="00B746FE" w:rsidRDefault="00A27079" w:rsidP="00A27079">
      <w:pPr>
        <w:widowControl w:val="0"/>
        <w:autoSpaceDE w:val="0"/>
        <w:autoSpaceDN w:val="0"/>
        <w:ind w:firstLine="709"/>
        <w:jc w:val="both"/>
        <w:rPr>
          <w:sz w:val="28"/>
          <w:szCs w:val="28"/>
        </w:rPr>
      </w:pPr>
      <w:r w:rsidRPr="00B746F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27079" w:rsidRPr="00B746FE" w:rsidRDefault="00A27079" w:rsidP="00A27079">
      <w:pPr>
        <w:widowControl w:val="0"/>
        <w:autoSpaceDE w:val="0"/>
        <w:autoSpaceDN w:val="0"/>
        <w:ind w:firstLine="709"/>
        <w:jc w:val="both"/>
        <w:rPr>
          <w:sz w:val="28"/>
          <w:szCs w:val="28"/>
        </w:rPr>
      </w:pPr>
      <w:r w:rsidRPr="00B746FE">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27079" w:rsidRPr="00B746FE" w:rsidRDefault="00A27079" w:rsidP="00A27079">
      <w:pPr>
        <w:widowControl w:val="0"/>
        <w:autoSpaceDE w:val="0"/>
        <w:autoSpaceDN w:val="0"/>
        <w:ind w:firstLine="709"/>
        <w:jc w:val="both"/>
        <w:rPr>
          <w:sz w:val="28"/>
          <w:szCs w:val="28"/>
        </w:rPr>
      </w:pPr>
      <w:r w:rsidRPr="00B746FE">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27079" w:rsidRPr="00B746FE" w:rsidRDefault="00A27079" w:rsidP="00A27079">
      <w:pPr>
        <w:widowControl w:val="0"/>
        <w:autoSpaceDE w:val="0"/>
        <w:autoSpaceDN w:val="0"/>
        <w:ind w:firstLine="709"/>
        <w:jc w:val="both"/>
        <w:rPr>
          <w:sz w:val="28"/>
          <w:szCs w:val="28"/>
        </w:rPr>
      </w:pPr>
      <w:r w:rsidRPr="00B746F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27079" w:rsidRPr="00FE54E6" w:rsidRDefault="00A27079" w:rsidP="00A27079">
      <w:pPr>
        <w:widowControl w:val="0"/>
        <w:autoSpaceDE w:val="0"/>
        <w:autoSpaceDN w:val="0"/>
        <w:adjustRightInd w:val="0"/>
        <w:jc w:val="right"/>
        <w:outlineLvl w:val="1"/>
        <w:rPr>
          <w:sz w:val="28"/>
          <w:szCs w:val="28"/>
        </w:rPr>
      </w:pPr>
    </w:p>
    <w:p w:rsidR="00A27079" w:rsidRPr="00FE54E6" w:rsidRDefault="00A27079" w:rsidP="00A27079">
      <w:pPr>
        <w:widowControl w:val="0"/>
        <w:autoSpaceDE w:val="0"/>
        <w:autoSpaceDN w:val="0"/>
        <w:adjustRightInd w:val="0"/>
        <w:jc w:val="right"/>
        <w:outlineLvl w:val="1"/>
        <w:rPr>
          <w:sz w:val="28"/>
          <w:szCs w:val="28"/>
        </w:rPr>
      </w:pPr>
    </w:p>
    <w:p w:rsidR="00A27079" w:rsidRDefault="00A27079" w:rsidP="00A27079">
      <w:pPr>
        <w:widowControl w:val="0"/>
        <w:autoSpaceDE w:val="0"/>
        <w:autoSpaceDN w:val="0"/>
        <w:adjustRightInd w:val="0"/>
        <w:jc w:val="right"/>
        <w:outlineLvl w:val="1"/>
        <w:rPr>
          <w:sz w:val="28"/>
          <w:szCs w:val="28"/>
        </w:rPr>
      </w:pPr>
    </w:p>
    <w:p w:rsidR="00A27079" w:rsidRPr="00FE54E6" w:rsidRDefault="00A27079" w:rsidP="00A27079">
      <w:pPr>
        <w:widowControl w:val="0"/>
        <w:autoSpaceDE w:val="0"/>
        <w:autoSpaceDN w:val="0"/>
        <w:adjustRightInd w:val="0"/>
        <w:jc w:val="right"/>
        <w:outlineLvl w:val="1"/>
        <w:rPr>
          <w:sz w:val="28"/>
          <w:szCs w:val="28"/>
        </w:rPr>
      </w:pPr>
    </w:p>
    <w:p w:rsidR="00A27079" w:rsidRDefault="00A27079" w:rsidP="00A27079">
      <w:pPr>
        <w:rPr>
          <w:sz w:val="28"/>
          <w:szCs w:val="28"/>
        </w:rPr>
      </w:pPr>
      <w:r>
        <w:rPr>
          <w:sz w:val="28"/>
          <w:szCs w:val="28"/>
        </w:rPr>
        <w:br w:type="page"/>
      </w:r>
    </w:p>
    <w:p w:rsidR="00A27079" w:rsidRPr="00FE54E6" w:rsidRDefault="00A27079" w:rsidP="00A27079">
      <w:pPr>
        <w:widowControl w:val="0"/>
        <w:autoSpaceDE w:val="0"/>
        <w:autoSpaceDN w:val="0"/>
        <w:adjustRightInd w:val="0"/>
        <w:jc w:val="right"/>
        <w:outlineLvl w:val="1"/>
        <w:rPr>
          <w:sz w:val="28"/>
          <w:szCs w:val="28"/>
        </w:rPr>
      </w:pPr>
      <w:r w:rsidRPr="00FE54E6">
        <w:rPr>
          <w:sz w:val="28"/>
          <w:szCs w:val="28"/>
        </w:rPr>
        <w:t>Приложение 1</w:t>
      </w:r>
    </w:p>
    <w:p w:rsidR="00A27079" w:rsidRPr="00FE54E6" w:rsidRDefault="00A27079" w:rsidP="00A27079">
      <w:pPr>
        <w:widowControl w:val="0"/>
        <w:autoSpaceDE w:val="0"/>
        <w:autoSpaceDN w:val="0"/>
        <w:adjustRightInd w:val="0"/>
        <w:jc w:val="right"/>
        <w:rPr>
          <w:sz w:val="28"/>
          <w:szCs w:val="28"/>
        </w:rPr>
      </w:pPr>
      <w:r w:rsidRPr="00FE54E6">
        <w:rPr>
          <w:sz w:val="28"/>
          <w:szCs w:val="28"/>
        </w:rPr>
        <w:t>к Административному регламенту</w:t>
      </w:r>
    </w:p>
    <w:p w:rsidR="00A27079" w:rsidRPr="00FE54E6" w:rsidRDefault="00A27079" w:rsidP="00A27079">
      <w:pPr>
        <w:widowControl w:val="0"/>
        <w:autoSpaceDE w:val="0"/>
        <w:autoSpaceDN w:val="0"/>
        <w:adjustRightInd w:val="0"/>
        <w:ind w:firstLine="540"/>
        <w:jc w:val="both"/>
        <w:rPr>
          <w:sz w:val="28"/>
          <w:szCs w:val="28"/>
        </w:rPr>
      </w:pPr>
    </w:p>
    <w:p w:rsidR="00A27079" w:rsidRDefault="00A27079" w:rsidP="00A27079">
      <w:pPr>
        <w:widowControl w:val="0"/>
        <w:autoSpaceDE w:val="0"/>
        <w:autoSpaceDN w:val="0"/>
        <w:jc w:val="both"/>
        <w:rPr>
          <w:rFonts w:ascii="Courier New" w:hAnsi="Courier New" w:cs="Courier New"/>
          <w:sz w:val="20"/>
          <w:szCs w:val="20"/>
        </w:rPr>
      </w:pPr>
    </w:p>
    <w:p w:rsidR="00A27079" w:rsidRPr="00310648" w:rsidRDefault="00A27079" w:rsidP="00A2707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310648">
        <w:rPr>
          <w:rFonts w:ascii="Times New Roman" w:hAnsi="Times New Roman" w:cs="Times New Roman"/>
          <w:sz w:val="24"/>
          <w:szCs w:val="24"/>
        </w:rPr>
        <w:t>В администрацию МО «_______________»</w:t>
      </w:r>
    </w:p>
    <w:p w:rsidR="00A27079" w:rsidRPr="00310648" w:rsidRDefault="00A27079" w:rsidP="00A27079">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от __________________________________</w:t>
      </w:r>
    </w:p>
    <w:p w:rsidR="00A27079" w:rsidRPr="00310648" w:rsidRDefault="00A27079" w:rsidP="00A27079">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(Ф.И.О.</w:t>
      </w:r>
      <w:r>
        <w:rPr>
          <w:rFonts w:ascii="Times New Roman" w:hAnsi="Times New Roman" w:cs="Times New Roman"/>
          <w:sz w:val="24"/>
          <w:szCs w:val="24"/>
        </w:rPr>
        <w:t>, наименование КФХ</w:t>
      </w:r>
      <w:r w:rsidRPr="00310648">
        <w:rPr>
          <w:rFonts w:ascii="Times New Roman" w:hAnsi="Times New Roman" w:cs="Times New Roman"/>
          <w:sz w:val="24"/>
          <w:szCs w:val="24"/>
        </w:rPr>
        <w:t>)</w:t>
      </w:r>
    </w:p>
    <w:p w:rsidR="00A27079" w:rsidRPr="00310648" w:rsidRDefault="00A27079" w:rsidP="00A27079">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___________________________________</w:t>
      </w:r>
    </w:p>
    <w:p w:rsidR="00A27079" w:rsidRDefault="00A27079" w:rsidP="00A27079">
      <w:pPr>
        <w:widowControl w:val="0"/>
        <w:autoSpaceDE w:val="0"/>
        <w:autoSpaceDN w:val="0"/>
        <w:jc w:val="both"/>
        <w:rPr>
          <w:rFonts w:ascii="Courier New" w:hAnsi="Courier New" w:cs="Courier New"/>
          <w:sz w:val="20"/>
          <w:szCs w:val="20"/>
        </w:rPr>
      </w:pPr>
    </w:p>
    <w:p w:rsidR="00A27079" w:rsidRDefault="00A27079" w:rsidP="00A27079">
      <w:pPr>
        <w:widowControl w:val="0"/>
        <w:autoSpaceDE w:val="0"/>
        <w:autoSpaceDN w:val="0"/>
        <w:jc w:val="both"/>
        <w:rPr>
          <w:rFonts w:ascii="Courier New" w:hAnsi="Courier New" w:cs="Courier New"/>
          <w:sz w:val="20"/>
          <w:szCs w:val="20"/>
        </w:rPr>
      </w:pPr>
    </w:p>
    <w:p w:rsidR="00A27079" w:rsidRDefault="00A27079" w:rsidP="00A27079">
      <w:pPr>
        <w:widowControl w:val="0"/>
        <w:autoSpaceDE w:val="0"/>
        <w:autoSpaceDN w:val="0"/>
        <w:jc w:val="center"/>
        <w:rPr>
          <w:rFonts w:ascii="Courier New" w:hAnsi="Courier New" w:cs="Courier New"/>
          <w:sz w:val="20"/>
          <w:szCs w:val="20"/>
        </w:rPr>
      </w:pPr>
    </w:p>
    <w:p w:rsidR="00A27079" w:rsidRDefault="00A27079" w:rsidP="00A27079">
      <w:pPr>
        <w:widowControl w:val="0"/>
        <w:autoSpaceDE w:val="0"/>
        <w:autoSpaceDN w:val="0"/>
        <w:jc w:val="center"/>
        <w:rPr>
          <w:rFonts w:ascii="Courier New" w:hAnsi="Courier New" w:cs="Courier New"/>
          <w:sz w:val="20"/>
          <w:szCs w:val="20"/>
        </w:rPr>
      </w:pPr>
      <w:r w:rsidRPr="006C4F4F">
        <w:rPr>
          <w:rFonts w:ascii="Courier New" w:hAnsi="Courier New" w:cs="Courier New"/>
          <w:sz w:val="20"/>
          <w:szCs w:val="20"/>
        </w:rPr>
        <w:t>ЗАЯВЛЕНИЕ</w:t>
      </w:r>
    </w:p>
    <w:p w:rsidR="00A27079" w:rsidRPr="006C4F4F" w:rsidRDefault="00A27079" w:rsidP="00A27079">
      <w:pPr>
        <w:widowControl w:val="0"/>
        <w:autoSpaceDE w:val="0"/>
        <w:autoSpaceDN w:val="0"/>
        <w:jc w:val="center"/>
        <w:rPr>
          <w:rFonts w:ascii="Courier New" w:hAnsi="Courier New" w:cs="Courier New"/>
          <w:sz w:val="20"/>
          <w:szCs w:val="20"/>
        </w:rPr>
      </w:pPr>
    </w:p>
    <w:p w:rsidR="00A27079" w:rsidRPr="00914F41" w:rsidRDefault="00A27079" w:rsidP="00A27079">
      <w:pPr>
        <w:widowControl w:val="0"/>
        <w:autoSpaceDE w:val="0"/>
        <w:autoSpaceDN w:val="0"/>
        <w:jc w:val="center"/>
        <w:rPr>
          <w:rFonts w:ascii="Courier New" w:hAnsi="Courier New" w:cs="Courier New"/>
          <w:sz w:val="20"/>
          <w:szCs w:val="20"/>
        </w:rPr>
      </w:pPr>
      <w:r w:rsidRPr="00914F41">
        <w:rPr>
          <w:rFonts w:ascii="Courier New" w:hAnsi="Courier New" w:cs="Courier New"/>
          <w:sz w:val="20"/>
          <w:szCs w:val="20"/>
        </w:rPr>
        <w:t>о предварительном согласовании предоставления земельного участка</w:t>
      </w:r>
    </w:p>
    <w:p w:rsidR="00A27079" w:rsidRPr="00914F41" w:rsidRDefault="00A27079" w:rsidP="00A27079">
      <w:pPr>
        <w:widowControl w:val="0"/>
        <w:autoSpaceDE w:val="0"/>
        <w:autoSpaceDN w:val="0"/>
        <w:jc w:val="center"/>
        <w:rPr>
          <w:rFonts w:ascii="Courier New" w:hAnsi="Courier New" w:cs="Courier New"/>
          <w:sz w:val="20"/>
          <w:szCs w:val="20"/>
        </w:rPr>
      </w:pPr>
      <w:r w:rsidRPr="00914F41">
        <w:rPr>
          <w:rFonts w:ascii="Courier New" w:hAnsi="Courier New" w:cs="Courier New"/>
          <w:sz w:val="20"/>
          <w:szCs w:val="20"/>
        </w:rPr>
        <w:t>для индивидуального жилищного строительства, ведения личного подсобного</w:t>
      </w:r>
    </w:p>
    <w:p w:rsidR="00A27079" w:rsidRPr="00914F41" w:rsidRDefault="00A27079" w:rsidP="00A27079">
      <w:pPr>
        <w:widowControl w:val="0"/>
        <w:autoSpaceDE w:val="0"/>
        <w:autoSpaceDN w:val="0"/>
        <w:jc w:val="center"/>
        <w:rPr>
          <w:rFonts w:ascii="Courier New" w:hAnsi="Courier New" w:cs="Courier New"/>
          <w:sz w:val="20"/>
          <w:szCs w:val="20"/>
        </w:rPr>
      </w:pPr>
      <w:r w:rsidRPr="00914F41">
        <w:rPr>
          <w:rFonts w:ascii="Courier New" w:hAnsi="Courier New" w:cs="Courier New"/>
          <w:sz w:val="20"/>
          <w:szCs w:val="20"/>
        </w:rPr>
        <w:t>хозяйства в границах населенного пункта, садоводства,</w:t>
      </w:r>
    </w:p>
    <w:p w:rsidR="00A27079" w:rsidRPr="006C4F4F" w:rsidRDefault="00A27079" w:rsidP="00A27079">
      <w:pPr>
        <w:widowControl w:val="0"/>
        <w:autoSpaceDE w:val="0"/>
        <w:autoSpaceDN w:val="0"/>
        <w:jc w:val="center"/>
        <w:rPr>
          <w:rFonts w:ascii="Courier New" w:hAnsi="Courier New" w:cs="Courier New"/>
          <w:sz w:val="20"/>
          <w:szCs w:val="20"/>
        </w:rPr>
      </w:pPr>
      <w:r w:rsidRPr="00914F41">
        <w:rPr>
          <w:rFonts w:ascii="Courier New" w:hAnsi="Courier New" w:cs="Courier New"/>
          <w:sz w:val="20"/>
          <w:szCs w:val="20"/>
        </w:rPr>
        <w:t>для осуществления крестьянским (фермерским) хозяйством его деятельности</w:t>
      </w:r>
    </w:p>
    <w:p w:rsidR="00A27079" w:rsidRPr="006C4F4F" w:rsidRDefault="00A27079" w:rsidP="00A27079">
      <w:pPr>
        <w:widowControl w:val="0"/>
        <w:autoSpaceDE w:val="0"/>
        <w:autoSpaceDN w:val="0"/>
        <w:jc w:val="both"/>
        <w:rPr>
          <w:rFonts w:ascii="Courier New" w:hAnsi="Courier New" w:cs="Courier New"/>
          <w:sz w:val="20"/>
          <w:szCs w:val="20"/>
        </w:rPr>
      </w:pPr>
    </w:p>
    <w:p w:rsidR="00A27079" w:rsidRPr="006C4F4F" w:rsidRDefault="00A27079" w:rsidP="00A27079">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от ___________________________________________________ (далее - заявитель).</w:t>
      </w:r>
    </w:p>
    <w:p w:rsidR="00A27079" w:rsidRPr="006C4F4F" w:rsidRDefault="00A27079" w:rsidP="00A27079">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 xml:space="preserve">          (фамилия, имя, отчество физического лица)</w:t>
      </w:r>
    </w:p>
    <w:p w:rsidR="00A27079" w:rsidRPr="006C4F4F" w:rsidRDefault="00A27079" w:rsidP="00A27079">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Адрес заявителя: _________________________________________________________.</w:t>
      </w:r>
    </w:p>
    <w:p w:rsidR="00A27079" w:rsidRPr="006C4F4F" w:rsidRDefault="00A27079" w:rsidP="00A27079">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 xml:space="preserve">          </w:t>
      </w:r>
      <w:r>
        <w:rPr>
          <w:rFonts w:ascii="Courier New" w:hAnsi="Courier New" w:cs="Courier New"/>
          <w:sz w:val="20"/>
          <w:szCs w:val="20"/>
        </w:rPr>
        <w:t xml:space="preserve">        </w:t>
      </w:r>
      <w:r w:rsidRPr="006C4F4F">
        <w:rPr>
          <w:rFonts w:ascii="Courier New" w:hAnsi="Courier New" w:cs="Courier New"/>
          <w:sz w:val="20"/>
          <w:szCs w:val="20"/>
        </w:rPr>
        <w:t>(</w:t>
      </w:r>
      <w:r>
        <w:rPr>
          <w:rFonts w:ascii="Courier New" w:hAnsi="Courier New" w:cs="Courier New"/>
          <w:sz w:val="20"/>
          <w:szCs w:val="20"/>
        </w:rPr>
        <w:t>адрес р</w:t>
      </w:r>
      <w:r w:rsidRPr="006C4F4F">
        <w:rPr>
          <w:rFonts w:ascii="Courier New" w:hAnsi="Courier New" w:cs="Courier New"/>
          <w:sz w:val="20"/>
          <w:szCs w:val="20"/>
        </w:rPr>
        <w:t xml:space="preserve">егистрации </w:t>
      </w:r>
      <w:r>
        <w:rPr>
          <w:rFonts w:ascii="Courier New" w:hAnsi="Courier New" w:cs="Courier New"/>
          <w:sz w:val="20"/>
          <w:szCs w:val="20"/>
        </w:rPr>
        <w:t xml:space="preserve">по месту жительства </w:t>
      </w:r>
      <w:r w:rsidRPr="006C4F4F">
        <w:rPr>
          <w:rFonts w:ascii="Courier New" w:hAnsi="Courier New" w:cs="Courier New"/>
          <w:sz w:val="20"/>
          <w:szCs w:val="20"/>
        </w:rPr>
        <w:t xml:space="preserve">физического лица, </w:t>
      </w:r>
    </w:p>
    <w:p w:rsidR="00A27079" w:rsidRPr="006C4F4F" w:rsidRDefault="00A27079" w:rsidP="00A27079">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 xml:space="preserve">                         почтовый адрес </w:t>
      </w:r>
      <w:r>
        <w:rPr>
          <w:rFonts w:ascii="Courier New" w:hAnsi="Courier New" w:cs="Courier New"/>
          <w:sz w:val="20"/>
          <w:szCs w:val="20"/>
        </w:rPr>
        <w:t xml:space="preserve">и </w:t>
      </w:r>
      <w:r w:rsidRPr="006C4F4F">
        <w:rPr>
          <w:rFonts w:ascii="Courier New" w:hAnsi="Courier New" w:cs="Courier New"/>
          <w:sz w:val="20"/>
          <w:szCs w:val="20"/>
        </w:rPr>
        <w:t>местонахождение - для КФХ)</w:t>
      </w:r>
    </w:p>
    <w:p w:rsidR="00A27079" w:rsidRPr="006C4F4F" w:rsidRDefault="00A27079" w:rsidP="00A27079">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___________________________________________________________________________</w:t>
      </w:r>
    </w:p>
    <w:p w:rsidR="00A27079" w:rsidRPr="006C4F4F" w:rsidRDefault="00A27079" w:rsidP="00A27079">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 xml:space="preserve">              (реквизиты документа, удостоверяющего личность)</w:t>
      </w:r>
    </w:p>
    <w:p w:rsidR="00A27079" w:rsidRPr="006C4F4F" w:rsidRDefault="00A27079" w:rsidP="00A27079">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___________________________________________________________________________</w:t>
      </w:r>
    </w:p>
    <w:p w:rsidR="00A27079" w:rsidRPr="006C4F4F" w:rsidRDefault="00A27079" w:rsidP="00A27079">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 xml:space="preserve">                   (сведения о представителе заявителя)</w:t>
      </w:r>
    </w:p>
    <w:p w:rsidR="00A27079" w:rsidRPr="006C4F4F" w:rsidRDefault="00A27079" w:rsidP="00A27079">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___________________________________________________________________________</w:t>
      </w:r>
    </w:p>
    <w:p w:rsidR="00A27079" w:rsidRPr="006C4F4F" w:rsidRDefault="00A27079" w:rsidP="00A27079">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___________________________________________________________________________</w:t>
      </w:r>
    </w:p>
    <w:p w:rsidR="00A27079" w:rsidRPr="006C4F4F" w:rsidRDefault="00A27079" w:rsidP="00A27079">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(наименование и место нахождения заявителя (для юридического лица), а также</w:t>
      </w:r>
    </w:p>
    <w:p w:rsidR="00A27079" w:rsidRPr="006C4F4F" w:rsidRDefault="00A27079" w:rsidP="00A27079">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государственный регистрационный номер записи о государственной регистрации</w:t>
      </w:r>
    </w:p>
    <w:p w:rsidR="00A27079" w:rsidRPr="006C4F4F" w:rsidRDefault="00A27079" w:rsidP="00A27079">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 xml:space="preserve">  юридического лица ЕГРЮЛ и ИНН, за исключением случаев, если заявителем</w:t>
      </w:r>
    </w:p>
    <w:p w:rsidR="00A27079" w:rsidRPr="006C4F4F" w:rsidRDefault="00A27079" w:rsidP="00A27079">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 xml:space="preserve">                  является иностранное юридическое лицо)</w:t>
      </w:r>
    </w:p>
    <w:p w:rsidR="00A27079" w:rsidRPr="006C4F4F" w:rsidRDefault="00A27079" w:rsidP="00A27079">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 xml:space="preserve">    Прошу  предварительно  согласовать  предоставление  земельного  участка</w:t>
      </w:r>
    </w:p>
    <w:p w:rsidR="00A27079" w:rsidRPr="006C4F4F" w:rsidRDefault="00A27079" w:rsidP="00A27079">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 xml:space="preserve">площадью ______ кв. м </w:t>
      </w:r>
      <w:hyperlink w:anchor="P481" w:history="1">
        <w:r w:rsidRPr="006C4F4F">
          <w:rPr>
            <w:rFonts w:ascii="Courier New" w:hAnsi="Courier New" w:cs="Courier New"/>
            <w:color w:val="0000FF"/>
            <w:sz w:val="20"/>
            <w:szCs w:val="20"/>
          </w:rPr>
          <w:t>&lt;1&gt;</w:t>
        </w:r>
      </w:hyperlink>
      <w:r w:rsidRPr="006C4F4F">
        <w:rPr>
          <w:rFonts w:ascii="Courier New" w:hAnsi="Courier New" w:cs="Courier New"/>
          <w:sz w:val="20"/>
          <w:szCs w:val="20"/>
        </w:rPr>
        <w:t xml:space="preserve">, с кадастровым номером </w:t>
      </w:r>
      <w:hyperlink w:anchor="P482" w:history="1">
        <w:r w:rsidRPr="006C4F4F">
          <w:rPr>
            <w:rFonts w:ascii="Courier New" w:hAnsi="Courier New" w:cs="Courier New"/>
            <w:color w:val="0000FF"/>
            <w:sz w:val="20"/>
            <w:szCs w:val="20"/>
          </w:rPr>
          <w:t>&lt;2&gt;</w:t>
        </w:r>
      </w:hyperlink>
      <w:r w:rsidRPr="006C4F4F">
        <w:rPr>
          <w:rFonts w:ascii="Courier New" w:hAnsi="Courier New" w:cs="Courier New"/>
          <w:sz w:val="20"/>
          <w:szCs w:val="20"/>
        </w:rPr>
        <w:t xml:space="preserve"> _____________________,</w:t>
      </w:r>
    </w:p>
    <w:p w:rsidR="00A27079" w:rsidRPr="006C4F4F" w:rsidRDefault="00A27079" w:rsidP="00A27079">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 xml:space="preserve">расположенный по адресу </w:t>
      </w:r>
      <w:hyperlink w:anchor="P483" w:history="1">
        <w:r w:rsidRPr="006C4F4F">
          <w:rPr>
            <w:rFonts w:ascii="Courier New" w:hAnsi="Courier New" w:cs="Courier New"/>
            <w:color w:val="0000FF"/>
            <w:sz w:val="20"/>
            <w:szCs w:val="20"/>
          </w:rPr>
          <w:t>&lt;3&gt;</w:t>
        </w:r>
      </w:hyperlink>
      <w:r w:rsidRPr="006C4F4F">
        <w:rPr>
          <w:rFonts w:ascii="Courier New" w:hAnsi="Courier New" w:cs="Courier New"/>
          <w:sz w:val="20"/>
          <w:szCs w:val="20"/>
        </w:rPr>
        <w:t xml:space="preserve"> ______________________________________________,</w:t>
      </w:r>
    </w:p>
    <w:p w:rsidR="00A27079" w:rsidRPr="006C4F4F" w:rsidRDefault="00A27079" w:rsidP="00A27079">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 xml:space="preserve">в ____________________________________________________________________ </w:t>
      </w:r>
      <w:hyperlink w:anchor="P484" w:history="1">
        <w:r w:rsidRPr="006C4F4F">
          <w:rPr>
            <w:rFonts w:ascii="Courier New" w:hAnsi="Courier New" w:cs="Courier New"/>
            <w:color w:val="0000FF"/>
            <w:sz w:val="20"/>
            <w:szCs w:val="20"/>
          </w:rPr>
          <w:t>&lt;4&gt;</w:t>
        </w:r>
      </w:hyperlink>
      <w:r w:rsidRPr="006C4F4F">
        <w:rPr>
          <w:rFonts w:ascii="Courier New" w:hAnsi="Courier New" w:cs="Courier New"/>
          <w:sz w:val="20"/>
          <w:szCs w:val="20"/>
        </w:rPr>
        <w:t>,</w:t>
      </w:r>
    </w:p>
    <w:p w:rsidR="00A27079" w:rsidRPr="006C4F4F" w:rsidRDefault="00A27079" w:rsidP="00A27079">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 xml:space="preserve">для ___________________________________________________________________ </w:t>
      </w:r>
      <w:hyperlink w:anchor="P485" w:history="1">
        <w:r w:rsidRPr="006C4F4F">
          <w:rPr>
            <w:rFonts w:ascii="Courier New" w:hAnsi="Courier New" w:cs="Courier New"/>
            <w:color w:val="0000FF"/>
            <w:sz w:val="20"/>
            <w:szCs w:val="20"/>
          </w:rPr>
          <w:t>&lt;5&gt;</w:t>
        </w:r>
      </w:hyperlink>
    </w:p>
    <w:p w:rsidR="00A27079" w:rsidRPr="006C4F4F" w:rsidRDefault="00A27079" w:rsidP="00A27079">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___________________________________________________________________________</w:t>
      </w:r>
    </w:p>
    <w:p w:rsidR="00A27079" w:rsidRPr="006C4F4F" w:rsidRDefault="00A27079" w:rsidP="00A27079">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(основание предоставления земельного участка без проведения торгов из числа</w:t>
      </w:r>
    </w:p>
    <w:p w:rsidR="00A27079" w:rsidRPr="006C4F4F" w:rsidRDefault="00A27079" w:rsidP="00A27079">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 xml:space="preserve">   предусмотренных </w:t>
      </w:r>
      <w:hyperlink r:id="rId30" w:history="1">
        <w:r w:rsidRPr="006C4F4F">
          <w:rPr>
            <w:rFonts w:ascii="Courier New" w:hAnsi="Courier New" w:cs="Courier New"/>
            <w:color w:val="0000FF"/>
            <w:sz w:val="20"/>
            <w:szCs w:val="20"/>
          </w:rPr>
          <w:t>пунктом 2 статьи 39.3</w:t>
        </w:r>
      </w:hyperlink>
      <w:r w:rsidRPr="006C4F4F">
        <w:rPr>
          <w:rFonts w:ascii="Courier New" w:hAnsi="Courier New" w:cs="Courier New"/>
          <w:sz w:val="20"/>
          <w:szCs w:val="20"/>
        </w:rPr>
        <w:t xml:space="preserve">, </w:t>
      </w:r>
      <w:hyperlink r:id="rId31" w:history="1">
        <w:r w:rsidRPr="006C4F4F">
          <w:rPr>
            <w:rFonts w:ascii="Courier New" w:hAnsi="Courier New" w:cs="Courier New"/>
            <w:color w:val="0000FF"/>
            <w:sz w:val="20"/>
            <w:szCs w:val="20"/>
          </w:rPr>
          <w:t>статьей 39.5</w:t>
        </w:r>
      </w:hyperlink>
      <w:r w:rsidRPr="006C4F4F">
        <w:rPr>
          <w:rFonts w:ascii="Courier New" w:hAnsi="Courier New" w:cs="Courier New"/>
          <w:sz w:val="20"/>
          <w:szCs w:val="20"/>
        </w:rPr>
        <w:t xml:space="preserve">, </w:t>
      </w:r>
      <w:hyperlink r:id="rId32" w:history="1">
        <w:r w:rsidRPr="006C4F4F">
          <w:rPr>
            <w:rFonts w:ascii="Courier New" w:hAnsi="Courier New" w:cs="Courier New"/>
            <w:color w:val="0000FF"/>
            <w:sz w:val="20"/>
            <w:szCs w:val="20"/>
          </w:rPr>
          <w:t>пунктом 2 статьи</w:t>
        </w:r>
      </w:hyperlink>
    </w:p>
    <w:p w:rsidR="00A27079" w:rsidRPr="006C4F4F" w:rsidRDefault="00A27079" w:rsidP="00A27079">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 xml:space="preserve">     39.6 или </w:t>
      </w:r>
      <w:hyperlink r:id="rId33" w:history="1">
        <w:r w:rsidRPr="006C4F4F">
          <w:rPr>
            <w:rFonts w:ascii="Courier New" w:hAnsi="Courier New" w:cs="Courier New"/>
            <w:color w:val="0000FF"/>
            <w:sz w:val="20"/>
            <w:szCs w:val="20"/>
          </w:rPr>
          <w:t>пунктом 2 статьи 39.10</w:t>
        </w:r>
      </w:hyperlink>
      <w:r w:rsidRPr="006C4F4F">
        <w:rPr>
          <w:rFonts w:ascii="Courier New" w:hAnsi="Courier New" w:cs="Courier New"/>
          <w:sz w:val="20"/>
          <w:szCs w:val="20"/>
        </w:rPr>
        <w:t xml:space="preserve"> Земельного кодекса РФ оснований)</w:t>
      </w:r>
    </w:p>
    <w:p w:rsidR="00A27079" w:rsidRPr="006C4F4F" w:rsidRDefault="00A27079" w:rsidP="00A27079">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___________________________________________________________________________</w:t>
      </w:r>
    </w:p>
    <w:p w:rsidR="00A27079" w:rsidRPr="006C4F4F" w:rsidRDefault="00A27079" w:rsidP="00A27079">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 xml:space="preserve">   (реквизиты решения об утверждении проекта межевания, если образование</w:t>
      </w:r>
    </w:p>
    <w:p w:rsidR="00A27079" w:rsidRPr="006C4F4F" w:rsidRDefault="00A27079" w:rsidP="00A27079">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 xml:space="preserve">           земельного участка предусмотрено указанным проектом)</w:t>
      </w:r>
    </w:p>
    <w:p w:rsidR="00A27079" w:rsidRPr="006C4F4F" w:rsidRDefault="00A27079" w:rsidP="00A27079">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___________________________________________________________________________</w:t>
      </w:r>
    </w:p>
    <w:p w:rsidR="00A27079" w:rsidRPr="006C4F4F" w:rsidRDefault="00A27079" w:rsidP="00A27079">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___________________________________________________________________________</w:t>
      </w:r>
    </w:p>
    <w:p w:rsidR="00A27079" w:rsidRPr="006C4F4F" w:rsidRDefault="00A27079" w:rsidP="00A27079">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 xml:space="preserve"> (реквизиты решения об изъятии земельного участка для государственных или</w:t>
      </w:r>
    </w:p>
    <w:p w:rsidR="00A27079" w:rsidRPr="006C4F4F" w:rsidRDefault="00A27079" w:rsidP="00A27079">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муниципальных нужд в случае, если земельный участок предоставляется взамен</w:t>
      </w:r>
    </w:p>
    <w:p w:rsidR="00A27079" w:rsidRPr="006C4F4F" w:rsidRDefault="00A27079" w:rsidP="00A27079">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 xml:space="preserve">         земельного участка, изымаемого для государственных нужд)</w:t>
      </w:r>
    </w:p>
    <w:p w:rsidR="00A27079" w:rsidRPr="006C4F4F" w:rsidRDefault="00A27079" w:rsidP="00A27079">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Контактный телефон (факс) _________________________________________________</w:t>
      </w:r>
    </w:p>
    <w:p w:rsidR="00A27079" w:rsidRPr="006C4F4F" w:rsidRDefault="00A27079" w:rsidP="00A27079">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Адрес электронной почты ___________________________________________________</w:t>
      </w:r>
    </w:p>
    <w:p w:rsidR="00A27079" w:rsidRPr="006C4F4F" w:rsidRDefault="00A27079" w:rsidP="00A27079">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Иные сведения о заявителе ________________________________________________.</w:t>
      </w:r>
    </w:p>
    <w:p w:rsidR="00A27079" w:rsidRPr="006C4F4F" w:rsidRDefault="00A27079" w:rsidP="00A27079">
      <w:pPr>
        <w:widowControl w:val="0"/>
        <w:autoSpaceDE w:val="0"/>
        <w:autoSpaceDN w:val="0"/>
        <w:jc w:val="both"/>
        <w:rPr>
          <w:rFonts w:ascii="Courier New" w:hAnsi="Courier New" w:cs="Courier New"/>
          <w:sz w:val="20"/>
          <w:szCs w:val="20"/>
        </w:rPr>
      </w:pPr>
    </w:p>
    <w:p w:rsidR="00A27079" w:rsidRPr="006C4F4F" w:rsidRDefault="00A27079" w:rsidP="00A27079">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 xml:space="preserve">    Приложение:</w:t>
      </w:r>
    </w:p>
    <w:p w:rsidR="00A27079" w:rsidRPr="006C4F4F" w:rsidRDefault="00A27079" w:rsidP="00A27079">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1. ________________________________________________________________;</w:t>
      </w:r>
    </w:p>
    <w:p w:rsidR="00A27079" w:rsidRPr="006C4F4F" w:rsidRDefault="00A27079" w:rsidP="00A27079">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2. ________________________________________________________________;</w:t>
      </w:r>
    </w:p>
    <w:p w:rsidR="00A27079" w:rsidRPr="006C4F4F" w:rsidRDefault="00A27079" w:rsidP="00A27079">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3. ________________________________________________________________;</w:t>
      </w:r>
    </w:p>
    <w:p w:rsidR="00A27079" w:rsidRPr="006C4F4F" w:rsidRDefault="00A27079" w:rsidP="00A27079">
      <w:pPr>
        <w:widowControl w:val="0"/>
        <w:autoSpaceDE w:val="0"/>
        <w:autoSpaceDN w:val="0"/>
        <w:jc w:val="both"/>
        <w:rPr>
          <w:rFonts w:ascii="Courier New" w:hAnsi="Courier New" w:cs="Courier New"/>
          <w:sz w:val="20"/>
          <w:szCs w:val="20"/>
        </w:rPr>
      </w:pPr>
    </w:p>
    <w:p w:rsidR="00A27079" w:rsidRPr="006C4F4F" w:rsidRDefault="00A27079" w:rsidP="00A27079">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_____________ ______________</w:t>
      </w:r>
    </w:p>
    <w:p w:rsidR="00A27079" w:rsidRPr="006C4F4F" w:rsidRDefault="00A27079" w:rsidP="00A27079">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 xml:space="preserve">  (подпись)       (дата)</w:t>
      </w:r>
    </w:p>
    <w:p w:rsidR="00A27079" w:rsidRPr="006C4F4F" w:rsidRDefault="00A27079" w:rsidP="00A27079">
      <w:pPr>
        <w:widowControl w:val="0"/>
        <w:autoSpaceDE w:val="0"/>
        <w:autoSpaceDN w:val="0"/>
        <w:ind w:firstLine="540"/>
        <w:jc w:val="both"/>
        <w:rPr>
          <w:rFonts w:ascii="Calibri" w:hAnsi="Calibri" w:cs="Calibri"/>
          <w:szCs w:val="20"/>
        </w:rPr>
      </w:pPr>
      <w:r w:rsidRPr="006C4F4F">
        <w:rPr>
          <w:rFonts w:ascii="Calibri" w:hAnsi="Calibri" w:cs="Calibri"/>
          <w:szCs w:val="20"/>
        </w:rPr>
        <w:t>--------------------------------</w:t>
      </w:r>
    </w:p>
    <w:p w:rsidR="00A27079" w:rsidRPr="006C4F4F" w:rsidRDefault="00A27079" w:rsidP="00A27079">
      <w:pPr>
        <w:widowControl w:val="0"/>
        <w:autoSpaceDE w:val="0"/>
        <w:autoSpaceDN w:val="0"/>
        <w:ind w:firstLine="540"/>
        <w:jc w:val="both"/>
        <w:rPr>
          <w:rFonts w:ascii="Calibri" w:hAnsi="Calibri" w:cs="Calibri"/>
          <w:szCs w:val="20"/>
        </w:rPr>
      </w:pPr>
      <w:bookmarkStart w:id="6" w:name="P481"/>
      <w:bookmarkEnd w:id="6"/>
      <w:r w:rsidRPr="006C4F4F">
        <w:rPr>
          <w:rFonts w:ascii="Calibri" w:hAnsi="Calibri" w:cs="Calibri"/>
          <w:szCs w:val="20"/>
        </w:rPr>
        <w:t>&lt;1&gt; - указывается при наличии сведений.</w:t>
      </w:r>
    </w:p>
    <w:p w:rsidR="00A27079" w:rsidRPr="006C4F4F" w:rsidRDefault="00A27079" w:rsidP="00A27079">
      <w:pPr>
        <w:widowControl w:val="0"/>
        <w:autoSpaceDE w:val="0"/>
        <w:autoSpaceDN w:val="0"/>
        <w:ind w:firstLine="540"/>
        <w:jc w:val="both"/>
        <w:rPr>
          <w:rFonts w:ascii="Calibri" w:hAnsi="Calibri" w:cs="Calibri"/>
          <w:szCs w:val="20"/>
        </w:rPr>
      </w:pPr>
      <w:bookmarkStart w:id="7" w:name="P482"/>
      <w:bookmarkEnd w:id="7"/>
      <w:r w:rsidRPr="006C4F4F">
        <w:rPr>
          <w:rFonts w:ascii="Calibri" w:hAnsi="Calibri" w:cs="Calibri"/>
          <w:szCs w:val="20"/>
        </w:rPr>
        <w:t xml:space="preserve">&lt;2&gt; - если границы земельного участка подлежат уточнению в соответствии с Федеральным </w:t>
      </w:r>
      <w:hyperlink r:id="rId34" w:history="1">
        <w:r w:rsidRPr="006C4F4F">
          <w:rPr>
            <w:rFonts w:ascii="Calibri" w:hAnsi="Calibri" w:cs="Calibri"/>
            <w:color w:val="0000FF"/>
            <w:szCs w:val="20"/>
          </w:rPr>
          <w:t>законом</w:t>
        </w:r>
      </w:hyperlink>
      <w:r w:rsidRPr="006C4F4F">
        <w:rPr>
          <w:rFonts w:ascii="Calibri" w:hAnsi="Calibri" w:cs="Calibri"/>
          <w:szCs w:val="20"/>
        </w:rPr>
        <w:t xml:space="preserve"> "О государственном кадастре недвижимости".</w:t>
      </w:r>
    </w:p>
    <w:p w:rsidR="00A27079" w:rsidRPr="006C4F4F" w:rsidRDefault="00A27079" w:rsidP="00A27079">
      <w:pPr>
        <w:widowControl w:val="0"/>
        <w:autoSpaceDE w:val="0"/>
        <w:autoSpaceDN w:val="0"/>
        <w:ind w:firstLine="540"/>
        <w:jc w:val="both"/>
        <w:rPr>
          <w:rFonts w:ascii="Calibri" w:hAnsi="Calibri" w:cs="Calibri"/>
          <w:szCs w:val="20"/>
        </w:rPr>
      </w:pPr>
      <w:bookmarkStart w:id="8" w:name="P483"/>
      <w:bookmarkEnd w:id="8"/>
      <w:r w:rsidRPr="006C4F4F">
        <w:rPr>
          <w:rFonts w:ascii="Calibri" w:hAnsi="Calibri" w:cs="Calibri"/>
          <w:szCs w:val="20"/>
        </w:rPr>
        <w:t>&lt;3&gt; - указывается при наличии сведений.</w:t>
      </w:r>
    </w:p>
    <w:p w:rsidR="00A27079" w:rsidRPr="006C4F4F" w:rsidRDefault="00A27079" w:rsidP="00A27079">
      <w:pPr>
        <w:widowControl w:val="0"/>
        <w:autoSpaceDE w:val="0"/>
        <w:autoSpaceDN w:val="0"/>
        <w:ind w:firstLine="540"/>
        <w:jc w:val="both"/>
        <w:rPr>
          <w:rFonts w:ascii="Calibri" w:hAnsi="Calibri" w:cs="Calibri"/>
          <w:szCs w:val="20"/>
        </w:rPr>
      </w:pPr>
      <w:bookmarkStart w:id="9" w:name="P484"/>
      <w:bookmarkEnd w:id="9"/>
      <w:r w:rsidRPr="006C4F4F">
        <w:rPr>
          <w:rFonts w:ascii="Calibri" w:hAnsi="Calibri" w:cs="Calibri"/>
          <w:szCs w:val="20"/>
        </w:rPr>
        <w:t>&lt;4&gt; - вид права, на котором заявитель желает приобрести земельный участок.</w:t>
      </w:r>
    </w:p>
    <w:p w:rsidR="00A27079" w:rsidRPr="006C4F4F" w:rsidRDefault="00A27079" w:rsidP="00A27079">
      <w:pPr>
        <w:widowControl w:val="0"/>
        <w:autoSpaceDE w:val="0"/>
        <w:autoSpaceDN w:val="0"/>
        <w:ind w:firstLine="540"/>
        <w:jc w:val="both"/>
        <w:rPr>
          <w:rFonts w:ascii="Calibri" w:hAnsi="Calibri" w:cs="Calibri"/>
          <w:szCs w:val="20"/>
        </w:rPr>
      </w:pPr>
      <w:bookmarkStart w:id="10" w:name="P485"/>
      <w:bookmarkEnd w:id="10"/>
      <w:r w:rsidRPr="006C4F4F">
        <w:rPr>
          <w:rFonts w:ascii="Calibri" w:hAnsi="Calibri" w:cs="Calibri"/>
          <w:szCs w:val="20"/>
        </w:rPr>
        <w:t>&lt;5&gt; - указать цель использования земельного участка.</w:t>
      </w:r>
    </w:p>
    <w:p w:rsidR="00A27079" w:rsidRDefault="00A27079" w:rsidP="00A27079">
      <w:pPr>
        <w:widowControl w:val="0"/>
        <w:autoSpaceDE w:val="0"/>
        <w:autoSpaceDN w:val="0"/>
        <w:adjustRightInd w:val="0"/>
        <w:jc w:val="right"/>
        <w:outlineLvl w:val="1"/>
        <w:rPr>
          <w:sz w:val="28"/>
          <w:szCs w:val="28"/>
        </w:rPr>
      </w:pPr>
    </w:p>
    <w:p w:rsidR="00A27079" w:rsidRPr="00596AA0" w:rsidRDefault="00A27079" w:rsidP="00A27079">
      <w:pPr>
        <w:widowControl w:val="0"/>
        <w:autoSpaceDE w:val="0"/>
        <w:autoSpaceDN w:val="0"/>
        <w:adjustRightInd w:val="0"/>
        <w:outlineLvl w:val="1"/>
      </w:pPr>
      <w:r w:rsidRPr="00596AA0">
        <w:t>Результат рассмотрения заявления прошу:</w:t>
      </w:r>
    </w:p>
    <w:p w:rsidR="00A27079" w:rsidRPr="00596AA0" w:rsidRDefault="00A27079" w:rsidP="00A27079">
      <w:pPr>
        <w:widowControl w:val="0"/>
        <w:autoSpaceDE w:val="0"/>
        <w:autoSpaceDN w:val="0"/>
        <w:adjustRightInd w:val="0"/>
        <w:outlineLvl w:val="1"/>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A27079" w:rsidRPr="00596AA0" w:rsidTr="00B152CA">
        <w:tc>
          <w:tcPr>
            <w:tcW w:w="534" w:type="dxa"/>
            <w:tcBorders>
              <w:right w:val="single" w:sz="4" w:space="0" w:color="auto"/>
            </w:tcBorders>
            <w:shd w:val="clear" w:color="auto" w:fill="auto"/>
          </w:tcPr>
          <w:p w:rsidR="00A27079" w:rsidRPr="00596AA0" w:rsidRDefault="00A27079" w:rsidP="00B152CA">
            <w:pPr>
              <w:widowControl w:val="0"/>
              <w:autoSpaceDE w:val="0"/>
              <w:autoSpaceDN w:val="0"/>
              <w:adjustRightInd w:val="0"/>
              <w:outlineLvl w:val="1"/>
            </w:pPr>
          </w:p>
          <w:p w:rsidR="00A27079" w:rsidRPr="00596AA0" w:rsidRDefault="00A27079" w:rsidP="00B152CA">
            <w:pPr>
              <w:widowControl w:val="0"/>
              <w:autoSpaceDE w:val="0"/>
              <w:autoSpaceDN w:val="0"/>
              <w:adjustRightInd w:val="0"/>
              <w:outlineLvl w:val="1"/>
            </w:pPr>
          </w:p>
        </w:tc>
        <w:tc>
          <w:tcPr>
            <w:tcW w:w="9389" w:type="dxa"/>
            <w:tcBorders>
              <w:top w:val="nil"/>
              <w:left w:val="single" w:sz="4" w:space="0" w:color="auto"/>
              <w:bottom w:val="nil"/>
              <w:right w:val="nil"/>
            </w:tcBorders>
            <w:shd w:val="clear" w:color="auto" w:fill="auto"/>
            <w:vAlign w:val="center"/>
          </w:tcPr>
          <w:p w:rsidR="00A27079" w:rsidRPr="00596AA0" w:rsidRDefault="00A27079" w:rsidP="00B152CA">
            <w:pPr>
              <w:widowControl w:val="0"/>
              <w:autoSpaceDE w:val="0"/>
              <w:autoSpaceDN w:val="0"/>
              <w:adjustRightInd w:val="0"/>
              <w:outlineLvl w:val="1"/>
            </w:pPr>
            <w:r w:rsidRPr="00596AA0">
              <w:t>выдать на руки в Администрации</w:t>
            </w:r>
          </w:p>
        </w:tc>
      </w:tr>
      <w:tr w:rsidR="00A27079" w:rsidRPr="00596AA0" w:rsidTr="00B152CA">
        <w:tc>
          <w:tcPr>
            <w:tcW w:w="534" w:type="dxa"/>
            <w:tcBorders>
              <w:right w:val="single" w:sz="4" w:space="0" w:color="auto"/>
            </w:tcBorders>
            <w:shd w:val="clear" w:color="auto" w:fill="auto"/>
          </w:tcPr>
          <w:p w:rsidR="00A27079" w:rsidRPr="00596AA0" w:rsidRDefault="00A27079" w:rsidP="00B152CA">
            <w:pPr>
              <w:widowControl w:val="0"/>
              <w:autoSpaceDE w:val="0"/>
              <w:autoSpaceDN w:val="0"/>
              <w:adjustRightInd w:val="0"/>
              <w:outlineLvl w:val="1"/>
            </w:pPr>
          </w:p>
          <w:p w:rsidR="00A27079" w:rsidRPr="00596AA0" w:rsidRDefault="00A27079" w:rsidP="00B152CA">
            <w:pPr>
              <w:widowControl w:val="0"/>
              <w:autoSpaceDE w:val="0"/>
              <w:autoSpaceDN w:val="0"/>
              <w:adjustRightInd w:val="0"/>
              <w:outlineLvl w:val="1"/>
            </w:pPr>
          </w:p>
        </w:tc>
        <w:tc>
          <w:tcPr>
            <w:tcW w:w="9389" w:type="dxa"/>
            <w:tcBorders>
              <w:top w:val="nil"/>
              <w:left w:val="single" w:sz="4" w:space="0" w:color="auto"/>
              <w:bottom w:val="nil"/>
              <w:right w:val="nil"/>
            </w:tcBorders>
            <w:shd w:val="clear" w:color="auto" w:fill="auto"/>
            <w:vAlign w:val="center"/>
          </w:tcPr>
          <w:p w:rsidR="00A27079" w:rsidRPr="00596AA0" w:rsidRDefault="00A27079" w:rsidP="00B152CA">
            <w:pPr>
              <w:widowControl w:val="0"/>
              <w:autoSpaceDE w:val="0"/>
              <w:autoSpaceDN w:val="0"/>
              <w:adjustRightInd w:val="0"/>
              <w:outlineLvl w:val="1"/>
            </w:pPr>
            <w:r w:rsidRPr="00596AA0">
              <w:t>выдать на руки в МФЦ</w:t>
            </w:r>
            <w:r>
              <w:t>, расположенном по адресу:</w:t>
            </w:r>
          </w:p>
        </w:tc>
      </w:tr>
      <w:tr w:rsidR="00A27079" w:rsidRPr="00596AA0" w:rsidTr="00B152CA">
        <w:tc>
          <w:tcPr>
            <w:tcW w:w="534" w:type="dxa"/>
            <w:tcBorders>
              <w:right w:val="single" w:sz="4" w:space="0" w:color="auto"/>
            </w:tcBorders>
            <w:shd w:val="clear" w:color="auto" w:fill="auto"/>
          </w:tcPr>
          <w:p w:rsidR="00A27079" w:rsidRPr="00596AA0" w:rsidRDefault="00A27079" w:rsidP="00B152CA">
            <w:pPr>
              <w:widowControl w:val="0"/>
              <w:autoSpaceDE w:val="0"/>
              <w:autoSpaceDN w:val="0"/>
              <w:adjustRightInd w:val="0"/>
              <w:outlineLvl w:val="1"/>
            </w:pPr>
          </w:p>
          <w:p w:rsidR="00A27079" w:rsidRPr="00596AA0" w:rsidRDefault="00A27079" w:rsidP="00B152CA">
            <w:pPr>
              <w:widowControl w:val="0"/>
              <w:autoSpaceDE w:val="0"/>
              <w:autoSpaceDN w:val="0"/>
              <w:adjustRightInd w:val="0"/>
              <w:outlineLvl w:val="1"/>
            </w:pPr>
          </w:p>
        </w:tc>
        <w:tc>
          <w:tcPr>
            <w:tcW w:w="9389" w:type="dxa"/>
            <w:tcBorders>
              <w:top w:val="nil"/>
              <w:left w:val="single" w:sz="4" w:space="0" w:color="auto"/>
              <w:bottom w:val="nil"/>
              <w:right w:val="nil"/>
            </w:tcBorders>
            <w:shd w:val="clear" w:color="auto" w:fill="auto"/>
            <w:vAlign w:val="center"/>
          </w:tcPr>
          <w:p w:rsidR="00A27079" w:rsidRPr="00596AA0" w:rsidRDefault="00A27079" w:rsidP="00B152CA">
            <w:pPr>
              <w:widowControl w:val="0"/>
              <w:autoSpaceDE w:val="0"/>
              <w:autoSpaceDN w:val="0"/>
              <w:adjustRightInd w:val="0"/>
              <w:outlineLvl w:val="1"/>
            </w:pPr>
            <w:r w:rsidRPr="00596AA0">
              <w:t>направить по почте</w:t>
            </w:r>
          </w:p>
        </w:tc>
      </w:tr>
      <w:tr w:rsidR="00A27079" w:rsidRPr="00596AA0" w:rsidTr="00B152CA">
        <w:trPr>
          <w:trHeight w:val="461"/>
        </w:trPr>
        <w:tc>
          <w:tcPr>
            <w:tcW w:w="534" w:type="dxa"/>
            <w:tcBorders>
              <w:right w:val="single" w:sz="4" w:space="0" w:color="auto"/>
            </w:tcBorders>
            <w:shd w:val="clear" w:color="auto" w:fill="auto"/>
          </w:tcPr>
          <w:p w:rsidR="00A27079" w:rsidRPr="00596AA0" w:rsidRDefault="00A27079" w:rsidP="00B152CA">
            <w:pPr>
              <w:widowControl w:val="0"/>
              <w:autoSpaceDE w:val="0"/>
              <w:autoSpaceDN w:val="0"/>
              <w:adjustRightInd w:val="0"/>
              <w:outlineLvl w:val="1"/>
              <w:rPr>
                <w:b/>
              </w:rPr>
            </w:pPr>
          </w:p>
          <w:p w:rsidR="00A27079" w:rsidRPr="00596AA0" w:rsidRDefault="00A27079" w:rsidP="00B152CA">
            <w:pPr>
              <w:widowControl w:val="0"/>
              <w:autoSpaceDE w:val="0"/>
              <w:autoSpaceDN w:val="0"/>
              <w:adjustRightInd w:val="0"/>
              <w:outlineLvl w:val="1"/>
              <w:rPr>
                <w:b/>
              </w:rPr>
            </w:pPr>
          </w:p>
        </w:tc>
        <w:tc>
          <w:tcPr>
            <w:tcW w:w="9389" w:type="dxa"/>
            <w:tcBorders>
              <w:top w:val="nil"/>
              <w:left w:val="single" w:sz="4" w:space="0" w:color="auto"/>
              <w:bottom w:val="nil"/>
              <w:right w:val="nil"/>
            </w:tcBorders>
            <w:shd w:val="clear" w:color="auto" w:fill="auto"/>
            <w:vAlign w:val="center"/>
          </w:tcPr>
          <w:p w:rsidR="00A27079" w:rsidRPr="00A553F8" w:rsidRDefault="00A27079" w:rsidP="00B152CA">
            <w:pPr>
              <w:widowControl w:val="0"/>
              <w:autoSpaceDE w:val="0"/>
              <w:autoSpaceDN w:val="0"/>
              <w:adjustRightInd w:val="0"/>
              <w:outlineLvl w:val="1"/>
            </w:pPr>
            <w:r w:rsidRPr="00A553F8">
              <w:t>направить в электронной форме в личный кабинет на ПГУ</w:t>
            </w:r>
            <w:r>
              <w:t xml:space="preserve"> ЛО/ЕПГУ</w:t>
            </w:r>
          </w:p>
        </w:tc>
      </w:tr>
    </w:tbl>
    <w:p w:rsidR="00A27079" w:rsidRPr="00480DC6" w:rsidRDefault="00A27079" w:rsidP="00A27079">
      <w:pPr>
        <w:widowControl w:val="0"/>
        <w:autoSpaceDE w:val="0"/>
        <w:autoSpaceDN w:val="0"/>
        <w:adjustRightInd w:val="0"/>
        <w:jc w:val="right"/>
        <w:outlineLvl w:val="1"/>
        <w:rPr>
          <w:sz w:val="20"/>
          <w:szCs w:val="20"/>
        </w:rPr>
      </w:pPr>
    </w:p>
    <w:p w:rsidR="00A27079" w:rsidRDefault="00A27079" w:rsidP="00A27079">
      <w:pPr>
        <w:widowControl w:val="0"/>
        <w:autoSpaceDE w:val="0"/>
        <w:autoSpaceDN w:val="0"/>
        <w:adjustRightInd w:val="0"/>
        <w:jc w:val="right"/>
        <w:outlineLvl w:val="1"/>
        <w:rPr>
          <w:sz w:val="28"/>
          <w:szCs w:val="28"/>
        </w:rPr>
      </w:pPr>
    </w:p>
    <w:p w:rsidR="00A27079" w:rsidRPr="00074968" w:rsidRDefault="00A27079" w:rsidP="00A27079">
      <w:pPr>
        <w:pStyle w:val="ConsPlusNonformat"/>
        <w:jc w:val="center"/>
        <w:rPr>
          <w:rFonts w:eastAsia="Times New Roman"/>
        </w:rPr>
      </w:pPr>
      <w:r w:rsidRPr="00074968">
        <w:rPr>
          <w:rFonts w:eastAsia="Times New Roman"/>
        </w:rPr>
        <w:t>Согласие на обработку персональных данных</w:t>
      </w:r>
    </w:p>
    <w:p w:rsidR="00A27079" w:rsidRPr="00074968" w:rsidRDefault="00A27079" w:rsidP="00A27079">
      <w:pPr>
        <w:widowControl w:val="0"/>
        <w:autoSpaceDE w:val="0"/>
        <w:autoSpaceDN w:val="0"/>
        <w:jc w:val="both"/>
        <w:rPr>
          <w:rFonts w:ascii="Courier New" w:hAnsi="Courier New" w:cs="Courier New"/>
          <w:sz w:val="20"/>
          <w:szCs w:val="20"/>
        </w:rPr>
      </w:pPr>
    </w:p>
    <w:p w:rsidR="00A27079" w:rsidRPr="00074968" w:rsidRDefault="00A27079" w:rsidP="00A27079">
      <w:pPr>
        <w:widowControl w:val="0"/>
        <w:autoSpaceDE w:val="0"/>
        <w:autoSpaceDN w:val="0"/>
        <w:jc w:val="both"/>
        <w:rPr>
          <w:rFonts w:ascii="Courier New" w:hAnsi="Courier New" w:cs="Courier New"/>
          <w:sz w:val="20"/>
          <w:szCs w:val="20"/>
        </w:rPr>
      </w:pPr>
      <w:r w:rsidRPr="00074968">
        <w:rPr>
          <w:rFonts w:ascii="Courier New" w:hAnsi="Courier New" w:cs="Courier New"/>
          <w:sz w:val="20"/>
          <w:szCs w:val="20"/>
        </w:rPr>
        <w:t>Я, _______________________________________________________________________,</w:t>
      </w:r>
    </w:p>
    <w:p w:rsidR="00A27079" w:rsidRPr="00074968" w:rsidRDefault="00A27079" w:rsidP="00A27079">
      <w:pPr>
        <w:widowControl w:val="0"/>
        <w:autoSpaceDE w:val="0"/>
        <w:autoSpaceDN w:val="0"/>
        <w:jc w:val="both"/>
        <w:rPr>
          <w:rFonts w:ascii="Courier New" w:hAnsi="Courier New" w:cs="Courier New"/>
          <w:sz w:val="20"/>
          <w:szCs w:val="20"/>
        </w:rPr>
      </w:pPr>
      <w:r w:rsidRPr="00074968">
        <w:rPr>
          <w:rFonts w:ascii="Courier New" w:hAnsi="Courier New" w:cs="Courier New"/>
          <w:sz w:val="20"/>
          <w:szCs w:val="20"/>
        </w:rPr>
        <w:t xml:space="preserve">           (фамилия, имя, отчество субъекта персональных данных)</w:t>
      </w:r>
    </w:p>
    <w:p w:rsidR="00A27079" w:rsidRPr="00074968" w:rsidRDefault="00A27079" w:rsidP="00A27079">
      <w:pPr>
        <w:widowControl w:val="0"/>
        <w:autoSpaceDE w:val="0"/>
        <w:autoSpaceDN w:val="0"/>
        <w:jc w:val="both"/>
        <w:rPr>
          <w:rFonts w:ascii="Courier New" w:hAnsi="Courier New" w:cs="Courier New"/>
          <w:sz w:val="20"/>
          <w:szCs w:val="20"/>
        </w:rPr>
      </w:pPr>
      <w:r w:rsidRPr="00074968">
        <w:rPr>
          <w:rFonts w:ascii="Courier New" w:hAnsi="Courier New" w:cs="Courier New"/>
          <w:sz w:val="20"/>
          <w:szCs w:val="20"/>
        </w:rPr>
        <w:t xml:space="preserve">в  соответствии  с </w:t>
      </w:r>
      <w:hyperlink r:id="rId35" w:history="1">
        <w:r w:rsidRPr="00074968">
          <w:rPr>
            <w:rFonts w:ascii="Courier New" w:hAnsi="Courier New" w:cs="Courier New"/>
            <w:color w:val="0000FF"/>
            <w:sz w:val="20"/>
            <w:szCs w:val="20"/>
          </w:rPr>
          <w:t>п. 4 ст. 9</w:t>
        </w:r>
      </w:hyperlink>
      <w:r w:rsidRPr="00074968">
        <w:rPr>
          <w:rFonts w:ascii="Courier New" w:hAnsi="Courier New" w:cs="Courier New"/>
          <w:sz w:val="20"/>
          <w:szCs w:val="20"/>
        </w:rPr>
        <w:t xml:space="preserve"> Федерального закона от 27.07.2006 N 152-ФЗ "О</w:t>
      </w:r>
    </w:p>
    <w:p w:rsidR="00A27079" w:rsidRPr="00074968" w:rsidRDefault="00A27079" w:rsidP="00A27079">
      <w:pPr>
        <w:widowControl w:val="0"/>
        <w:autoSpaceDE w:val="0"/>
        <w:autoSpaceDN w:val="0"/>
        <w:jc w:val="both"/>
        <w:rPr>
          <w:rFonts w:ascii="Courier New" w:hAnsi="Courier New" w:cs="Courier New"/>
          <w:sz w:val="20"/>
          <w:szCs w:val="20"/>
        </w:rPr>
      </w:pPr>
      <w:r w:rsidRPr="00074968">
        <w:rPr>
          <w:rFonts w:ascii="Courier New" w:hAnsi="Courier New" w:cs="Courier New"/>
          <w:sz w:val="20"/>
          <w:szCs w:val="20"/>
        </w:rPr>
        <w:t>персональных данных", зарегистрирован(а) по адресу: ______________________,</w:t>
      </w:r>
    </w:p>
    <w:p w:rsidR="00A27079" w:rsidRPr="00074968" w:rsidRDefault="00A27079" w:rsidP="00A27079">
      <w:pPr>
        <w:widowControl w:val="0"/>
        <w:autoSpaceDE w:val="0"/>
        <w:autoSpaceDN w:val="0"/>
        <w:jc w:val="both"/>
        <w:rPr>
          <w:rFonts w:ascii="Courier New" w:hAnsi="Courier New" w:cs="Courier New"/>
          <w:sz w:val="20"/>
          <w:szCs w:val="20"/>
        </w:rPr>
      </w:pPr>
      <w:r w:rsidRPr="00074968">
        <w:rPr>
          <w:rFonts w:ascii="Courier New" w:hAnsi="Courier New" w:cs="Courier New"/>
          <w:sz w:val="20"/>
          <w:szCs w:val="20"/>
        </w:rPr>
        <w:t>документ, удостоверяющий личность: _______________________________________,</w:t>
      </w:r>
    </w:p>
    <w:p w:rsidR="00A27079" w:rsidRPr="00074968" w:rsidRDefault="00A27079" w:rsidP="00A27079">
      <w:pPr>
        <w:widowControl w:val="0"/>
        <w:autoSpaceDE w:val="0"/>
        <w:autoSpaceDN w:val="0"/>
        <w:jc w:val="both"/>
        <w:rPr>
          <w:rFonts w:ascii="Courier New" w:hAnsi="Courier New" w:cs="Courier New"/>
          <w:sz w:val="20"/>
          <w:szCs w:val="20"/>
        </w:rPr>
      </w:pPr>
      <w:r w:rsidRPr="00074968">
        <w:rPr>
          <w:rFonts w:ascii="Courier New" w:hAnsi="Courier New" w:cs="Courier New"/>
          <w:sz w:val="20"/>
          <w:szCs w:val="20"/>
        </w:rPr>
        <w:t xml:space="preserve">                                (наименование документа, N, сведения о дате</w:t>
      </w:r>
    </w:p>
    <w:p w:rsidR="00A27079" w:rsidRPr="00074968" w:rsidRDefault="00A27079" w:rsidP="00A27079">
      <w:pPr>
        <w:widowControl w:val="0"/>
        <w:autoSpaceDE w:val="0"/>
        <w:autoSpaceDN w:val="0"/>
        <w:jc w:val="both"/>
        <w:rPr>
          <w:rFonts w:ascii="Courier New" w:hAnsi="Courier New" w:cs="Courier New"/>
          <w:sz w:val="20"/>
          <w:szCs w:val="20"/>
        </w:rPr>
      </w:pPr>
      <w:r w:rsidRPr="00074968">
        <w:rPr>
          <w:rFonts w:ascii="Courier New" w:hAnsi="Courier New" w:cs="Courier New"/>
          <w:sz w:val="20"/>
          <w:szCs w:val="20"/>
        </w:rPr>
        <w:t xml:space="preserve">                                  выдачи документа и выдавшем его органе)</w:t>
      </w:r>
    </w:p>
    <w:p w:rsidR="00A27079" w:rsidRPr="00074968" w:rsidRDefault="00A27079" w:rsidP="00A27079">
      <w:pPr>
        <w:widowControl w:val="0"/>
        <w:autoSpaceDE w:val="0"/>
        <w:autoSpaceDN w:val="0"/>
        <w:jc w:val="both"/>
        <w:rPr>
          <w:rFonts w:ascii="Courier New" w:hAnsi="Courier New" w:cs="Courier New"/>
          <w:sz w:val="20"/>
          <w:szCs w:val="20"/>
        </w:rPr>
      </w:pPr>
      <w:r w:rsidRPr="00074968">
        <w:rPr>
          <w:rFonts w:ascii="Courier New" w:hAnsi="Courier New" w:cs="Courier New"/>
          <w:sz w:val="20"/>
          <w:szCs w:val="20"/>
        </w:rPr>
        <w:t>(Вариант: ________________________________________________________________,</w:t>
      </w:r>
    </w:p>
    <w:p w:rsidR="00A27079" w:rsidRPr="00074968" w:rsidRDefault="00A27079" w:rsidP="00A27079">
      <w:pPr>
        <w:widowControl w:val="0"/>
        <w:autoSpaceDE w:val="0"/>
        <w:autoSpaceDN w:val="0"/>
        <w:jc w:val="both"/>
        <w:rPr>
          <w:rFonts w:ascii="Courier New" w:hAnsi="Courier New" w:cs="Courier New"/>
          <w:sz w:val="20"/>
          <w:szCs w:val="20"/>
        </w:rPr>
      </w:pPr>
      <w:r w:rsidRPr="00074968">
        <w:rPr>
          <w:rFonts w:ascii="Courier New" w:hAnsi="Courier New" w:cs="Courier New"/>
          <w:sz w:val="20"/>
          <w:szCs w:val="20"/>
        </w:rPr>
        <w:t xml:space="preserve">        (фамилия, имя, отчество представителя субъекта персональных данных)</w:t>
      </w:r>
    </w:p>
    <w:p w:rsidR="00A27079" w:rsidRPr="00074968" w:rsidRDefault="00A27079" w:rsidP="00A27079">
      <w:pPr>
        <w:widowControl w:val="0"/>
        <w:autoSpaceDE w:val="0"/>
        <w:autoSpaceDN w:val="0"/>
        <w:jc w:val="both"/>
        <w:rPr>
          <w:rFonts w:ascii="Courier New" w:hAnsi="Courier New" w:cs="Courier New"/>
          <w:sz w:val="20"/>
          <w:szCs w:val="20"/>
        </w:rPr>
      </w:pPr>
      <w:r w:rsidRPr="00074968">
        <w:rPr>
          <w:rFonts w:ascii="Courier New" w:hAnsi="Courier New" w:cs="Courier New"/>
          <w:sz w:val="20"/>
          <w:szCs w:val="20"/>
        </w:rPr>
        <w:t>зарегистрирован__ по адресу: _____________________________________________,</w:t>
      </w:r>
    </w:p>
    <w:p w:rsidR="00A27079" w:rsidRPr="00074968" w:rsidRDefault="00A27079" w:rsidP="00A27079">
      <w:pPr>
        <w:widowControl w:val="0"/>
        <w:autoSpaceDE w:val="0"/>
        <w:autoSpaceDN w:val="0"/>
        <w:jc w:val="both"/>
        <w:rPr>
          <w:rFonts w:ascii="Courier New" w:hAnsi="Courier New" w:cs="Courier New"/>
          <w:sz w:val="20"/>
          <w:szCs w:val="20"/>
        </w:rPr>
      </w:pPr>
      <w:r w:rsidRPr="00074968">
        <w:rPr>
          <w:rFonts w:ascii="Courier New" w:hAnsi="Courier New" w:cs="Courier New"/>
          <w:sz w:val="20"/>
          <w:szCs w:val="20"/>
        </w:rPr>
        <w:t>документ, удостоверяющий личность: _______________________________________,</w:t>
      </w:r>
    </w:p>
    <w:p w:rsidR="00A27079" w:rsidRPr="00074968" w:rsidRDefault="00A27079" w:rsidP="00A27079">
      <w:pPr>
        <w:widowControl w:val="0"/>
        <w:autoSpaceDE w:val="0"/>
        <w:autoSpaceDN w:val="0"/>
        <w:jc w:val="both"/>
        <w:rPr>
          <w:rFonts w:ascii="Courier New" w:hAnsi="Courier New" w:cs="Courier New"/>
          <w:sz w:val="20"/>
          <w:szCs w:val="20"/>
        </w:rPr>
      </w:pPr>
      <w:r w:rsidRPr="00074968">
        <w:rPr>
          <w:rFonts w:ascii="Courier New" w:hAnsi="Courier New" w:cs="Courier New"/>
          <w:sz w:val="20"/>
          <w:szCs w:val="20"/>
        </w:rPr>
        <w:t xml:space="preserve">                                (наименование документа, N, сведения о дате</w:t>
      </w:r>
    </w:p>
    <w:p w:rsidR="00A27079" w:rsidRPr="00074968" w:rsidRDefault="00A27079" w:rsidP="00A27079">
      <w:pPr>
        <w:widowControl w:val="0"/>
        <w:autoSpaceDE w:val="0"/>
        <w:autoSpaceDN w:val="0"/>
        <w:jc w:val="both"/>
        <w:rPr>
          <w:rFonts w:ascii="Courier New" w:hAnsi="Courier New" w:cs="Courier New"/>
          <w:sz w:val="20"/>
          <w:szCs w:val="20"/>
        </w:rPr>
      </w:pPr>
      <w:r w:rsidRPr="00074968">
        <w:rPr>
          <w:rFonts w:ascii="Courier New" w:hAnsi="Courier New" w:cs="Courier New"/>
          <w:sz w:val="20"/>
          <w:szCs w:val="20"/>
        </w:rPr>
        <w:t xml:space="preserve">                                  выдачи документа и выдавшем его органе)</w:t>
      </w:r>
    </w:p>
    <w:p w:rsidR="00A27079" w:rsidRPr="00074968" w:rsidRDefault="00A27079" w:rsidP="00A27079">
      <w:pPr>
        <w:widowControl w:val="0"/>
        <w:autoSpaceDE w:val="0"/>
        <w:autoSpaceDN w:val="0"/>
        <w:jc w:val="both"/>
        <w:rPr>
          <w:rFonts w:ascii="Courier New" w:hAnsi="Courier New" w:cs="Courier New"/>
          <w:sz w:val="20"/>
          <w:szCs w:val="20"/>
        </w:rPr>
      </w:pPr>
      <w:r w:rsidRPr="00074968">
        <w:rPr>
          <w:rFonts w:ascii="Courier New" w:hAnsi="Courier New" w:cs="Courier New"/>
          <w:sz w:val="20"/>
          <w:szCs w:val="20"/>
        </w:rPr>
        <w:t>Доверенность от "__" ______ _____ г. N ___  (или реквизиты иного документа,</w:t>
      </w:r>
    </w:p>
    <w:p w:rsidR="00A27079" w:rsidRPr="00074968" w:rsidRDefault="00A27079" w:rsidP="00A27079">
      <w:pPr>
        <w:widowControl w:val="0"/>
        <w:autoSpaceDE w:val="0"/>
        <w:autoSpaceDN w:val="0"/>
        <w:jc w:val="both"/>
        <w:rPr>
          <w:rFonts w:ascii="Courier New" w:hAnsi="Courier New" w:cs="Courier New"/>
          <w:sz w:val="20"/>
          <w:szCs w:val="20"/>
        </w:rPr>
      </w:pPr>
      <w:r w:rsidRPr="00074968">
        <w:rPr>
          <w:rFonts w:ascii="Courier New" w:hAnsi="Courier New" w:cs="Courier New"/>
          <w:sz w:val="20"/>
          <w:szCs w:val="20"/>
        </w:rPr>
        <w:t>подтверждающего полномочия представителя))</w:t>
      </w:r>
    </w:p>
    <w:p w:rsidR="00A27079" w:rsidRPr="00074968" w:rsidRDefault="00A27079" w:rsidP="00A27079">
      <w:pPr>
        <w:widowControl w:val="0"/>
        <w:autoSpaceDE w:val="0"/>
        <w:autoSpaceDN w:val="0"/>
        <w:jc w:val="both"/>
        <w:rPr>
          <w:rFonts w:ascii="Courier New" w:hAnsi="Courier New" w:cs="Courier New"/>
          <w:sz w:val="20"/>
          <w:szCs w:val="20"/>
        </w:rPr>
      </w:pPr>
      <w:r w:rsidRPr="00074968">
        <w:rPr>
          <w:rFonts w:ascii="Courier New" w:hAnsi="Courier New" w:cs="Courier New"/>
          <w:sz w:val="20"/>
          <w:szCs w:val="20"/>
        </w:rPr>
        <w:t>в целях ___________________________________________________________________</w:t>
      </w:r>
    </w:p>
    <w:p w:rsidR="00A27079" w:rsidRPr="00074968" w:rsidRDefault="00A27079" w:rsidP="00A27079">
      <w:pPr>
        <w:widowControl w:val="0"/>
        <w:autoSpaceDE w:val="0"/>
        <w:autoSpaceDN w:val="0"/>
        <w:jc w:val="both"/>
        <w:rPr>
          <w:rFonts w:ascii="Courier New" w:hAnsi="Courier New" w:cs="Courier New"/>
          <w:sz w:val="20"/>
          <w:szCs w:val="20"/>
        </w:rPr>
      </w:pPr>
      <w:r w:rsidRPr="00074968">
        <w:rPr>
          <w:rFonts w:ascii="Courier New" w:hAnsi="Courier New" w:cs="Courier New"/>
          <w:sz w:val="20"/>
          <w:szCs w:val="20"/>
        </w:rPr>
        <w:t xml:space="preserve">                           (указать цель обработки данных)</w:t>
      </w:r>
    </w:p>
    <w:p w:rsidR="00A27079" w:rsidRPr="00074968" w:rsidRDefault="00A27079" w:rsidP="00A27079">
      <w:pPr>
        <w:widowControl w:val="0"/>
        <w:autoSpaceDE w:val="0"/>
        <w:autoSpaceDN w:val="0"/>
        <w:jc w:val="both"/>
        <w:rPr>
          <w:rFonts w:ascii="Courier New" w:hAnsi="Courier New" w:cs="Courier New"/>
          <w:sz w:val="20"/>
          <w:szCs w:val="20"/>
        </w:rPr>
      </w:pPr>
      <w:r w:rsidRPr="00074968">
        <w:rPr>
          <w:rFonts w:ascii="Courier New" w:hAnsi="Courier New" w:cs="Courier New"/>
          <w:sz w:val="20"/>
          <w:szCs w:val="20"/>
        </w:rPr>
        <w:t>даю согласие _____________________________________________________________,</w:t>
      </w:r>
    </w:p>
    <w:p w:rsidR="00A27079" w:rsidRPr="00074968" w:rsidRDefault="00A27079" w:rsidP="00A27079">
      <w:pPr>
        <w:widowControl w:val="0"/>
        <w:autoSpaceDE w:val="0"/>
        <w:autoSpaceDN w:val="0"/>
        <w:jc w:val="both"/>
        <w:rPr>
          <w:rFonts w:ascii="Courier New" w:hAnsi="Courier New" w:cs="Courier New"/>
          <w:sz w:val="20"/>
          <w:szCs w:val="20"/>
        </w:rPr>
      </w:pPr>
      <w:r w:rsidRPr="00074968">
        <w:rPr>
          <w:rFonts w:ascii="Courier New" w:hAnsi="Courier New" w:cs="Courier New"/>
          <w:sz w:val="20"/>
          <w:szCs w:val="20"/>
        </w:rPr>
        <w:t xml:space="preserve">                   (указать наименование лица, получающего согласие</w:t>
      </w:r>
    </w:p>
    <w:p w:rsidR="00A27079" w:rsidRPr="00074968" w:rsidRDefault="00A27079" w:rsidP="00A27079">
      <w:pPr>
        <w:widowControl w:val="0"/>
        <w:autoSpaceDE w:val="0"/>
        <w:autoSpaceDN w:val="0"/>
        <w:jc w:val="both"/>
        <w:rPr>
          <w:rFonts w:ascii="Courier New" w:hAnsi="Courier New" w:cs="Courier New"/>
          <w:sz w:val="20"/>
          <w:szCs w:val="20"/>
        </w:rPr>
      </w:pPr>
      <w:r w:rsidRPr="00074968">
        <w:rPr>
          <w:rFonts w:ascii="Courier New" w:hAnsi="Courier New" w:cs="Courier New"/>
          <w:sz w:val="20"/>
          <w:szCs w:val="20"/>
        </w:rPr>
        <w:t xml:space="preserve">                             субъекта персональных данных)</w:t>
      </w:r>
    </w:p>
    <w:p w:rsidR="00A27079" w:rsidRPr="00074968" w:rsidRDefault="00A27079" w:rsidP="00A27079">
      <w:pPr>
        <w:widowControl w:val="0"/>
        <w:autoSpaceDE w:val="0"/>
        <w:autoSpaceDN w:val="0"/>
        <w:jc w:val="both"/>
        <w:rPr>
          <w:rFonts w:ascii="Courier New" w:hAnsi="Courier New" w:cs="Courier New"/>
          <w:sz w:val="20"/>
          <w:szCs w:val="20"/>
        </w:rPr>
      </w:pPr>
      <w:r w:rsidRPr="00074968">
        <w:rPr>
          <w:rFonts w:ascii="Courier New" w:hAnsi="Courier New" w:cs="Courier New"/>
          <w:sz w:val="20"/>
          <w:szCs w:val="20"/>
        </w:rPr>
        <w:t>находящемуся по адресу: __________________________________________________,</w:t>
      </w:r>
    </w:p>
    <w:p w:rsidR="00A27079" w:rsidRPr="00074968" w:rsidRDefault="00A27079" w:rsidP="00A27079">
      <w:pPr>
        <w:widowControl w:val="0"/>
        <w:autoSpaceDE w:val="0"/>
        <w:autoSpaceDN w:val="0"/>
        <w:jc w:val="both"/>
        <w:rPr>
          <w:rFonts w:ascii="Courier New" w:hAnsi="Courier New" w:cs="Courier New"/>
          <w:sz w:val="20"/>
          <w:szCs w:val="20"/>
        </w:rPr>
      </w:pPr>
      <w:r w:rsidRPr="00074968">
        <w:rPr>
          <w:rFonts w:ascii="Courier New" w:hAnsi="Courier New" w:cs="Courier New"/>
          <w:sz w:val="20"/>
          <w:szCs w:val="20"/>
        </w:rPr>
        <w:t>на обработку моих персональных данных, а именно: _________________________,</w:t>
      </w:r>
    </w:p>
    <w:p w:rsidR="00A27079" w:rsidRPr="00074968" w:rsidRDefault="00A27079" w:rsidP="00A27079">
      <w:pPr>
        <w:widowControl w:val="0"/>
        <w:autoSpaceDE w:val="0"/>
        <w:autoSpaceDN w:val="0"/>
        <w:jc w:val="both"/>
        <w:rPr>
          <w:rFonts w:ascii="Courier New" w:hAnsi="Courier New" w:cs="Courier New"/>
          <w:sz w:val="20"/>
          <w:szCs w:val="20"/>
        </w:rPr>
      </w:pPr>
      <w:r w:rsidRPr="00074968">
        <w:rPr>
          <w:rFonts w:ascii="Courier New" w:hAnsi="Courier New" w:cs="Courier New"/>
          <w:sz w:val="20"/>
          <w:szCs w:val="20"/>
        </w:rPr>
        <w:t>(указать перечень персональных данных, на обработку которых дается согласие</w:t>
      </w:r>
    </w:p>
    <w:p w:rsidR="00A27079" w:rsidRPr="00074968" w:rsidRDefault="00A27079" w:rsidP="00A27079">
      <w:pPr>
        <w:widowControl w:val="0"/>
        <w:autoSpaceDE w:val="0"/>
        <w:autoSpaceDN w:val="0"/>
        <w:jc w:val="both"/>
        <w:rPr>
          <w:rFonts w:ascii="Courier New" w:hAnsi="Courier New" w:cs="Courier New"/>
          <w:sz w:val="20"/>
          <w:szCs w:val="20"/>
        </w:rPr>
      </w:pPr>
      <w:r w:rsidRPr="00074968">
        <w:rPr>
          <w:rFonts w:ascii="Courier New" w:hAnsi="Courier New" w:cs="Courier New"/>
          <w:sz w:val="20"/>
          <w:szCs w:val="20"/>
        </w:rPr>
        <w:t>субъекта   персональных   данных)   то   есть   на   совершение   действий,</w:t>
      </w:r>
    </w:p>
    <w:p w:rsidR="00A27079" w:rsidRPr="00074968" w:rsidRDefault="00A27079" w:rsidP="00A27079">
      <w:pPr>
        <w:widowControl w:val="0"/>
        <w:autoSpaceDE w:val="0"/>
        <w:autoSpaceDN w:val="0"/>
        <w:jc w:val="both"/>
        <w:rPr>
          <w:rFonts w:ascii="Courier New" w:hAnsi="Courier New" w:cs="Courier New"/>
          <w:sz w:val="20"/>
          <w:szCs w:val="20"/>
        </w:rPr>
      </w:pPr>
      <w:r w:rsidRPr="00074968">
        <w:rPr>
          <w:rFonts w:ascii="Courier New" w:hAnsi="Courier New" w:cs="Courier New"/>
          <w:sz w:val="20"/>
          <w:szCs w:val="20"/>
        </w:rPr>
        <w:t xml:space="preserve">предусмотренных  </w:t>
      </w:r>
      <w:hyperlink r:id="rId36" w:history="1">
        <w:r w:rsidRPr="00074968">
          <w:rPr>
            <w:rFonts w:ascii="Courier New" w:hAnsi="Courier New" w:cs="Courier New"/>
            <w:color w:val="0000FF"/>
            <w:sz w:val="20"/>
            <w:szCs w:val="20"/>
          </w:rPr>
          <w:t>п.  3  ст. 3</w:t>
        </w:r>
      </w:hyperlink>
      <w:r w:rsidRPr="00074968">
        <w:rPr>
          <w:rFonts w:ascii="Courier New" w:hAnsi="Courier New" w:cs="Courier New"/>
          <w:sz w:val="20"/>
          <w:szCs w:val="20"/>
        </w:rPr>
        <w:t xml:space="preserve"> Федерального закона от 27.07.2006 N 152-ФЗ "О</w:t>
      </w:r>
    </w:p>
    <w:p w:rsidR="00A27079" w:rsidRPr="00074968" w:rsidRDefault="00A27079" w:rsidP="00A27079">
      <w:pPr>
        <w:widowControl w:val="0"/>
        <w:autoSpaceDE w:val="0"/>
        <w:autoSpaceDN w:val="0"/>
        <w:jc w:val="both"/>
        <w:rPr>
          <w:rFonts w:ascii="Courier New" w:hAnsi="Courier New" w:cs="Courier New"/>
          <w:sz w:val="20"/>
          <w:szCs w:val="20"/>
        </w:rPr>
      </w:pPr>
      <w:r w:rsidRPr="00074968">
        <w:rPr>
          <w:rFonts w:ascii="Courier New" w:hAnsi="Courier New" w:cs="Courier New"/>
          <w:sz w:val="20"/>
          <w:szCs w:val="20"/>
        </w:rPr>
        <w:t>персональных данных".</w:t>
      </w:r>
    </w:p>
    <w:p w:rsidR="00A27079" w:rsidRPr="00074968" w:rsidRDefault="00A27079" w:rsidP="00A27079">
      <w:pPr>
        <w:widowControl w:val="0"/>
        <w:autoSpaceDE w:val="0"/>
        <w:autoSpaceDN w:val="0"/>
        <w:jc w:val="both"/>
        <w:rPr>
          <w:rFonts w:ascii="Courier New" w:hAnsi="Courier New" w:cs="Courier New"/>
          <w:sz w:val="20"/>
          <w:szCs w:val="20"/>
        </w:rPr>
      </w:pPr>
      <w:r w:rsidRPr="00074968">
        <w:rPr>
          <w:rFonts w:ascii="Courier New" w:hAnsi="Courier New" w:cs="Courier New"/>
          <w:sz w:val="20"/>
          <w:szCs w:val="20"/>
        </w:rPr>
        <w:t xml:space="preserve">    Настоящее  согласие  действует  со  дня  его подписания до дня отзыва в</w:t>
      </w:r>
    </w:p>
    <w:p w:rsidR="00A27079" w:rsidRPr="00074968" w:rsidRDefault="00A27079" w:rsidP="00A27079">
      <w:pPr>
        <w:widowControl w:val="0"/>
        <w:autoSpaceDE w:val="0"/>
        <w:autoSpaceDN w:val="0"/>
        <w:jc w:val="both"/>
        <w:rPr>
          <w:rFonts w:ascii="Courier New" w:hAnsi="Courier New" w:cs="Courier New"/>
          <w:sz w:val="20"/>
          <w:szCs w:val="20"/>
        </w:rPr>
      </w:pPr>
      <w:r w:rsidRPr="00074968">
        <w:rPr>
          <w:rFonts w:ascii="Courier New" w:hAnsi="Courier New" w:cs="Courier New"/>
          <w:sz w:val="20"/>
          <w:szCs w:val="20"/>
        </w:rPr>
        <w:t>письменной форме.</w:t>
      </w:r>
    </w:p>
    <w:p w:rsidR="00A27079" w:rsidRPr="00074968" w:rsidRDefault="00A27079" w:rsidP="00A27079">
      <w:pPr>
        <w:widowControl w:val="0"/>
        <w:autoSpaceDE w:val="0"/>
        <w:autoSpaceDN w:val="0"/>
        <w:jc w:val="both"/>
        <w:rPr>
          <w:rFonts w:ascii="Courier New" w:hAnsi="Courier New" w:cs="Courier New"/>
          <w:sz w:val="20"/>
          <w:szCs w:val="20"/>
        </w:rPr>
      </w:pPr>
    </w:p>
    <w:p w:rsidR="00A27079" w:rsidRPr="00074968" w:rsidRDefault="00A27079" w:rsidP="00A27079">
      <w:pPr>
        <w:widowControl w:val="0"/>
        <w:autoSpaceDE w:val="0"/>
        <w:autoSpaceDN w:val="0"/>
        <w:jc w:val="both"/>
        <w:rPr>
          <w:rFonts w:ascii="Courier New" w:hAnsi="Courier New" w:cs="Courier New"/>
          <w:sz w:val="20"/>
          <w:szCs w:val="20"/>
        </w:rPr>
      </w:pPr>
      <w:r w:rsidRPr="00074968">
        <w:rPr>
          <w:rFonts w:ascii="Courier New" w:hAnsi="Courier New" w:cs="Courier New"/>
          <w:sz w:val="20"/>
          <w:szCs w:val="20"/>
        </w:rPr>
        <w:t>"__" _______ _____ г.</w:t>
      </w:r>
    </w:p>
    <w:p w:rsidR="00A27079" w:rsidRPr="00074968" w:rsidRDefault="00A27079" w:rsidP="00A27079">
      <w:pPr>
        <w:widowControl w:val="0"/>
        <w:autoSpaceDE w:val="0"/>
        <w:autoSpaceDN w:val="0"/>
        <w:jc w:val="both"/>
        <w:rPr>
          <w:rFonts w:ascii="Courier New" w:hAnsi="Courier New" w:cs="Courier New"/>
          <w:sz w:val="20"/>
          <w:szCs w:val="20"/>
        </w:rPr>
      </w:pPr>
    </w:p>
    <w:p w:rsidR="00A27079" w:rsidRPr="00074968" w:rsidRDefault="00A27079" w:rsidP="00A27079">
      <w:pPr>
        <w:widowControl w:val="0"/>
        <w:autoSpaceDE w:val="0"/>
        <w:autoSpaceDN w:val="0"/>
        <w:jc w:val="both"/>
        <w:rPr>
          <w:rFonts w:ascii="Courier New" w:hAnsi="Courier New" w:cs="Courier New"/>
          <w:sz w:val="20"/>
          <w:szCs w:val="20"/>
        </w:rPr>
      </w:pPr>
      <w:r w:rsidRPr="00074968">
        <w:rPr>
          <w:rFonts w:ascii="Courier New" w:hAnsi="Courier New" w:cs="Courier New"/>
          <w:sz w:val="20"/>
          <w:szCs w:val="20"/>
        </w:rPr>
        <w:t>Субъект персональных данных:</w:t>
      </w:r>
    </w:p>
    <w:p w:rsidR="00A27079" w:rsidRPr="00074968" w:rsidRDefault="00A27079" w:rsidP="00A27079">
      <w:pPr>
        <w:widowControl w:val="0"/>
        <w:autoSpaceDE w:val="0"/>
        <w:autoSpaceDN w:val="0"/>
        <w:jc w:val="both"/>
        <w:rPr>
          <w:rFonts w:ascii="Courier New" w:hAnsi="Courier New" w:cs="Courier New"/>
          <w:sz w:val="20"/>
          <w:szCs w:val="20"/>
        </w:rPr>
      </w:pPr>
    </w:p>
    <w:p w:rsidR="00A27079" w:rsidRPr="00074968" w:rsidRDefault="00A27079" w:rsidP="00A27079">
      <w:pPr>
        <w:widowControl w:val="0"/>
        <w:autoSpaceDE w:val="0"/>
        <w:autoSpaceDN w:val="0"/>
        <w:jc w:val="both"/>
        <w:rPr>
          <w:rFonts w:ascii="Courier New" w:hAnsi="Courier New" w:cs="Courier New"/>
          <w:sz w:val="20"/>
          <w:szCs w:val="20"/>
        </w:rPr>
      </w:pPr>
      <w:r w:rsidRPr="00074968">
        <w:rPr>
          <w:rFonts w:ascii="Courier New" w:hAnsi="Courier New" w:cs="Courier New"/>
          <w:sz w:val="20"/>
          <w:szCs w:val="20"/>
        </w:rPr>
        <w:t>________________/__________________</w:t>
      </w:r>
    </w:p>
    <w:p w:rsidR="00A27079" w:rsidRPr="00074968" w:rsidRDefault="00A27079" w:rsidP="00A27079">
      <w:pPr>
        <w:widowControl w:val="0"/>
        <w:autoSpaceDE w:val="0"/>
        <w:autoSpaceDN w:val="0"/>
        <w:jc w:val="both"/>
        <w:rPr>
          <w:rFonts w:ascii="Courier New" w:hAnsi="Courier New" w:cs="Courier New"/>
          <w:sz w:val="20"/>
          <w:szCs w:val="20"/>
        </w:rPr>
      </w:pPr>
      <w:r w:rsidRPr="00074968">
        <w:rPr>
          <w:rFonts w:ascii="Courier New" w:hAnsi="Courier New" w:cs="Courier New"/>
          <w:sz w:val="20"/>
          <w:szCs w:val="20"/>
        </w:rPr>
        <w:t xml:space="preserve">   (подпись)          (Ф.И.О.)</w:t>
      </w:r>
    </w:p>
    <w:p w:rsidR="00A27079" w:rsidRDefault="00A27079" w:rsidP="00A27079">
      <w:pPr>
        <w:rPr>
          <w:sz w:val="28"/>
          <w:szCs w:val="28"/>
        </w:rPr>
      </w:pPr>
    </w:p>
    <w:p w:rsidR="007A73B5" w:rsidRDefault="007A73B5" w:rsidP="00A27079">
      <w:pPr>
        <w:widowControl w:val="0"/>
        <w:autoSpaceDE w:val="0"/>
        <w:autoSpaceDN w:val="0"/>
        <w:adjustRightInd w:val="0"/>
        <w:jc w:val="right"/>
        <w:outlineLvl w:val="1"/>
        <w:rPr>
          <w:sz w:val="28"/>
          <w:szCs w:val="28"/>
        </w:rPr>
      </w:pPr>
    </w:p>
    <w:p w:rsidR="007A73B5" w:rsidRDefault="007A73B5" w:rsidP="00A27079">
      <w:pPr>
        <w:widowControl w:val="0"/>
        <w:autoSpaceDE w:val="0"/>
        <w:autoSpaceDN w:val="0"/>
        <w:adjustRightInd w:val="0"/>
        <w:jc w:val="right"/>
        <w:outlineLvl w:val="1"/>
        <w:rPr>
          <w:sz w:val="28"/>
          <w:szCs w:val="28"/>
        </w:rPr>
      </w:pPr>
    </w:p>
    <w:p w:rsidR="00A27079" w:rsidRPr="006C4F4F" w:rsidRDefault="00A27079" w:rsidP="00A27079">
      <w:pPr>
        <w:widowControl w:val="0"/>
        <w:autoSpaceDE w:val="0"/>
        <w:autoSpaceDN w:val="0"/>
        <w:adjustRightInd w:val="0"/>
        <w:jc w:val="right"/>
        <w:outlineLvl w:val="1"/>
        <w:rPr>
          <w:sz w:val="28"/>
          <w:szCs w:val="28"/>
        </w:rPr>
      </w:pPr>
      <w:r>
        <w:rPr>
          <w:sz w:val="28"/>
          <w:szCs w:val="28"/>
        </w:rPr>
        <w:t>Приложение 2</w:t>
      </w:r>
    </w:p>
    <w:p w:rsidR="00A27079" w:rsidRDefault="00A27079" w:rsidP="00A27079">
      <w:pPr>
        <w:widowControl w:val="0"/>
        <w:autoSpaceDE w:val="0"/>
        <w:autoSpaceDN w:val="0"/>
        <w:adjustRightInd w:val="0"/>
        <w:jc w:val="right"/>
        <w:outlineLvl w:val="1"/>
        <w:rPr>
          <w:sz w:val="28"/>
          <w:szCs w:val="28"/>
        </w:rPr>
      </w:pPr>
      <w:r w:rsidRPr="006C4F4F">
        <w:rPr>
          <w:sz w:val="28"/>
          <w:szCs w:val="28"/>
        </w:rPr>
        <w:t>к административному регламенту</w:t>
      </w:r>
    </w:p>
    <w:p w:rsidR="00A27079" w:rsidRDefault="00A27079" w:rsidP="00A27079">
      <w:pPr>
        <w:widowControl w:val="0"/>
        <w:autoSpaceDE w:val="0"/>
        <w:autoSpaceDN w:val="0"/>
        <w:adjustRightInd w:val="0"/>
        <w:jc w:val="right"/>
        <w:outlineLvl w:val="1"/>
        <w:rPr>
          <w:sz w:val="28"/>
          <w:szCs w:val="28"/>
        </w:rPr>
      </w:pPr>
    </w:p>
    <w:p w:rsidR="00A27079" w:rsidRDefault="00A27079" w:rsidP="00A27079">
      <w:pPr>
        <w:widowControl w:val="0"/>
        <w:autoSpaceDE w:val="0"/>
        <w:autoSpaceDN w:val="0"/>
        <w:adjustRightInd w:val="0"/>
        <w:jc w:val="right"/>
        <w:outlineLvl w:val="1"/>
        <w:rPr>
          <w:sz w:val="28"/>
          <w:szCs w:val="28"/>
        </w:rPr>
      </w:pPr>
    </w:p>
    <w:p w:rsidR="00A27079" w:rsidRPr="00310648" w:rsidRDefault="00A27079" w:rsidP="00A2707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310648">
        <w:rPr>
          <w:rFonts w:ascii="Times New Roman" w:hAnsi="Times New Roman" w:cs="Times New Roman"/>
          <w:sz w:val="24"/>
          <w:szCs w:val="24"/>
        </w:rPr>
        <w:t>В администрацию МО «_______________»</w:t>
      </w:r>
    </w:p>
    <w:p w:rsidR="00A27079" w:rsidRPr="00310648" w:rsidRDefault="00A27079" w:rsidP="00A27079">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от __________________________________</w:t>
      </w:r>
    </w:p>
    <w:p w:rsidR="00A27079" w:rsidRPr="00310648" w:rsidRDefault="00A27079" w:rsidP="00A27079">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(Ф.И.О.</w:t>
      </w:r>
      <w:r>
        <w:rPr>
          <w:rFonts w:ascii="Times New Roman" w:hAnsi="Times New Roman" w:cs="Times New Roman"/>
          <w:sz w:val="24"/>
          <w:szCs w:val="24"/>
        </w:rPr>
        <w:t>, наименование КФХ</w:t>
      </w:r>
      <w:r w:rsidRPr="00310648">
        <w:rPr>
          <w:rFonts w:ascii="Times New Roman" w:hAnsi="Times New Roman" w:cs="Times New Roman"/>
          <w:sz w:val="24"/>
          <w:szCs w:val="24"/>
        </w:rPr>
        <w:t>)</w:t>
      </w:r>
    </w:p>
    <w:p w:rsidR="00A27079" w:rsidRPr="00310648" w:rsidRDefault="00A27079" w:rsidP="00A27079">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___________________________________</w:t>
      </w:r>
    </w:p>
    <w:p w:rsidR="00A27079" w:rsidRDefault="00A27079" w:rsidP="00A27079">
      <w:pPr>
        <w:widowControl w:val="0"/>
        <w:autoSpaceDE w:val="0"/>
        <w:autoSpaceDN w:val="0"/>
        <w:jc w:val="both"/>
        <w:rPr>
          <w:rFonts w:ascii="Courier New" w:hAnsi="Courier New" w:cs="Courier New"/>
          <w:sz w:val="20"/>
          <w:szCs w:val="20"/>
        </w:rPr>
      </w:pPr>
    </w:p>
    <w:p w:rsidR="00A27079" w:rsidRPr="006C4F4F" w:rsidRDefault="00A27079" w:rsidP="00A27079">
      <w:pPr>
        <w:widowControl w:val="0"/>
        <w:autoSpaceDE w:val="0"/>
        <w:autoSpaceDN w:val="0"/>
        <w:jc w:val="right"/>
        <w:rPr>
          <w:rFonts w:ascii="Courier New" w:hAnsi="Courier New" w:cs="Courier New"/>
          <w:sz w:val="20"/>
          <w:szCs w:val="20"/>
        </w:rPr>
      </w:pPr>
    </w:p>
    <w:p w:rsidR="00A27079" w:rsidRDefault="00A27079" w:rsidP="00A27079">
      <w:pPr>
        <w:widowControl w:val="0"/>
        <w:autoSpaceDE w:val="0"/>
        <w:autoSpaceDN w:val="0"/>
        <w:jc w:val="both"/>
        <w:rPr>
          <w:rFonts w:ascii="Courier New" w:hAnsi="Courier New" w:cs="Courier New"/>
          <w:sz w:val="20"/>
          <w:szCs w:val="20"/>
        </w:rPr>
      </w:pPr>
    </w:p>
    <w:p w:rsidR="00A27079" w:rsidRPr="006C4F4F" w:rsidRDefault="00A27079" w:rsidP="00A27079">
      <w:pPr>
        <w:widowControl w:val="0"/>
        <w:autoSpaceDE w:val="0"/>
        <w:autoSpaceDN w:val="0"/>
        <w:jc w:val="both"/>
        <w:rPr>
          <w:rFonts w:ascii="Courier New" w:hAnsi="Courier New" w:cs="Courier New"/>
          <w:sz w:val="20"/>
          <w:szCs w:val="20"/>
        </w:rPr>
      </w:pPr>
    </w:p>
    <w:p w:rsidR="00A27079" w:rsidRDefault="00A27079" w:rsidP="00A27079">
      <w:pPr>
        <w:widowControl w:val="0"/>
        <w:autoSpaceDE w:val="0"/>
        <w:autoSpaceDN w:val="0"/>
        <w:jc w:val="both"/>
        <w:rPr>
          <w:rFonts w:ascii="Courier New" w:hAnsi="Courier New" w:cs="Courier New"/>
          <w:sz w:val="20"/>
          <w:szCs w:val="20"/>
        </w:rPr>
      </w:pPr>
      <w:bookmarkStart w:id="11" w:name="P537"/>
      <w:bookmarkEnd w:id="11"/>
      <w:r w:rsidRPr="006C4F4F">
        <w:rPr>
          <w:rFonts w:ascii="Courier New" w:hAnsi="Courier New" w:cs="Courier New"/>
          <w:sz w:val="20"/>
          <w:szCs w:val="20"/>
        </w:rPr>
        <w:t xml:space="preserve">                                 ЗАЯВЛЕНИЕ</w:t>
      </w:r>
    </w:p>
    <w:p w:rsidR="00A27079" w:rsidRPr="006C4F4F" w:rsidRDefault="00A27079" w:rsidP="00A27079">
      <w:pPr>
        <w:widowControl w:val="0"/>
        <w:autoSpaceDE w:val="0"/>
        <w:autoSpaceDN w:val="0"/>
        <w:jc w:val="both"/>
        <w:rPr>
          <w:rFonts w:ascii="Courier New" w:hAnsi="Courier New" w:cs="Courier New"/>
          <w:sz w:val="20"/>
          <w:szCs w:val="20"/>
        </w:rPr>
      </w:pPr>
    </w:p>
    <w:p w:rsidR="00A27079" w:rsidRPr="00914F41" w:rsidRDefault="00A27079" w:rsidP="00A27079">
      <w:pPr>
        <w:widowControl w:val="0"/>
        <w:autoSpaceDE w:val="0"/>
        <w:autoSpaceDN w:val="0"/>
        <w:jc w:val="center"/>
        <w:rPr>
          <w:rFonts w:ascii="Courier New" w:hAnsi="Courier New" w:cs="Courier New"/>
          <w:sz w:val="20"/>
          <w:szCs w:val="20"/>
        </w:rPr>
      </w:pPr>
      <w:r w:rsidRPr="00914F41">
        <w:rPr>
          <w:rFonts w:ascii="Courier New" w:hAnsi="Courier New" w:cs="Courier New"/>
          <w:sz w:val="20"/>
          <w:szCs w:val="20"/>
        </w:rPr>
        <w:t>о предоставлении земельного участка для индивидуального жилищного</w:t>
      </w:r>
    </w:p>
    <w:p w:rsidR="00A27079" w:rsidRPr="00914F41" w:rsidRDefault="00A27079" w:rsidP="00A27079">
      <w:pPr>
        <w:widowControl w:val="0"/>
        <w:autoSpaceDE w:val="0"/>
        <w:autoSpaceDN w:val="0"/>
        <w:jc w:val="center"/>
        <w:rPr>
          <w:rFonts w:ascii="Courier New" w:hAnsi="Courier New" w:cs="Courier New"/>
          <w:sz w:val="20"/>
          <w:szCs w:val="20"/>
        </w:rPr>
      </w:pPr>
      <w:r w:rsidRPr="00914F41">
        <w:rPr>
          <w:rFonts w:ascii="Courier New" w:hAnsi="Courier New" w:cs="Courier New"/>
          <w:sz w:val="20"/>
          <w:szCs w:val="20"/>
        </w:rPr>
        <w:t>строительства, ведения личного подсобного хозяйства в границах населенного</w:t>
      </w:r>
    </w:p>
    <w:p w:rsidR="00A27079" w:rsidRPr="006C4F4F" w:rsidRDefault="00A27079" w:rsidP="00A27079">
      <w:pPr>
        <w:widowControl w:val="0"/>
        <w:autoSpaceDE w:val="0"/>
        <w:autoSpaceDN w:val="0"/>
        <w:jc w:val="center"/>
        <w:rPr>
          <w:rFonts w:ascii="Courier New" w:hAnsi="Courier New" w:cs="Courier New"/>
          <w:sz w:val="20"/>
          <w:szCs w:val="20"/>
        </w:rPr>
      </w:pPr>
      <w:r w:rsidRPr="00914F41">
        <w:rPr>
          <w:rFonts w:ascii="Courier New" w:hAnsi="Courier New" w:cs="Courier New"/>
          <w:sz w:val="20"/>
          <w:szCs w:val="20"/>
        </w:rPr>
        <w:t>пункта, садоводства, для осуществления крестьянским (фермерским) хозяйством его деятельности</w:t>
      </w:r>
    </w:p>
    <w:p w:rsidR="00A27079" w:rsidRPr="006C4F4F" w:rsidRDefault="00A27079" w:rsidP="00A27079">
      <w:pPr>
        <w:widowControl w:val="0"/>
        <w:autoSpaceDE w:val="0"/>
        <w:autoSpaceDN w:val="0"/>
        <w:jc w:val="both"/>
        <w:rPr>
          <w:rFonts w:ascii="Courier New" w:hAnsi="Courier New" w:cs="Courier New"/>
          <w:sz w:val="20"/>
          <w:szCs w:val="20"/>
        </w:rPr>
      </w:pPr>
    </w:p>
    <w:p w:rsidR="00A27079" w:rsidRPr="006C4F4F" w:rsidRDefault="00A27079" w:rsidP="00A27079">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от ___________________________________________________ (далее - заявитель).</w:t>
      </w:r>
    </w:p>
    <w:p w:rsidR="00A27079" w:rsidRPr="006C4F4F" w:rsidRDefault="00A27079" w:rsidP="00A27079">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 xml:space="preserve">          (фамилия, имя, отчество физического лица)</w:t>
      </w:r>
    </w:p>
    <w:p w:rsidR="00A27079" w:rsidRPr="006C4F4F" w:rsidRDefault="00A27079" w:rsidP="00A27079">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Адрес заявителя: _________________________________________________________.</w:t>
      </w:r>
    </w:p>
    <w:p w:rsidR="00A27079" w:rsidRPr="006C4F4F" w:rsidRDefault="00A27079" w:rsidP="00A27079">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 xml:space="preserve">                   (</w:t>
      </w:r>
      <w:r>
        <w:rPr>
          <w:rFonts w:ascii="Courier New" w:hAnsi="Courier New" w:cs="Courier New"/>
          <w:sz w:val="20"/>
          <w:szCs w:val="20"/>
        </w:rPr>
        <w:t>адрес р</w:t>
      </w:r>
      <w:r w:rsidRPr="006C4F4F">
        <w:rPr>
          <w:rFonts w:ascii="Courier New" w:hAnsi="Courier New" w:cs="Courier New"/>
          <w:sz w:val="20"/>
          <w:szCs w:val="20"/>
        </w:rPr>
        <w:t xml:space="preserve">егистрации </w:t>
      </w:r>
      <w:r>
        <w:rPr>
          <w:rFonts w:ascii="Courier New" w:hAnsi="Courier New" w:cs="Courier New"/>
          <w:sz w:val="20"/>
          <w:szCs w:val="20"/>
        </w:rPr>
        <w:t xml:space="preserve">по месту жительства </w:t>
      </w:r>
      <w:r w:rsidRPr="006C4F4F">
        <w:rPr>
          <w:rFonts w:ascii="Courier New" w:hAnsi="Courier New" w:cs="Courier New"/>
          <w:sz w:val="20"/>
          <w:szCs w:val="20"/>
        </w:rPr>
        <w:t xml:space="preserve">физического лица, </w:t>
      </w:r>
    </w:p>
    <w:p w:rsidR="00A27079" w:rsidRPr="006C4F4F" w:rsidRDefault="00A27079" w:rsidP="00A27079">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 xml:space="preserve">                        почтовый адрес и местонахождение - для КФХ)</w:t>
      </w:r>
    </w:p>
    <w:p w:rsidR="00A27079" w:rsidRPr="006C4F4F" w:rsidRDefault="00A27079" w:rsidP="00A27079">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___________________________________________________________________________</w:t>
      </w:r>
    </w:p>
    <w:p w:rsidR="00A27079" w:rsidRPr="006C4F4F" w:rsidRDefault="00A27079" w:rsidP="00A27079">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 xml:space="preserve">              (реквизиты документа, удостоверяющего личность)</w:t>
      </w:r>
    </w:p>
    <w:p w:rsidR="00A27079" w:rsidRPr="006C4F4F" w:rsidRDefault="00A27079" w:rsidP="00A27079">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___________________________________________________________________________</w:t>
      </w:r>
    </w:p>
    <w:p w:rsidR="00A27079" w:rsidRPr="006C4F4F" w:rsidRDefault="00A27079" w:rsidP="00A27079">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 xml:space="preserve">                   (сведения о представителе заявителя)</w:t>
      </w:r>
    </w:p>
    <w:p w:rsidR="00A27079" w:rsidRPr="006C4F4F" w:rsidRDefault="00A27079" w:rsidP="00A27079">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___________________________________________________________________________</w:t>
      </w:r>
    </w:p>
    <w:p w:rsidR="00A27079" w:rsidRPr="006C4F4F" w:rsidRDefault="00A27079" w:rsidP="00A27079">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___________________________________________________________________________</w:t>
      </w:r>
    </w:p>
    <w:p w:rsidR="00A27079" w:rsidRPr="006C4F4F" w:rsidRDefault="00A27079" w:rsidP="00A27079">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(наименование и место нахождения заявителя (для юридического лица), а также</w:t>
      </w:r>
    </w:p>
    <w:p w:rsidR="00A27079" w:rsidRPr="006C4F4F" w:rsidRDefault="00A27079" w:rsidP="00A27079">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государственный регистрационный номер записи о государственной регистрации</w:t>
      </w:r>
    </w:p>
    <w:p w:rsidR="00A27079" w:rsidRPr="006C4F4F" w:rsidRDefault="00A27079" w:rsidP="00A27079">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 xml:space="preserve">  юридического лица ЕГРЮЛ и ИНН, за исключением случаев, если заявителем</w:t>
      </w:r>
    </w:p>
    <w:p w:rsidR="00A27079" w:rsidRPr="006C4F4F" w:rsidRDefault="00A27079" w:rsidP="00A27079">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 xml:space="preserve">                  является иностранное юридическое лицо)</w:t>
      </w:r>
    </w:p>
    <w:p w:rsidR="00A27079" w:rsidRPr="006C4F4F" w:rsidRDefault="00A27079" w:rsidP="00A27079">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 xml:space="preserve">    Прошу  предоставить  земельный  участок  площадью __________ кв. м </w:t>
      </w:r>
      <w:hyperlink w:anchor="P587" w:history="1">
        <w:r w:rsidRPr="006C4F4F">
          <w:rPr>
            <w:rFonts w:ascii="Courier New" w:hAnsi="Courier New" w:cs="Courier New"/>
            <w:color w:val="0000FF"/>
            <w:sz w:val="20"/>
            <w:szCs w:val="20"/>
          </w:rPr>
          <w:t>&lt;1&gt;</w:t>
        </w:r>
      </w:hyperlink>
      <w:r w:rsidRPr="006C4F4F">
        <w:rPr>
          <w:rFonts w:ascii="Courier New" w:hAnsi="Courier New" w:cs="Courier New"/>
          <w:sz w:val="20"/>
          <w:szCs w:val="20"/>
        </w:rPr>
        <w:t>,</w:t>
      </w:r>
    </w:p>
    <w:p w:rsidR="00A27079" w:rsidRPr="006C4F4F" w:rsidRDefault="00A27079" w:rsidP="00A27079">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 xml:space="preserve">с кадастровым номером </w:t>
      </w:r>
      <w:hyperlink w:anchor="P588" w:history="1">
        <w:r w:rsidRPr="006C4F4F">
          <w:rPr>
            <w:rFonts w:ascii="Courier New" w:hAnsi="Courier New" w:cs="Courier New"/>
            <w:color w:val="0000FF"/>
            <w:sz w:val="20"/>
            <w:szCs w:val="20"/>
          </w:rPr>
          <w:t>&lt;2&gt;</w:t>
        </w:r>
      </w:hyperlink>
      <w:r w:rsidRPr="006C4F4F">
        <w:rPr>
          <w:rFonts w:ascii="Courier New" w:hAnsi="Courier New" w:cs="Courier New"/>
          <w:sz w:val="20"/>
          <w:szCs w:val="20"/>
        </w:rPr>
        <w:t xml:space="preserve"> ____________________, расположенный по адресу </w:t>
      </w:r>
      <w:hyperlink w:anchor="P589" w:history="1">
        <w:r w:rsidRPr="006C4F4F">
          <w:rPr>
            <w:rFonts w:ascii="Courier New" w:hAnsi="Courier New" w:cs="Courier New"/>
            <w:color w:val="0000FF"/>
            <w:sz w:val="20"/>
            <w:szCs w:val="20"/>
          </w:rPr>
          <w:t>&lt;3&gt;</w:t>
        </w:r>
      </w:hyperlink>
    </w:p>
    <w:p w:rsidR="00A27079" w:rsidRPr="006C4F4F" w:rsidRDefault="00A27079" w:rsidP="00A27079">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 xml:space="preserve">__________________________________, в ________________________________ </w:t>
      </w:r>
      <w:hyperlink w:anchor="P590" w:history="1">
        <w:r w:rsidRPr="006C4F4F">
          <w:rPr>
            <w:rFonts w:ascii="Courier New" w:hAnsi="Courier New" w:cs="Courier New"/>
            <w:color w:val="0000FF"/>
            <w:sz w:val="20"/>
            <w:szCs w:val="20"/>
          </w:rPr>
          <w:t>&lt;4&gt;</w:t>
        </w:r>
      </w:hyperlink>
      <w:r w:rsidRPr="006C4F4F">
        <w:rPr>
          <w:rFonts w:ascii="Courier New" w:hAnsi="Courier New" w:cs="Courier New"/>
          <w:sz w:val="20"/>
          <w:szCs w:val="20"/>
        </w:rPr>
        <w:t>,</w:t>
      </w:r>
    </w:p>
    <w:p w:rsidR="00A27079" w:rsidRPr="006C4F4F" w:rsidRDefault="00A27079" w:rsidP="00A27079">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 xml:space="preserve">для ___________________________________________________________________ </w:t>
      </w:r>
      <w:hyperlink w:anchor="P591" w:history="1">
        <w:r w:rsidRPr="006C4F4F">
          <w:rPr>
            <w:rFonts w:ascii="Courier New" w:hAnsi="Courier New" w:cs="Courier New"/>
            <w:color w:val="0000FF"/>
            <w:sz w:val="20"/>
            <w:szCs w:val="20"/>
          </w:rPr>
          <w:t>&lt;5&gt;</w:t>
        </w:r>
      </w:hyperlink>
    </w:p>
    <w:p w:rsidR="00A27079" w:rsidRPr="006C4F4F" w:rsidRDefault="00A27079" w:rsidP="00A27079">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___________________________________________________________________________</w:t>
      </w:r>
    </w:p>
    <w:p w:rsidR="00A27079" w:rsidRPr="006C4F4F" w:rsidRDefault="00A27079" w:rsidP="00A27079">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 xml:space="preserve">   (основание предоставления земельного участка без проведения </w:t>
      </w:r>
      <w:r>
        <w:rPr>
          <w:rFonts w:ascii="Courier New" w:hAnsi="Courier New" w:cs="Courier New"/>
          <w:sz w:val="20"/>
          <w:szCs w:val="20"/>
        </w:rPr>
        <w:t xml:space="preserve">торгов </w:t>
      </w:r>
      <w:r w:rsidRPr="006C4F4F">
        <w:rPr>
          <w:rFonts w:ascii="Courier New" w:hAnsi="Courier New" w:cs="Courier New"/>
          <w:sz w:val="20"/>
          <w:szCs w:val="20"/>
        </w:rPr>
        <w:t>из числа</w:t>
      </w:r>
    </w:p>
    <w:p w:rsidR="00A27079" w:rsidRPr="006C4F4F" w:rsidRDefault="00A27079" w:rsidP="00A27079">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 xml:space="preserve">   предусмотренных </w:t>
      </w:r>
      <w:hyperlink r:id="rId37" w:history="1">
        <w:r w:rsidRPr="006C4F4F">
          <w:rPr>
            <w:rFonts w:ascii="Courier New" w:hAnsi="Courier New" w:cs="Courier New"/>
            <w:color w:val="0000FF"/>
            <w:sz w:val="20"/>
            <w:szCs w:val="20"/>
          </w:rPr>
          <w:t>пунктом 2 статьи 39.3</w:t>
        </w:r>
      </w:hyperlink>
      <w:r w:rsidRPr="006C4F4F">
        <w:rPr>
          <w:rFonts w:ascii="Courier New" w:hAnsi="Courier New" w:cs="Courier New"/>
          <w:sz w:val="20"/>
          <w:szCs w:val="20"/>
        </w:rPr>
        <w:t xml:space="preserve">, </w:t>
      </w:r>
      <w:hyperlink r:id="rId38" w:history="1">
        <w:r w:rsidRPr="006C4F4F">
          <w:rPr>
            <w:rFonts w:ascii="Courier New" w:hAnsi="Courier New" w:cs="Courier New"/>
            <w:color w:val="0000FF"/>
            <w:sz w:val="20"/>
            <w:szCs w:val="20"/>
          </w:rPr>
          <w:t>статьей 39.5</w:t>
        </w:r>
      </w:hyperlink>
      <w:r w:rsidRPr="006C4F4F">
        <w:rPr>
          <w:rFonts w:ascii="Courier New" w:hAnsi="Courier New" w:cs="Courier New"/>
          <w:sz w:val="20"/>
          <w:szCs w:val="20"/>
        </w:rPr>
        <w:t xml:space="preserve">, </w:t>
      </w:r>
      <w:hyperlink r:id="rId39" w:history="1">
        <w:r w:rsidRPr="006C4F4F">
          <w:rPr>
            <w:rFonts w:ascii="Courier New" w:hAnsi="Courier New" w:cs="Courier New"/>
            <w:color w:val="0000FF"/>
            <w:sz w:val="20"/>
            <w:szCs w:val="20"/>
          </w:rPr>
          <w:t>пунктом 2 статьи</w:t>
        </w:r>
      </w:hyperlink>
    </w:p>
    <w:p w:rsidR="00A27079" w:rsidRPr="006C4F4F" w:rsidRDefault="00A27079" w:rsidP="00A27079">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 xml:space="preserve">     39.6 или </w:t>
      </w:r>
      <w:hyperlink r:id="rId40" w:history="1">
        <w:r w:rsidRPr="006C4F4F">
          <w:rPr>
            <w:rFonts w:ascii="Courier New" w:hAnsi="Courier New" w:cs="Courier New"/>
            <w:color w:val="0000FF"/>
            <w:sz w:val="20"/>
            <w:szCs w:val="20"/>
          </w:rPr>
          <w:t>пунктом 2 статьи 39.10</w:t>
        </w:r>
      </w:hyperlink>
      <w:r w:rsidRPr="006C4F4F">
        <w:rPr>
          <w:rFonts w:ascii="Courier New" w:hAnsi="Courier New" w:cs="Courier New"/>
          <w:sz w:val="20"/>
          <w:szCs w:val="20"/>
        </w:rPr>
        <w:t xml:space="preserve"> Земельного кодекса РФ оснований)</w:t>
      </w:r>
    </w:p>
    <w:p w:rsidR="00A27079" w:rsidRPr="006C4F4F" w:rsidRDefault="00A27079" w:rsidP="00A27079">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___________________________________________________________________________</w:t>
      </w:r>
    </w:p>
    <w:p w:rsidR="00A27079" w:rsidRPr="006C4F4F" w:rsidRDefault="00A27079" w:rsidP="00A27079">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 xml:space="preserve">   (реквизиты решения об утверждении проекта межевания, если образование</w:t>
      </w:r>
    </w:p>
    <w:p w:rsidR="00A27079" w:rsidRPr="006C4F4F" w:rsidRDefault="00A27079" w:rsidP="00A27079">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 xml:space="preserve">           земельного участка предусмотрено указанным проектом)</w:t>
      </w:r>
    </w:p>
    <w:p w:rsidR="00A27079" w:rsidRPr="006C4F4F" w:rsidRDefault="00A27079" w:rsidP="00A27079">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___________________________________________________________________________</w:t>
      </w:r>
    </w:p>
    <w:p w:rsidR="00A27079" w:rsidRPr="006C4F4F" w:rsidRDefault="00A27079" w:rsidP="00A27079">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___________________________________________________________________________</w:t>
      </w:r>
    </w:p>
    <w:p w:rsidR="00A27079" w:rsidRPr="006C4F4F" w:rsidRDefault="00A27079" w:rsidP="00A27079">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 xml:space="preserve">     (реквизиты решения о предварительном согласовании предоставления</w:t>
      </w:r>
    </w:p>
    <w:p w:rsidR="00A27079" w:rsidRPr="006C4F4F" w:rsidRDefault="00A27079" w:rsidP="00A27079">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 xml:space="preserve">                            земельного участка)</w:t>
      </w:r>
    </w:p>
    <w:p w:rsidR="00A27079" w:rsidRPr="006C4F4F" w:rsidRDefault="00A27079" w:rsidP="00A27079">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Контактный телефон (факс) _________________________________________________</w:t>
      </w:r>
    </w:p>
    <w:p w:rsidR="00A27079" w:rsidRPr="006C4F4F" w:rsidRDefault="00A27079" w:rsidP="00A27079">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Адрес электронной почты ___________________________________________________</w:t>
      </w:r>
    </w:p>
    <w:p w:rsidR="00A27079" w:rsidRPr="006C4F4F" w:rsidRDefault="00A27079" w:rsidP="00A27079">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Иные сведения о заявителе ________________________________________________.</w:t>
      </w:r>
    </w:p>
    <w:p w:rsidR="00A27079" w:rsidRPr="006C4F4F" w:rsidRDefault="00A27079" w:rsidP="00A27079">
      <w:pPr>
        <w:widowControl w:val="0"/>
        <w:autoSpaceDE w:val="0"/>
        <w:autoSpaceDN w:val="0"/>
        <w:jc w:val="both"/>
        <w:rPr>
          <w:rFonts w:ascii="Courier New" w:hAnsi="Courier New" w:cs="Courier New"/>
          <w:sz w:val="20"/>
          <w:szCs w:val="20"/>
        </w:rPr>
      </w:pPr>
    </w:p>
    <w:p w:rsidR="00A27079" w:rsidRPr="006C4F4F" w:rsidRDefault="00A27079" w:rsidP="00A27079">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 xml:space="preserve">    Приложение:</w:t>
      </w:r>
    </w:p>
    <w:p w:rsidR="00A27079" w:rsidRPr="006C4F4F" w:rsidRDefault="00A27079" w:rsidP="00A27079">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1. ________________________________________________________________;</w:t>
      </w:r>
    </w:p>
    <w:p w:rsidR="00A27079" w:rsidRPr="006C4F4F" w:rsidRDefault="00A27079" w:rsidP="00A27079">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2. ________________________________________________________________;</w:t>
      </w:r>
    </w:p>
    <w:p w:rsidR="00A27079" w:rsidRPr="006C4F4F" w:rsidRDefault="00A27079" w:rsidP="00A27079">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3. ________________________________________________________________;</w:t>
      </w:r>
    </w:p>
    <w:p w:rsidR="00A27079" w:rsidRPr="006C4F4F" w:rsidRDefault="00A27079" w:rsidP="00A27079">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4. ________________________________________________________________.</w:t>
      </w:r>
    </w:p>
    <w:p w:rsidR="00A27079" w:rsidRPr="006C4F4F" w:rsidRDefault="00A27079" w:rsidP="00A27079">
      <w:pPr>
        <w:widowControl w:val="0"/>
        <w:autoSpaceDE w:val="0"/>
        <w:autoSpaceDN w:val="0"/>
        <w:jc w:val="both"/>
        <w:rPr>
          <w:rFonts w:ascii="Courier New" w:hAnsi="Courier New" w:cs="Courier New"/>
          <w:sz w:val="20"/>
          <w:szCs w:val="20"/>
        </w:rPr>
      </w:pPr>
    </w:p>
    <w:p w:rsidR="00A27079" w:rsidRPr="006C4F4F" w:rsidRDefault="00A27079" w:rsidP="00A27079">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_____________ ______________</w:t>
      </w:r>
    </w:p>
    <w:p w:rsidR="00A27079" w:rsidRPr="006C4F4F" w:rsidRDefault="00A27079" w:rsidP="00A27079">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 xml:space="preserve">  (подпись)       (дата)</w:t>
      </w:r>
    </w:p>
    <w:p w:rsidR="00A27079" w:rsidRPr="006C4F4F" w:rsidRDefault="00A27079" w:rsidP="00A27079">
      <w:pPr>
        <w:widowControl w:val="0"/>
        <w:autoSpaceDE w:val="0"/>
        <w:autoSpaceDN w:val="0"/>
        <w:ind w:firstLine="540"/>
        <w:jc w:val="both"/>
        <w:rPr>
          <w:rFonts w:ascii="Calibri" w:hAnsi="Calibri" w:cs="Calibri"/>
          <w:szCs w:val="20"/>
        </w:rPr>
      </w:pPr>
      <w:r w:rsidRPr="006C4F4F">
        <w:rPr>
          <w:rFonts w:ascii="Calibri" w:hAnsi="Calibri" w:cs="Calibri"/>
          <w:szCs w:val="20"/>
        </w:rPr>
        <w:t>--------------------------------</w:t>
      </w:r>
    </w:p>
    <w:p w:rsidR="00A27079" w:rsidRPr="006C4F4F" w:rsidRDefault="00A27079" w:rsidP="00A27079">
      <w:pPr>
        <w:widowControl w:val="0"/>
        <w:autoSpaceDE w:val="0"/>
        <w:autoSpaceDN w:val="0"/>
        <w:ind w:firstLine="540"/>
        <w:jc w:val="both"/>
        <w:rPr>
          <w:rFonts w:ascii="Calibri" w:hAnsi="Calibri" w:cs="Calibri"/>
          <w:szCs w:val="20"/>
        </w:rPr>
      </w:pPr>
      <w:bookmarkStart w:id="12" w:name="P587"/>
      <w:bookmarkEnd w:id="12"/>
      <w:r w:rsidRPr="006C4F4F">
        <w:rPr>
          <w:rFonts w:ascii="Calibri" w:hAnsi="Calibri" w:cs="Calibri"/>
          <w:szCs w:val="20"/>
        </w:rPr>
        <w:t>&lt;1&gt; - указывается при наличии сведений</w:t>
      </w:r>
    </w:p>
    <w:p w:rsidR="00A27079" w:rsidRPr="006C4F4F" w:rsidRDefault="00A27079" w:rsidP="00A27079">
      <w:pPr>
        <w:widowControl w:val="0"/>
        <w:autoSpaceDE w:val="0"/>
        <w:autoSpaceDN w:val="0"/>
        <w:ind w:firstLine="540"/>
        <w:jc w:val="both"/>
        <w:rPr>
          <w:rFonts w:ascii="Calibri" w:hAnsi="Calibri" w:cs="Calibri"/>
          <w:szCs w:val="20"/>
        </w:rPr>
      </w:pPr>
      <w:bookmarkStart w:id="13" w:name="P588"/>
      <w:bookmarkEnd w:id="13"/>
      <w:r w:rsidRPr="006C4F4F">
        <w:rPr>
          <w:rFonts w:ascii="Calibri" w:hAnsi="Calibri" w:cs="Calibri"/>
          <w:szCs w:val="20"/>
        </w:rPr>
        <w:t xml:space="preserve">&lt;2&gt; - если границы земельного участка подлежат уточнению в соответствии с Федеральным </w:t>
      </w:r>
      <w:hyperlink r:id="rId41" w:history="1">
        <w:r w:rsidRPr="006C4F4F">
          <w:rPr>
            <w:rFonts w:ascii="Calibri" w:hAnsi="Calibri" w:cs="Calibri"/>
            <w:color w:val="0000FF"/>
            <w:szCs w:val="20"/>
          </w:rPr>
          <w:t>законом</w:t>
        </w:r>
      </w:hyperlink>
      <w:r w:rsidRPr="006C4F4F">
        <w:rPr>
          <w:rFonts w:ascii="Calibri" w:hAnsi="Calibri" w:cs="Calibri"/>
          <w:szCs w:val="20"/>
        </w:rPr>
        <w:t xml:space="preserve"> "О государственном кадастре недвижимости".</w:t>
      </w:r>
    </w:p>
    <w:p w:rsidR="00A27079" w:rsidRPr="006C4F4F" w:rsidRDefault="00A27079" w:rsidP="00A27079">
      <w:pPr>
        <w:widowControl w:val="0"/>
        <w:autoSpaceDE w:val="0"/>
        <w:autoSpaceDN w:val="0"/>
        <w:ind w:firstLine="540"/>
        <w:jc w:val="both"/>
        <w:rPr>
          <w:rFonts w:ascii="Calibri" w:hAnsi="Calibri" w:cs="Calibri"/>
          <w:szCs w:val="20"/>
        </w:rPr>
      </w:pPr>
      <w:bookmarkStart w:id="14" w:name="P589"/>
      <w:bookmarkEnd w:id="14"/>
      <w:r w:rsidRPr="006C4F4F">
        <w:rPr>
          <w:rFonts w:ascii="Calibri" w:hAnsi="Calibri" w:cs="Calibri"/>
          <w:szCs w:val="20"/>
        </w:rPr>
        <w:t>&lt;3&gt; - указывается при наличии сведений.</w:t>
      </w:r>
    </w:p>
    <w:p w:rsidR="00A27079" w:rsidRPr="006C4F4F" w:rsidRDefault="00A27079" w:rsidP="00A27079">
      <w:pPr>
        <w:widowControl w:val="0"/>
        <w:autoSpaceDE w:val="0"/>
        <w:autoSpaceDN w:val="0"/>
        <w:ind w:firstLine="540"/>
        <w:jc w:val="both"/>
        <w:rPr>
          <w:rFonts w:ascii="Calibri" w:hAnsi="Calibri" w:cs="Calibri"/>
          <w:szCs w:val="20"/>
        </w:rPr>
      </w:pPr>
      <w:bookmarkStart w:id="15" w:name="P590"/>
      <w:bookmarkEnd w:id="15"/>
      <w:r w:rsidRPr="006C4F4F">
        <w:rPr>
          <w:rFonts w:ascii="Calibri" w:hAnsi="Calibri" w:cs="Calibri"/>
          <w:szCs w:val="20"/>
        </w:rPr>
        <w:t>&lt;4&gt; - вид права, на котором заявитель желает приобрести земельный участок.</w:t>
      </w:r>
    </w:p>
    <w:p w:rsidR="00A27079" w:rsidRPr="006C4F4F" w:rsidRDefault="00A27079" w:rsidP="00A27079">
      <w:pPr>
        <w:widowControl w:val="0"/>
        <w:autoSpaceDE w:val="0"/>
        <w:autoSpaceDN w:val="0"/>
        <w:ind w:firstLine="540"/>
        <w:jc w:val="both"/>
        <w:rPr>
          <w:rFonts w:ascii="Calibri" w:hAnsi="Calibri" w:cs="Calibri"/>
          <w:szCs w:val="20"/>
        </w:rPr>
      </w:pPr>
      <w:bookmarkStart w:id="16" w:name="P591"/>
      <w:bookmarkEnd w:id="16"/>
      <w:r w:rsidRPr="006C4F4F">
        <w:rPr>
          <w:rFonts w:ascii="Calibri" w:hAnsi="Calibri" w:cs="Calibri"/>
          <w:szCs w:val="20"/>
        </w:rPr>
        <w:t>&lt;5&gt; - указать цель использования земельного участка.</w:t>
      </w:r>
    </w:p>
    <w:p w:rsidR="00A27079" w:rsidRPr="006C4F4F" w:rsidRDefault="00A27079" w:rsidP="00A27079">
      <w:pPr>
        <w:widowControl w:val="0"/>
        <w:autoSpaceDE w:val="0"/>
        <w:autoSpaceDN w:val="0"/>
        <w:jc w:val="both"/>
        <w:rPr>
          <w:rFonts w:ascii="Calibri" w:hAnsi="Calibri" w:cs="Calibri"/>
          <w:szCs w:val="20"/>
        </w:rPr>
      </w:pPr>
    </w:p>
    <w:p w:rsidR="00A27079" w:rsidRDefault="00A27079" w:rsidP="00A27079">
      <w:pPr>
        <w:widowControl w:val="0"/>
        <w:autoSpaceDE w:val="0"/>
        <w:autoSpaceDN w:val="0"/>
        <w:adjustRightInd w:val="0"/>
        <w:jc w:val="right"/>
        <w:outlineLvl w:val="1"/>
        <w:rPr>
          <w:sz w:val="28"/>
          <w:szCs w:val="28"/>
        </w:rPr>
      </w:pPr>
    </w:p>
    <w:p w:rsidR="00A27079" w:rsidRPr="00596AA0" w:rsidRDefault="00A27079" w:rsidP="00A27079">
      <w:pPr>
        <w:widowControl w:val="0"/>
        <w:autoSpaceDE w:val="0"/>
        <w:autoSpaceDN w:val="0"/>
        <w:adjustRightInd w:val="0"/>
        <w:outlineLvl w:val="1"/>
      </w:pPr>
      <w:r w:rsidRPr="00596AA0">
        <w:t>Результат рассмотрения заявления прошу:</w:t>
      </w:r>
    </w:p>
    <w:p w:rsidR="00A27079" w:rsidRPr="00596AA0" w:rsidRDefault="00A27079" w:rsidP="00A27079">
      <w:pPr>
        <w:widowControl w:val="0"/>
        <w:autoSpaceDE w:val="0"/>
        <w:autoSpaceDN w:val="0"/>
        <w:adjustRightInd w:val="0"/>
        <w:outlineLvl w:val="1"/>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A27079" w:rsidRPr="00596AA0" w:rsidTr="00B152CA">
        <w:tc>
          <w:tcPr>
            <w:tcW w:w="534" w:type="dxa"/>
            <w:tcBorders>
              <w:right w:val="single" w:sz="4" w:space="0" w:color="auto"/>
            </w:tcBorders>
            <w:shd w:val="clear" w:color="auto" w:fill="auto"/>
          </w:tcPr>
          <w:p w:rsidR="00A27079" w:rsidRPr="00596AA0" w:rsidRDefault="00A27079" w:rsidP="00B152CA">
            <w:pPr>
              <w:widowControl w:val="0"/>
              <w:autoSpaceDE w:val="0"/>
              <w:autoSpaceDN w:val="0"/>
              <w:adjustRightInd w:val="0"/>
              <w:outlineLvl w:val="1"/>
            </w:pPr>
          </w:p>
          <w:p w:rsidR="00A27079" w:rsidRPr="00596AA0" w:rsidRDefault="00A27079" w:rsidP="00B152CA">
            <w:pPr>
              <w:widowControl w:val="0"/>
              <w:autoSpaceDE w:val="0"/>
              <w:autoSpaceDN w:val="0"/>
              <w:adjustRightInd w:val="0"/>
              <w:outlineLvl w:val="1"/>
            </w:pPr>
          </w:p>
        </w:tc>
        <w:tc>
          <w:tcPr>
            <w:tcW w:w="9389" w:type="dxa"/>
            <w:tcBorders>
              <w:top w:val="nil"/>
              <w:left w:val="single" w:sz="4" w:space="0" w:color="auto"/>
              <w:bottom w:val="nil"/>
              <w:right w:val="nil"/>
            </w:tcBorders>
            <w:shd w:val="clear" w:color="auto" w:fill="auto"/>
            <w:vAlign w:val="center"/>
          </w:tcPr>
          <w:p w:rsidR="00A27079" w:rsidRPr="00596AA0" w:rsidRDefault="00A27079" w:rsidP="00B152CA">
            <w:pPr>
              <w:widowControl w:val="0"/>
              <w:autoSpaceDE w:val="0"/>
              <w:autoSpaceDN w:val="0"/>
              <w:adjustRightInd w:val="0"/>
              <w:outlineLvl w:val="1"/>
            </w:pPr>
            <w:r w:rsidRPr="00596AA0">
              <w:t>выдать на руки в Администрации</w:t>
            </w:r>
          </w:p>
        </w:tc>
      </w:tr>
      <w:tr w:rsidR="00A27079" w:rsidRPr="00596AA0" w:rsidTr="00B152CA">
        <w:tc>
          <w:tcPr>
            <w:tcW w:w="534" w:type="dxa"/>
            <w:tcBorders>
              <w:right w:val="single" w:sz="4" w:space="0" w:color="auto"/>
            </w:tcBorders>
            <w:shd w:val="clear" w:color="auto" w:fill="auto"/>
          </w:tcPr>
          <w:p w:rsidR="00A27079" w:rsidRPr="00596AA0" w:rsidRDefault="00A27079" w:rsidP="00B152CA">
            <w:pPr>
              <w:widowControl w:val="0"/>
              <w:autoSpaceDE w:val="0"/>
              <w:autoSpaceDN w:val="0"/>
              <w:adjustRightInd w:val="0"/>
              <w:outlineLvl w:val="1"/>
            </w:pPr>
          </w:p>
          <w:p w:rsidR="00A27079" w:rsidRPr="00596AA0" w:rsidRDefault="00A27079" w:rsidP="00B152CA">
            <w:pPr>
              <w:widowControl w:val="0"/>
              <w:autoSpaceDE w:val="0"/>
              <w:autoSpaceDN w:val="0"/>
              <w:adjustRightInd w:val="0"/>
              <w:outlineLvl w:val="1"/>
            </w:pPr>
          </w:p>
        </w:tc>
        <w:tc>
          <w:tcPr>
            <w:tcW w:w="9389" w:type="dxa"/>
            <w:tcBorders>
              <w:top w:val="nil"/>
              <w:left w:val="single" w:sz="4" w:space="0" w:color="auto"/>
              <w:bottom w:val="nil"/>
              <w:right w:val="nil"/>
            </w:tcBorders>
            <w:shd w:val="clear" w:color="auto" w:fill="auto"/>
            <w:vAlign w:val="center"/>
          </w:tcPr>
          <w:p w:rsidR="00A27079" w:rsidRPr="00596AA0" w:rsidRDefault="00A27079" w:rsidP="00B152CA">
            <w:pPr>
              <w:widowControl w:val="0"/>
              <w:autoSpaceDE w:val="0"/>
              <w:autoSpaceDN w:val="0"/>
              <w:adjustRightInd w:val="0"/>
              <w:outlineLvl w:val="1"/>
            </w:pPr>
            <w:r w:rsidRPr="00596AA0">
              <w:t>выдать на руки в МФЦ</w:t>
            </w:r>
            <w:r>
              <w:t>, расположенном по адресу:</w:t>
            </w:r>
          </w:p>
        </w:tc>
      </w:tr>
      <w:tr w:rsidR="00A27079" w:rsidRPr="00596AA0" w:rsidTr="00B152CA">
        <w:tc>
          <w:tcPr>
            <w:tcW w:w="534" w:type="dxa"/>
            <w:tcBorders>
              <w:right w:val="single" w:sz="4" w:space="0" w:color="auto"/>
            </w:tcBorders>
            <w:shd w:val="clear" w:color="auto" w:fill="auto"/>
          </w:tcPr>
          <w:p w:rsidR="00A27079" w:rsidRPr="00596AA0" w:rsidRDefault="00A27079" w:rsidP="00B152CA">
            <w:pPr>
              <w:widowControl w:val="0"/>
              <w:autoSpaceDE w:val="0"/>
              <w:autoSpaceDN w:val="0"/>
              <w:adjustRightInd w:val="0"/>
              <w:outlineLvl w:val="1"/>
            </w:pPr>
          </w:p>
          <w:p w:rsidR="00A27079" w:rsidRPr="00596AA0" w:rsidRDefault="00A27079" w:rsidP="00B152CA">
            <w:pPr>
              <w:widowControl w:val="0"/>
              <w:autoSpaceDE w:val="0"/>
              <w:autoSpaceDN w:val="0"/>
              <w:adjustRightInd w:val="0"/>
              <w:outlineLvl w:val="1"/>
            </w:pPr>
          </w:p>
        </w:tc>
        <w:tc>
          <w:tcPr>
            <w:tcW w:w="9389" w:type="dxa"/>
            <w:tcBorders>
              <w:top w:val="nil"/>
              <w:left w:val="single" w:sz="4" w:space="0" w:color="auto"/>
              <w:bottom w:val="nil"/>
              <w:right w:val="nil"/>
            </w:tcBorders>
            <w:shd w:val="clear" w:color="auto" w:fill="auto"/>
            <w:vAlign w:val="center"/>
          </w:tcPr>
          <w:p w:rsidR="00A27079" w:rsidRPr="00596AA0" w:rsidRDefault="00A27079" w:rsidP="00B152CA">
            <w:pPr>
              <w:widowControl w:val="0"/>
              <w:autoSpaceDE w:val="0"/>
              <w:autoSpaceDN w:val="0"/>
              <w:adjustRightInd w:val="0"/>
              <w:outlineLvl w:val="1"/>
            </w:pPr>
            <w:r w:rsidRPr="00596AA0">
              <w:t>направить по почте</w:t>
            </w:r>
          </w:p>
        </w:tc>
      </w:tr>
      <w:tr w:rsidR="00A27079" w:rsidRPr="00596AA0" w:rsidTr="00B152CA">
        <w:trPr>
          <w:trHeight w:val="461"/>
        </w:trPr>
        <w:tc>
          <w:tcPr>
            <w:tcW w:w="534" w:type="dxa"/>
            <w:tcBorders>
              <w:right w:val="single" w:sz="4" w:space="0" w:color="auto"/>
            </w:tcBorders>
            <w:shd w:val="clear" w:color="auto" w:fill="auto"/>
          </w:tcPr>
          <w:p w:rsidR="00A27079" w:rsidRPr="00596AA0" w:rsidRDefault="00A27079" w:rsidP="00B152CA">
            <w:pPr>
              <w:widowControl w:val="0"/>
              <w:autoSpaceDE w:val="0"/>
              <w:autoSpaceDN w:val="0"/>
              <w:adjustRightInd w:val="0"/>
              <w:outlineLvl w:val="1"/>
              <w:rPr>
                <w:b/>
              </w:rPr>
            </w:pPr>
          </w:p>
          <w:p w:rsidR="00A27079" w:rsidRPr="00596AA0" w:rsidRDefault="00A27079" w:rsidP="00B152CA">
            <w:pPr>
              <w:widowControl w:val="0"/>
              <w:autoSpaceDE w:val="0"/>
              <w:autoSpaceDN w:val="0"/>
              <w:adjustRightInd w:val="0"/>
              <w:outlineLvl w:val="1"/>
              <w:rPr>
                <w:b/>
              </w:rPr>
            </w:pPr>
          </w:p>
        </w:tc>
        <w:tc>
          <w:tcPr>
            <w:tcW w:w="9389" w:type="dxa"/>
            <w:tcBorders>
              <w:top w:val="nil"/>
              <w:left w:val="single" w:sz="4" w:space="0" w:color="auto"/>
              <w:bottom w:val="nil"/>
              <w:right w:val="nil"/>
            </w:tcBorders>
            <w:shd w:val="clear" w:color="auto" w:fill="auto"/>
            <w:vAlign w:val="center"/>
          </w:tcPr>
          <w:p w:rsidR="00A27079" w:rsidRPr="00A553F8" w:rsidRDefault="00A27079" w:rsidP="00B152CA">
            <w:pPr>
              <w:widowControl w:val="0"/>
              <w:autoSpaceDE w:val="0"/>
              <w:autoSpaceDN w:val="0"/>
              <w:adjustRightInd w:val="0"/>
              <w:outlineLvl w:val="1"/>
            </w:pPr>
            <w:r w:rsidRPr="00A553F8">
              <w:t>направить в электронной форме в личный кабинет на ПГУ</w:t>
            </w:r>
            <w:r>
              <w:t xml:space="preserve"> ЛО/ЕПГУ</w:t>
            </w:r>
          </w:p>
        </w:tc>
      </w:tr>
    </w:tbl>
    <w:p w:rsidR="00A27079" w:rsidRPr="001C7FD0" w:rsidRDefault="00A27079" w:rsidP="00A27079">
      <w:pPr>
        <w:widowControl w:val="0"/>
        <w:autoSpaceDE w:val="0"/>
        <w:autoSpaceDN w:val="0"/>
        <w:adjustRightInd w:val="0"/>
        <w:outlineLvl w:val="1"/>
        <w:rPr>
          <w:sz w:val="20"/>
          <w:szCs w:val="20"/>
        </w:rPr>
      </w:pPr>
    </w:p>
    <w:p w:rsidR="00A27079" w:rsidRDefault="00A27079" w:rsidP="00A27079">
      <w:pPr>
        <w:widowControl w:val="0"/>
        <w:autoSpaceDE w:val="0"/>
        <w:autoSpaceDN w:val="0"/>
        <w:jc w:val="center"/>
        <w:rPr>
          <w:rFonts w:ascii="Courier New" w:hAnsi="Courier New" w:cs="Courier New"/>
          <w:sz w:val="20"/>
          <w:szCs w:val="20"/>
        </w:rPr>
      </w:pPr>
    </w:p>
    <w:p w:rsidR="00A27079" w:rsidRDefault="00A27079" w:rsidP="00A27079">
      <w:pPr>
        <w:widowControl w:val="0"/>
        <w:autoSpaceDE w:val="0"/>
        <w:autoSpaceDN w:val="0"/>
        <w:jc w:val="center"/>
        <w:rPr>
          <w:rFonts w:ascii="Courier New" w:hAnsi="Courier New" w:cs="Courier New"/>
          <w:sz w:val="20"/>
          <w:szCs w:val="20"/>
        </w:rPr>
      </w:pPr>
    </w:p>
    <w:p w:rsidR="00A27079" w:rsidRPr="00074968" w:rsidRDefault="00A27079" w:rsidP="00A27079">
      <w:pPr>
        <w:widowControl w:val="0"/>
        <w:autoSpaceDE w:val="0"/>
        <w:autoSpaceDN w:val="0"/>
        <w:jc w:val="center"/>
        <w:rPr>
          <w:rFonts w:ascii="Courier New" w:hAnsi="Courier New" w:cs="Courier New"/>
          <w:sz w:val="20"/>
          <w:szCs w:val="20"/>
        </w:rPr>
      </w:pPr>
      <w:r w:rsidRPr="00074968">
        <w:rPr>
          <w:rFonts w:ascii="Courier New" w:hAnsi="Courier New" w:cs="Courier New"/>
          <w:sz w:val="20"/>
          <w:szCs w:val="20"/>
        </w:rPr>
        <w:t>Согласие на обработку персональных данных</w:t>
      </w:r>
    </w:p>
    <w:p w:rsidR="00A27079" w:rsidRPr="00074968" w:rsidRDefault="00A27079" w:rsidP="00A27079">
      <w:pPr>
        <w:widowControl w:val="0"/>
        <w:autoSpaceDE w:val="0"/>
        <w:autoSpaceDN w:val="0"/>
        <w:jc w:val="both"/>
        <w:rPr>
          <w:rFonts w:ascii="Courier New" w:hAnsi="Courier New" w:cs="Courier New"/>
          <w:sz w:val="20"/>
          <w:szCs w:val="20"/>
        </w:rPr>
      </w:pPr>
    </w:p>
    <w:p w:rsidR="00A27079" w:rsidRPr="00074968" w:rsidRDefault="00A27079" w:rsidP="00A27079">
      <w:pPr>
        <w:widowControl w:val="0"/>
        <w:autoSpaceDE w:val="0"/>
        <w:autoSpaceDN w:val="0"/>
        <w:jc w:val="both"/>
        <w:rPr>
          <w:rFonts w:ascii="Courier New" w:hAnsi="Courier New" w:cs="Courier New"/>
          <w:sz w:val="20"/>
          <w:szCs w:val="20"/>
        </w:rPr>
      </w:pPr>
      <w:r w:rsidRPr="00074968">
        <w:rPr>
          <w:rFonts w:ascii="Courier New" w:hAnsi="Courier New" w:cs="Courier New"/>
          <w:sz w:val="20"/>
          <w:szCs w:val="20"/>
        </w:rPr>
        <w:t>Я, _______________________________________________________________________,</w:t>
      </w:r>
    </w:p>
    <w:p w:rsidR="00A27079" w:rsidRPr="00074968" w:rsidRDefault="00A27079" w:rsidP="00A27079">
      <w:pPr>
        <w:widowControl w:val="0"/>
        <w:autoSpaceDE w:val="0"/>
        <w:autoSpaceDN w:val="0"/>
        <w:jc w:val="both"/>
        <w:rPr>
          <w:rFonts w:ascii="Courier New" w:hAnsi="Courier New" w:cs="Courier New"/>
          <w:sz w:val="20"/>
          <w:szCs w:val="20"/>
        </w:rPr>
      </w:pPr>
      <w:r w:rsidRPr="00074968">
        <w:rPr>
          <w:rFonts w:ascii="Courier New" w:hAnsi="Courier New" w:cs="Courier New"/>
          <w:sz w:val="20"/>
          <w:szCs w:val="20"/>
        </w:rPr>
        <w:t xml:space="preserve">           (фамилия, имя, отчество субъекта персональных данных)</w:t>
      </w:r>
    </w:p>
    <w:p w:rsidR="00A27079" w:rsidRPr="00074968" w:rsidRDefault="00A27079" w:rsidP="00A27079">
      <w:pPr>
        <w:widowControl w:val="0"/>
        <w:autoSpaceDE w:val="0"/>
        <w:autoSpaceDN w:val="0"/>
        <w:jc w:val="both"/>
        <w:rPr>
          <w:rFonts w:ascii="Courier New" w:hAnsi="Courier New" w:cs="Courier New"/>
          <w:sz w:val="20"/>
          <w:szCs w:val="20"/>
        </w:rPr>
      </w:pPr>
      <w:r w:rsidRPr="00074968">
        <w:rPr>
          <w:rFonts w:ascii="Courier New" w:hAnsi="Courier New" w:cs="Courier New"/>
          <w:sz w:val="20"/>
          <w:szCs w:val="20"/>
        </w:rPr>
        <w:t xml:space="preserve">в  соответствии  с </w:t>
      </w:r>
      <w:hyperlink r:id="rId42" w:history="1">
        <w:r w:rsidRPr="00074968">
          <w:rPr>
            <w:rFonts w:ascii="Courier New" w:hAnsi="Courier New" w:cs="Courier New"/>
            <w:color w:val="0000FF"/>
            <w:sz w:val="20"/>
            <w:szCs w:val="20"/>
          </w:rPr>
          <w:t>п. 4 ст. 9</w:t>
        </w:r>
      </w:hyperlink>
      <w:r w:rsidRPr="00074968">
        <w:rPr>
          <w:rFonts w:ascii="Courier New" w:hAnsi="Courier New" w:cs="Courier New"/>
          <w:sz w:val="20"/>
          <w:szCs w:val="20"/>
        </w:rPr>
        <w:t xml:space="preserve"> Федерального закона от 27.07.2006 N 152-ФЗ "О</w:t>
      </w:r>
    </w:p>
    <w:p w:rsidR="00A27079" w:rsidRPr="00074968" w:rsidRDefault="00A27079" w:rsidP="00A27079">
      <w:pPr>
        <w:widowControl w:val="0"/>
        <w:autoSpaceDE w:val="0"/>
        <w:autoSpaceDN w:val="0"/>
        <w:jc w:val="both"/>
        <w:rPr>
          <w:rFonts w:ascii="Courier New" w:hAnsi="Courier New" w:cs="Courier New"/>
          <w:sz w:val="20"/>
          <w:szCs w:val="20"/>
        </w:rPr>
      </w:pPr>
      <w:r w:rsidRPr="00074968">
        <w:rPr>
          <w:rFonts w:ascii="Courier New" w:hAnsi="Courier New" w:cs="Courier New"/>
          <w:sz w:val="20"/>
          <w:szCs w:val="20"/>
        </w:rPr>
        <w:t>персональных данных", зарегистрирован(а) по адресу: ______________________,</w:t>
      </w:r>
    </w:p>
    <w:p w:rsidR="00A27079" w:rsidRPr="00074968" w:rsidRDefault="00A27079" w:rsidP="00A27079">
      <w:pPr>
        <w:widowControl w:val="0"/>
        <w:autoSpaceDE w:val="0"/>
        <w:autoSpaceDN w:val="0"/>
        <w:jc w:val="both"/>
        <w:rPr>
          <w:rFonts w:ascii="Courier New" w:hAnsi="Courier New" w:cs="Courier New"/>
          <w:sz w:val="20"/>
          <w:szCs w:val="20"/>
        </w:rPr>
      </w:pPr>
      <w:r w:rsidRPr="00074968">
        <w:rPr>
          <w:rFonts w:ascii="Courier New" w:hAnsi="Courier New" w:cs="Courier New"/>
          <w:sz w:val="20"/>
          <w:szCs w:val="20"/>
        </w:rPr>
        <w:t>документ, удостоверяющий личность: _______________________________________,</w:t>
      </w:r>
    </w:p>
    <w:p w:rsidR="00A27079" w:rsidRPr="00074968" w:rsidRDefault="00A27079" w:rsidP="00A27079">
      <w:pPr>
        <w:widowControl w:val="0"/>
        <w:autoSpaceDE w:val="0"/>
        <w:autoSpaceDN w:val="0"/>
        <w:jc w:val="both"/>
        <w:rPr>
          <w:rFonts w:ascii="Courier New" w:hAnsi="Courier New" w:cs="Courier New"/>
          <w:sz w:val="20"/>
          <w:szCs w:val="20"/>
        </w:rPr>
      </w:pPr>
      <w:r w:rsidRPr="00074968">
        <w:rPr>
          <w:rFonts w:ascii="Courier New" w:hAnsi="Courier New" w:cs="Courier New"/>
          <w:sz w:val="20"/>
          <w:szCs w:val="20"/>
        </w:rPr>
        <w:t xml:space="preserve">                                (наименование документа, N, сведения о дате</w:t>
      </w:r>
    </w:p>
    <w:p w:rsidR="00A27079" w:rsidRPr="00074968" w:rsidRDefault="00A27079" w:rsidP="00A27079">
      <w:pPr>
        <w:widowControl w:val="0"/>
        <w:autoSpaceDE w:val="0"/>
        <w:autoSpaceDN w:val="0"/>
        <w:jc w:val="both"/>
        <w:rPr>
          <w:rFonts w:ascii="Courier New" w:hAnsi="Courier New" w:cs="Courier New"/>
          <w:sz w:val="20"/>
          <w:szCs w:val="20"/>
        </w:rPr>
      </w:pPr>
      <w:r w:rsidRPr="00074968">
        <w:rPr>
          <w:rFonts w:ascii="Courier New" w:hAnsi="Courier New" w:cs="Courier New"/>
          <w:sz w:val="20"/>
          <w:szCs w:val="20"/>
        </w:rPr>
        <w:t xml:space="preserve">                                  выдачи документа и выдавшем его органе)</w:t>
      </w:r>
    </w:p>
    <w:p w:rsidR="00A27079" w:rsidRPr="00074968" w:rsidRDefault="00A27079" w:rsidP="00A27079">
      <w:pPr>
        <w:widowControl w:val="0"/>
        <w:autoSpaceDE w:val="0"/>
        <w:autoSpaceDN w:val="0"/>
        <w:jc w:val="both"/>
        <w:rPr>
          <w:rFonts w:ascii="Courier New" w:hAnsi="Courier New" w:cs="Courier New"/>
          <w:sz w:val="20"/>
          <w:szCs w:val="20"/>
        </w:rPr>
      </w:pPr>
      <w:r w:rsidRPr="00074968">
        <w:rPr>
          <w:rFonts w:ascii="Courier New" w:hAnsi="Courier New" w:cs="Courier New"/>
          <w:sz w:val="20"/>
          <w:szCs w:val="20"/>
        </w:rPr>
        <w:t>(Вариант: ________________________________________________________________,</w:t>
      </w:r>
    </w:p>
    <w:p w:rsidR="00A27079" w:rsidRPr="00074968" w:rsidRDefault="00A27079" w:rsidP="00A27079">
      <w:pPr>
        <w:widowControl w:val="0"/>
        <w:autoSpaceDE w:val="0"/>
        <w:autoSpaceDN w:val="0"/>
        <w:jc w:val="both"/>
        <w:rPr>
          <w:rFonts w:ascii="Courier New" w:hAnsi="Courier New" w:cs="Courier New"/>
          <w:sz w:val="20"/>
          <w:szCs w:val="20"/>
        </w:rPr>
      </w:pPr>
      <w:r w:rsidRPr="00074968">
        <w:rPr>
          <w:rFonts w:ascii="Courier New" w:hAnsi="Courier New" w:cs="Courier New"/>
          <w:sz w:val="20"/>
          <w:szCs w:val="20"/>
        </w:rPr>
        <w:t xml:space="preserve">        (фамилия, имя, отчество представителя субъекта персональных данных)</w:t>
      </w:r>
    </w:p>
    <w:p w:rsidR="00A27079" w:rsidRPr="00074968" w:rsidRDefault="00A27079" w:rsidP="00A27079">
      <w:pPr>
        <w:widowControl w:val="0"/>
        <w:autoSpaceDE w:val="0"/>
        <w:autoSpaceDN w:val="0"/>
        <w:jc w:val="both"/>
        <w:rPr>
          <w:rFonts w:ascii="Courier New" w:hAnsi="Courier New" w:cs="Courier New"/>
          <w:sz w:val="20"/>
          <w:szCs w:val="20"/>
        </w:rPr>
      </w:pPr>
      <w:r w:rsidRPr="00074968">
        <w:rPr>
          <w:rFonts w:ascii="Courier New" w:hAnsi="Courier New" w:cs="Courier New"/>
          <w:sz w:val="20"/>
          <w:szCs w:val="20"/>
        </w:rPr>
        <w:t>зарегистрирован__ по адресу: _____________________________________________,</w:t>
      </w:r>
    </w:p>
    <w:p w:rsidR="00A27079" w:rsidRPr="00074968" w:rsidRDefault="00A27079" w:rsidP="00A27079">
      <w:pPr>
        <w:widowControl w:val="0"/>
        <w:autoSpaceDE w:val="0"/>
        <w:autoSpaceDN w:val="0"/>
        <w:jc w:val="both"/>
        <w:rPr>
          <w:rFonts w:ascii="Courier New" w:hAnsi="Courier New" w:cs="Courier New"/>
          <w:sz w:val="20"/>
          <w:szCs w:val="20"/>
        </w:rPr>
      </w:pPr>
      <w:r w:rsidRPr="00074968">
        <w:rPr>
          <w:rFonts w:ascii="Courier New" w:hAnsi="Courier New" w:cs="Courier New"/>
          <w:sz w:val="20"/>
          <w:szCs w:val="20"/>
        </w:rPr>
        <w:t>документ, удостоверяющий личность: _______________________________________,</w:t>
      </w:r>
    </w:p>
    <w:p w:rsidR="00A27079" w:rsidRPr="00074968" w:rsidRDefault="00A27079" w:rsidP="00A27079">
      <w:pPr>
        <w:widowControl w:val="0"/>
        <w:autoSpaceDE w:val="0"/>
        <w:autoSpaceDN w:val="0"/>
        <w:jc w:val="both"/>
        <w:rPr>
          <w:rFonts w:ascii="Courier New" w:hAnsi="Courier New" w:cs="Courier New"/>
          <w:sz w:val="20"/>
          <w:szCs w:val="20"/>
        </w:rPr>
      </w:pPr>
      <w:r w:rsidRPr="00074968">
        <w:rPr>
          <w:rFonts w:ascii="Courier New" w:hAnsi="Courier New" w:cs="Courier New"/>
          <w:sz w:val="20"/>
          <w:szCs w:val="20"/>
        </w:rPr>
        <w:t xml:space="preserve">                                (наименование документа, N, сведения о дате</w:t>
      </w:r>
    </w:p>
    <w:p w:rsidR="00A27079" w:rsidRPr="00074968" w:rsidRDefault="00A27079" w:rsidP="00A27079">
      <w:pPr>
        <w:widowControl w:val="0"/>
        <w:autoSpaceDE w:val="0"/>
        <w:autoSpaceDN w:val="0"/>
        <w:jc w:val="both"/>
        <w:rPr>
          <w:rFonts w:ascii="Courier New" w:hAnsi="Courier New" w:cs="Courier New"/>
          <w:sz w:val="20"/>
          <w:szCs w:val="20"/>
        </w:rPr>
      </w:pPr>
      <w:r w:rsidRPr="00074968">
        <w:rPr>
          <w:rFonts w:ascii="Courier New" w:hAnsi="Courier New" w:cs="Courier New"/>
          <w:sz w:val="20"/>
          <w:szCs w:val="20"/>
        </w:rPr>
        <w:t xml:space="preserve">                                  выдачи документа и выдавшем его органе)</w:t>
      </w:r>
    </w:p>
    <w:p w:rsidR="00A27079" w:rsidRPr="00074968" w:rsidRDefault="00A27079" w:rsidP="00A27079">
      <w:pPr>
        <w:widowControl w:val="0"/>
        <w:autoSpaceDE w:val="0"/>
        <w:autoSpaceDN w:val="0"/>
        <w:jc w:val="both"/>
        <w:rPr>
          <w:rFonts w:ascii="Courier New" w:hAnsi="Courier New" w:cs="Courier New"/>
          <w:sz w:val="20"/>
          <w:szCs w:val="20"/>
        </w:rPr>
      </w:pPr>
      <w:r w:rsidRPr="00074968">
        <w:rPr>
          <w:rFonts w:ascii="Courier New" w:hAnsi="Courier New" w:cs="Courier New"/>
          <w:sz w:val="20"/>
          <w:szCs w:val="20"/>
        </w:rPr>
        <w:t>Доверенность от "__" ______ _____ г. N ___  (или реквизиты иного документа,</w:t>
      </w:r>
    </w:p>
    <w:p w:rsidR="00A27079" w:rsidRPr="00074968" w:rsidRDefault="00A27079" w:rsidP="00A27079">
      <w:pPr>
        <w:widowControl w:val="0"/>
        <w:autoSpaceDE w:val="0"/>
        <w:autoSpaceDN w:val="0"/>
        <w:jc w:val="both"/>
        <w:rPr>
          <w:rFonts w:ascii="Courier New" w:hAnsi="Courier New" w:cs="Courier New"/>
          <w:sz w:val="20"/>
          <w:szCs w:val="20"/>
        </w:rPr>
      </w:pPr>
      <w:r w:rsidRPr="00074968">
        <w:rPr>
          <w:rFonts w:ascii="Courier New" w:hAnsi="Courier New" w:cs="Courier New"/>
          <w:sz w:val="20"/>
          <w:szCs w:val="20"/>
        </w:rPr>
        <w:t>подтверждающего полномочия представителя))</w:t>
      </w:r>
    </w:p>
    <w:p w:rsidR="00A27079" w:rsidRPr="00074968" w:rsidRDefault="00A27079" w:rsidP="00A27079">
      <w:pPr>
        <w:widowControl w:val="0"/>
        <w:autoSpaceDE w:val="0"/>
        <w:autoSpaceDN w:val="0"/>
        <w:jc w:val="both"/>
        <w:rPr>
          <w:rFonts w:ascii="Courier New" w:hAnsi="Courier New" w:cs="Courier New"/>
          <w:sz w:val="20"/>
          <w:szCs w:val="20"/>
        </w:rPr>
      </w:pPr>
      <w:r w:rsidRPr="00074968">
        <w:rPr>
          <w:rFonts w:ascii="Courier New" w:hAnsi="Courier New" w:cs="Courier New"/>
          <w:sz w:val="20"/>
          <w:szCs w:val="20"/>
        </w:rPr>
        <w:t>в целях ___________________________________________________________________</w:t>
      </w:r>
    </w:p>
    <w:p w:rsidR="00A27079" w:rsidRPr="00074968" w:rsidRDefault="00A27079" w:rsidP="00A27079">
      <w:pPr>
        <w:widowControl w:val="0"/>
        <w:autoSpaceDE w:val="0"/>
        <w:autoSpaceDN w:val="0"/>
        <w:jc w:val="both"/>
        <w:rPr>
          <w:rFonts w:ascii="Courier New" w:hAnsi="Courier New" w:cs="Courier New"/>
          <w:sz w:val="20"/>
          <w:szCs w:val="20"/>
        </w:rPr>
      </w:pPr>
      <w:r w:rsidRPr="00074968">
        <w:rPr>
          <w:rFonts w:ascii="Courier New" w:hAnsi="Courier New" w:cs="Courier New"/>
          <w:sz w:val="20"/>
          <w:szCs w:val="20"/>
        </w:rPr>
        <w:t xml:space="preserve">                           (указать цель обработки данных)</w:t>
      </w:r>
    </w:p>
    <w:p w:rsidR="00A27079" w:rsidRPr="00074968" w:rsidRDefault="00A27079" w:rsidP="00A27079">
      <w:pPr>
        <w:widowControl w:val="0"/>
        <w:autoSpaceDE w:val="0"/>
        <w:autoSpaceDN w:val="0"/>
        <w:jc w:val="both"/>
        <w:rPr>
          <w:rFonts w:ascii="Courier New" w:hAnsi="Courier New" w:cs="Courier New"/>
          <w:sz w:val="20"/>
          <w:szCs w:val="20"/>
        </w:rPr>
      </w:pPr>
      <w:r w:rsidRPr="00074968">
        <w:rPr>
          <w:rFonts w:ascii="Courier New" w:hAnsi="Courier New" w:cs="Courier New"/>
          <w:sz w:val="20"/>
          <w:szCs w:val="20"/>
        </w:rPr>
        <w:t>даю согласие _____________________________________________________________,</w:t>
      </w:r>
    </w:p>
    <w:p w:rsidR="00A27079" w:rsidRPr="00074968" w:rsidRDefault="00A27079" w:rsidP="00A27079">
      <w:pPr>
        <w:widowControl w:val="0"/>
        <w:autoSpaceDE w:val="0"/>
        <w:autoSpaceDN w:val="0"/>
        <w:jc w:val="both"/>
        <w:rPr>
          <w:rFonts w:ascii="Courier New" w:hAnsi="Courier New" w:cs="Courier New"/>
          <w:sz w:val="20"/>
          <w:szCs w:val="20"/>
        </w:rPr>
      </w:pPr>
      <w:r w:rsidRPr="00074968">
        <w:rPr>
          <w:rFonts w:ascii="Courier New" w:hAnsi="Courier New" w:cs="Courier New"/>
          <w:sz w:val="20"/>
          <w:szCs w:val="20"/>
        </w:rPr>
        <w:t xml:space="preserve">                   (указать наименование лица, получающего согласие</w:t>
      </w:r>
    </w:p>
    <w:p w:rsidR="00A27079" w:rsidRPr="00074968" w:rsidRDefault="00A27079" w:rsidP="00A27079">
      <w:pPr>
        <w:widowControl w:val="0"/>
        <w:autoSpaceDE w:val="0"/>
        <w:autoSpaceDN w:val="0"/>
        <w:jc w:val="both"/>
        <w:rPr>
          <w:rFonts w:ascii="Courier New" w:hAnsi="Courier New" w:cs="Courier New"/>
          <w:sz w:val="20"/>
          <w:szCs w:val="20"/>
        </w:rPr>
      </w:pPr>
      <w:r w:rsidRPr="00074968">
        <w:rPr>
          <w:rFonts w:ascii="Courier New" w:hAnsi="Courier New" w:cs="Courier New"/>
          <w:sz w:val="20"/>
          <w:szCs w:val="20"/>
        </w:rPr>
        <w:t xml:space="preserve">                             субъекта персональных данных)</w:t>
      </w:r>
    </w:p>
    <w:p w:rsidR="00A27079" w:rsidRPr="00074968" w:rsidRDefault="00A27079" w:rsidP="00A27079">
      <w:pPr>
        <w:widowControl w:val="0"/>
        <w:autoSpaceDE w:val="0"/>
        <w:autoSpaceDN w:val="0"/>
        <w:jc w:val="both"/>
        <w:rPr>
          <w:rFonts w:ascii="Courier New" w:hAnsi="Courier New" w:cs="Courier New"/>
          <w:sz w:val="20"/>
          <w:szCs w:val="20"/>
        </w:rPr>
      </w:pPr>
      <w:r w:rsidRPr="00074968">
        <w:rPr>
          <w:rFonts w:ascii="Courier New" w:hAnsi="Courier New" w:cs="Courier New"/>
          <w:sz w:val="20"/>
          <w:szCs w:val="20"/>
        </w:rPr>
        <w:t>находящемуся по адресу: __________________________________________________,</w:t>
      </w:r>
    </w:p>
    <w:p w:rsidR="00A27079" w:rsidRPr="00074968" w:rsidRDefault="00A27079" w:rsidP="00A27079">
      <w:pPr>
        <w:widowControl w:val="0"/>
        <w:autoSpaceDE w:val="0"/>
        <w:autoSpaceDN w:val="0"/>
        <w:jc w:val="both"/>
        <w:rPr>
          <w:rFonts w:ascii="Courier New" w:hAnsi="Courier New" w:cs="Courier New"/>
          <w:sz w:val="20"/>
          <w:szCs w:val="20"/>
        </w:rPr>
      </w:pPr>
      <w:r w:rsidRPr="00074968">
        <w:rPr>
          <w:rFonts w:ascii="Courier New" w:hAnsi="Courier New" w:cs="Courier New"/>
          <w:sz w:val="20"/>
          <w:szCs w:val="20"/>
        </w:rPr>
        <w:t>на обработку моих персональных данных, а именно: _________________________,</w:t>
      </w:r>
    </w:p>
    <w:p w:rsidR="00A27079" w:rsidRPr="00074968" w:rsidRDefault="00A27079" w:rsidP="00A27079">
      <w:pPr>
        <w:widowControl w:val="0"/>
        <w:autoSpaceDE w:val="0"/>
        <w:autoSpaceDN w:val="0"/>
        <w:jc w:val="both"/>
        <w:rPr>
          <w:rFonts w:ascii="Courier New" w:hAnsi="Courier New" w:cs="Courier New"/>
          <w:sz w:val="20"/>
          <w:szCs w:val="20"/>
        </w:rPr>
      </w:pPr>
      <w:r w:rsidRPr="00074968">
        <w:rPr>
          <w:rFonts w:ascii="Courier New" w:hAnsi="Courier New" w:cs="Courier New"/>
          <w:sz w:val="20"/>
          <w:szCs w:val="20"/>
        </w:rPr>
        <w:t>(указать перечень персональных данных, на обработку которых дается согласие</w:t>
      </w:r>
    </w:p>
    <w:p w:rsidR="00A27079" w:rsidRPr="00074968" w:rsidRDefault="00A27079" w:rsidP="00A27079">
      <w:pPr>
        <w:widowControl w:val="0"/>
        <w:autoSpaceDE w:val="0"/>
        <w:autoSpaceDN w:val="0"/>
        <w:jc w:val="both"/>
        <w:rPr>
          <w:rFonts w:ascii="Courier New" w:hAnsi="Courier New" w:cs="Courier New"/>
          <w:sz w:val="20"/>
          <w:szCs w:val="20"/>
        </w:rPr>
      </w:pPr>
      <w:r w:rsidRPr="00074968">
        <w:rPr>
          <w:rFonts w:ascii="Courier New" w:hAnsi="Courier New" w:cs="Courier New"/>
          <w:sz w:val="20"/>
          <w:szCs w:val="20"/>
        </w:rPr>
        <w:t>субъекта   персональных   данных)   то   есть   на   совершение   действий,</w:t>
      </w:r>
    </w:p>
    <w:p w:rsidR="00A27079" w:rsidRPr="00074968" w:rsidRDefault="00A27079" w:rsidP="00A27079">
      <w:pPr>
        <w:widowControl w:val="0"/>
        <w:autoSpaceDE w:val="0"/>
        <w:autoSpaceDN w:val="0"/>
        <w:jc w:val="both"/>
        <w:rPr>
          <w:rFonts w:ascii="Courier New" w:hAnsi="Courier New" w:cs="Courier New"/>
          <w:sz w:val="20"/>
          <w:szCs w:val="20"/>
        </w:rPr>
      </w:pPr>
      <w:r w:rsidRPr="00074968">
        <w:rPr>
          <w:rFonts w:ascii="Courier New" w:hAnsi="Courier New" w:cs="Courier New"/>
          <w:sz w:val="20"/>
          <w:szCs w:val="20"/>
        </w:rPr>
        <w:t xml:space="preserve">предусмотренных  </w:t>
      </w:r>
      <w:hyperlink r:id="rId43" w:history="1">
        <w:r w:rsidRPr="00074968">
          <w:rPr>
            <w:rFonts w:ascii="Courier New" w:hAnsi="Courier New" w:cs="Courier New"/>
            <w:color w:val="0000FF"/>
            <w:sz w:val="20"/>
            <w:szCs w:val="20"/>
          </w:rPr>
          <w:t>п.  3  ст. 3</w:t>
        </w:r>
      </w:hyperlink>
      <w:r w:rsidRPr="00074968">
        <w:rPr>
          <w:rFonts w:ascii="Courier New" w:hAnsi="Courier New" w:cs="Courier New"/>
          <w:sz w:val="20"/>
          <w:szCs w:val="20"/>
        </w:rPr>
        <w:t xml:space="preserve"> Федерального закона от 27.07.2006 N 152-ФЗ "О</w:t>
      </w:r>
    </w:p>
    <w:p w:rsidR="00A27079" w:rsidRPr="00074968" w:rsidRDefault="00A27079" w:rsidP="00A27079">
      <w:pPr>
        <w:widowControl w:val="0"/>
        <w:autoSpaceDE w:val="0"/>
        <w:autoSpaceDN w:val="0"/>
        <w:jc w:val="both"/>
        <w:rPr>
          <w:rFonts w:ascii="Courier New" w:hAnsi="Courier New" w:cs="Courier New"/>
          <w:sz w:val="20"/>
          <w:szCs w:val="20"/>
        </w:rPr>
      </w:pPr>
      <w:r w:rsidRPr="00074968">
        <w:rPr>
          <w:rFonts w:ascii="Courier New" w:hAnsi="Courier New" w:cs="Courier New"/>
          <w:sz w:val="20"/>
          <w:szCs w:val="20"/>
        </w:rPr>
        <w:t>персональных данных".</w:t>
      </w:r>
    </w:p>
    <w:p w:rsidR="00A27079" w:rsidRPr="00074968" w:rsidRDefault="00A27079" w:rsidP="00A27079">
      <w:pPr>
        <w:widowControl w:val="0"/>
        <w:autoSpaceDE w:val="0"/>
        <w:autoSpaceDN w:val="0"/>
        <w:jc w:val="both"/>
        <w:rPr>
          <w:rFonts w:ascii="Courier New" w:hAnsi="Courier New" w:cs="Courier New"/>
          <w:sz w:val="20"/>
          <w:szCs w:val="20"/>
        </w:rPr>
      </w:pPr>
      <w:r w:rsidRPr="00074968">
        <w:rPr>
          <w:rFonts w:ascii="Courier New" w:hAnsi="Courier New" w:cs="Courier New"/>
          <w:sz w:val="20"/>
          <w:szCs w:val="20"/>
        </w:rPr>
        <w:t xml:space="preserve">    Настоящее  согласие  действует  со  дня  его подписания до дня отзыва в</w:t>
      </w:r>
    </w:p>
    <w:p w:rsidR="00A27079" w:rsidRPr="00074968" w:rsidRDefault="00A27079" w:rsidP="00A27079">
      <w:pPr>
        <w:widowControl w:val="0"/>
        <w:autoSpaceDE w:val="0"/>
        <w:autoSpaceDN w:val="0"/>
        <w:jc w:val="both"/>
        <w:rPr>
          <w:rFonts w:ascii="Courier New" w:hAnsi="Courier New" w:cs="Courier New"/>
          <w:sz w:val="20"/>
          <w:szCs w:val="20"/>
        </w:rPr>
      </w:pPr>
      <w:r w:rsidRPr="00074968">
        <w:rPr>
          <w:rFonts w:ascii="Courier New" w:hAnsi="Courier New" w:cs="Courier New"/>
          <w:sz w:val="20"/>
          <w:szCs w:val="20"/>
        </w:rPr>
        <w:t>письменной форме.</w:t>
      </w:r>
    </w:p>
    <w:p w:rsidR="00A27079" w:rsidRPr="00074968" w:rsidRDefault="00A27079" w:rsidP="00A27079">
      <w:pPr>
        <w:widowControl w:val="0"/>
        <w:autoSpaceDE w:val="0"/>
        <w:autoSpaceDN w:val="0"/>
        <w:jc w:val="both"/>
        <w:rPr>
          <w:rFonts w:ascii="Courier New" w:hAnsi="Courier New" w:cs="Courier New"/>
          <w:sz w:val="20"/>
          <w:szCs w:val="20"/>
        </w:rPr>
      </w:pPr>
    </w:p>
    <w:p w:rsidR="00A27079" w:rsidRPr="00074968" w:rsidRDefault="00A27079" w:rsidP="00A27079">
      <w:pPr>
        <w:widowControl w:val="0"/>
        <w:autoSpaceDE w:val="0"/>
        <w:autoSpaceDN w:val="0"/>
        <w:jc w:val="both"/>
        <w:rPr>
          <w:rFonts w:ascii="Courier New" w:hAnsi="Courier New" w:cs="Courier New"/>
          <w:sz w:val="20"/>
          <w:szCs w:val="20"/>
        </w:rPr>
      </w:pPr>
      <w:r w:rsidRPr="00074968">
        <w:rPr>
          <w:rFonts w:ascii="Courier New" w:hAnsi="Courier New" w:cs="Courier New"/>
          <w:sz w:val="20"/>
          <w:szCs w:val="20"/>
        </w:rPr>
        <w:t>"__" _______ _____ г.</w:t>
      </w:r>
    </w:p>
    <w:p w:rsidR="00A27079" w:rsidRPr="00074968" w:rsidRDefault="00A27079" w:rsidP="00A27079">
      <w:pPr>
        <w:widowControl w:val="0"/>
        <w:autoSpaceDE w:val="0"/>
        <w:autoSpaceDN w:val="0"/>
        <w:jc w:val="both"/>
        <w:rPr>
          <w:rFonts w:ascii="Courier New" w:hAnsi="Courier New" w:cs="Courier New"/>
          <w:sz w:val="20"/>
          <w:szCs w:val="20"/>
        </w:rPr>
      </w:pPr>
    </w:p>
    <w:p w:rsidR="00A27079" w:rsidRPr="00074968" w:rsidRDefault="00A27079" w:rsidP="00A27079">
      <w:pPr>
        <w:widowControl w:val="0"/>
        <w:autoSpaceDE w:val="0"/>
        <w:autoSpaceDN w:val="0"/>
        <w:jc w:val="both"/>
        <w:rPr>
          <w:rFonts w:ascii="Courier New" w:hAnsi="Courier New" w:cs="Courier New"/>
          <w:sz w:val="20"/>
          <w:szCs w:val="20"/>
        </w:rPr>
      </w:pPr>
      <w:r w:rsidRPr="00074968">
        <w:rPr>
          <w:rFonts w:ascii="Courier New" w:hAnsi="Courier New" w:cs="Courier New"/>
          <w:sz w:val="20"/>
          <w:szCs w:val="20"/>
        </w:rPr>
        <w:t>Субъект персональных данных:</w:t>
      </w:r>
    </w:p>
    <w:p w:rsidR="00A27079" w:rsidRPr="00074968" w:rsidRDefault="00A27079" w:rsidP="00A27079">
      <w:pPr>
        <w:widowControl w:val="0"/>
        <w:autoSpaceDE w:val="0"/>
        <w:autoSpaceDN w:val="0"/>
        <w:jc w:val="both"/>
        <w:rPr>
          <w:rFonts w:ascii="Courier New" w:hAnsi="Courier New" w:cs="Courier New"/>
          <w:sz w:val="20"/>
          <w:szCs w:val="20"/>
        </w:rPr>
      </w:pPr>
    </w:p>
    <w:p w:rsidR="00A27079" w:rsidRPr="00074968" w:rsidRDefault="00A27079" w:rsidP="00A27079">
      <w:pPr>
        <w:widowControl w:val="0"/>
        <w:autoSpaceDE w:val="0"/>
        <w:autoSpaceDN w:val="0"/>
        <w:jc w:val="both"/>
        <w:rPr>
          <w:rFonts w:ascii="Courier New" w:hAnsi="Courier New" w:cs="Courier New"/>
          <w:sz w:val="20"/>
          <w:szCs w:val="20"/>
        </w:rPr>
      </w:pPr>
      <w:r w:rsidRPr="00074968">
        <w:rPr>
          <w:rFonts w:ascii="Courier New" w:hAnsi="Courier New" w:cs="Courier New"/>
          <w:sz w:val="20"/>
          <w:szCs w:val="20"/>
        </w:rPr>
        <w:t>________________/__________________</w:t>
      </w:r>
    </w:p>
    <w:p w:rsidR="00A27079" w:rsidRPr="00074968" w:rsidRDefault="00A27079" w:rsidP="00A27079">
      <w:pPr>
        <w:widowControl w:val="0"/>
        <w:autoSpaceDE w:val="0"/>
        <w:autoSpaceDN w:val="0"/>
        <w:jc w:val="both"/>
        <w:rPr>
          <w:rFonts w:ascii="Courier New" w:hAnsi="Courier New" w:cs="Courier New"/>
          <w:sz w:val="20"/>
          <w:szCs w:val="20"/>
        </w:rPr>
      </w:pPr>
      <w:r w:rsidRPr="00074968">
        <w:rPr>
          <w:rFonts w:ascii="Courier New" w:hAnsi="Courier New" w:cs="Courier New"/>
          <w:sz w:val="20"/>
          <w:szCs w:val="20"/>
        </w:rPr>
        <w:t xml:space="preserve">   (подпись)          (Ф.И.О.)</w:t>
      </w:r>
    </w:p>
    <w:p w:rsidR="007A73B5" w:rsidRDefault="007A73B5" w:rsidP="00A27079">
      <w:pPr>
        <w:widowControl w:val="0"/>
        <w:autoSpaceDE w:val="0"/>
        <w:autoSpaceDN w:val="0"/>
        <w:jc w:val="right"/>
        <w:rPr>
          <w:sz w:val="28"/>
          <w:szCs w:val="28"/>
        </w:rPr>
      </w:pPr>
    </w:p>
    <w:p w:rsidR="007A73B5" w:rsidRDefault="007A73B5" w:rsidP="00A27079">
      <w:pPr>
        <w:widowControl w:val="0"/>
        <w:autoSpaceDE w:val="0"/>
        <w:autoSpaceDN w:val="0"/>
        <w:jc w:val="right"/>
        <w:rPr>
          <w:sz w:val="28"/>
          <w:szCs w:val="28"/>
        </w:rPr>
      </w:pPr>
    </w:p>
    <w:p w:rsidR="00A27079" w:rsidRPr="00074968" w:rsidRDefault="00A27079" w:rsidP="00A27079">
      <w:pPr>
        <w:widowControl w:val="0"/>
        <w:autoSpaceDE w:val="0"/>
        <w:autoSpaceDN w:val="0"/>
        <w:jc w:val="right"/>
        <w:rPr>
          <w:sz w:val="28"/>
          <w:szCs w:val="28"/>
        </w:rPr>
      </w:pPr>
      <w:r w:rsidRPr="00074968">
        <w:rPr>
          <w:sz w:val="28"/>
          <w:szCs w:val="28"/>
        </w:rPr>
        <w:t xml:space="preserve">Приложение </w:t>
      </w:r>
      <w:r>
        <w:rPr>
          <w:sz w:val="28"/>
          <w:szCs w:val="28"/>
        </w:rPr>
        <w:t>3</w:t>
      </w:r>
    </w:p>
    <w:p w:rsidR="00A27079" w:rsidRPr="00074968" w:rsidRDefault="00A27079" w:rsidP="00A27079">
      <w:pPr>
        <w:widowControl w:val="0"/>
        <w:autoSpaceDE w:val="0"/>
        <w:autoSpaceDN w:val="0"/>
        <w:jc w:val="right"/>
        <w:rPr>
          <w:sz w:val="28"/>
          <w:szCs w:val="28"/>
        </w:rPr>
      </w:pPr>
      <w:r w:rsidRPr="00074968">
        <w:rPr>
          <w:sz w:val="28"/>
          <w:szCs w:val="28"/>
        </w:rPr>
        <w:t>к Административному регламенту</w:t>
      </w:r>
    </w:p>
    <w:p w:rsidR="00A27079" w:rsidRPr="00074968" w:rsidRDefault="00A27079" w:rsidP="00A27079">
      <w:pPr>
        <w:widowControl w:val="0"/>
        <w:shd w:val="clear" w:color="auto" w:fill="FFFFFF"/>
        <w:autoSpaceDE w:val="0"/>
        <w:autoSpaceDN w:val="0"/>
        <w:adjustRightInd w:val="0"/>
        <w:jc w:val="right"/>
        <w:outlineLvl w:val="1"/>
      </w:pPr>
    </w:p>
    <w:p w:rsidR="00A27079" w:rsidRPr="00074968" w:rsidRDefault="00A27079" w:rsidP="00A27079">
      <w:pPr>
        <w:widowControl w:val="0"/>
        <w:shd w:val="clear" w:color="auto" w:fill="FFFFFF"/>
        <w:autoSpaceDE w:val="0"/>
        <w:autoSpaceDN w:val="0"/>
        <w:adjustRightInd w:val="0"/>
        <w:jc w:val="right"/>
        <w:outlineLvl w:val="1"/>
      </w:pPr>
    </w:p>
    <w:p w:rsidR="00A27079" w:rsidRPr="00074968" w:rsidRDefault="00A27079" w:rsidP="00A27079">
      <w:pPr>
        <w:jc w:val="center"/>
        <w:rPr>
          <w:rFonts w:eastAsia="Calibri"/>
          <w:lang w:eastAsia="en-US"/>
        </w:rPr>
      </w:pPr>
    </w:p>
    <w:p w:rsidR="00A27079" w:rsidRDefault="00A27079" w:rsidP="00A27079">
      <w:pPr>
        <w:jc w:val="center"/>
        <w:rPr>
          <w:rFonts w:eastAsia="Calibri"/>
          <w:b/>
          <w:lang w:eastAsia="en-US"/>
        </w:rPr>
      </w:pPr>
      <w:r>
        <w:rPr>
          <w:rFonts w:eastAsia="Calibri"/>
          <w:b/>
          <w:lang w:eastAsia="en-US"/>
        </w:rPr>
        <w:t>РЕШЕНИЕ</w:t>
      </w:r>
    </w:p>
    <w:p w:rsidR="00A27079" w:rsidRPr="00074968" w:rsidRDefault="00A27079" w:rsidP="00A27079">
      <w:pPr>
        <w:jc w:val="center"/>
        <w:rPr>
          <w:rFonts w:eastAsia="Calibri"/>
          <w:b/>
          <w:lang w:eastAsia="en-US"/>
        </w:rPr>
      </w:pPr>
      <w:r>
        <w:rPr>
          <w:rFonts w:eastAsia="Calibri"/>
          <w:b/>
          <w:lang w:eastAsia="en-US"/>
        </w:rPr>
        <w:t>(распоряжение, постановление и т.д.)</w:t>
      </w:r>
    </w:p>
    <w:p w:rsidR="00A27079" w:rsidRPr="00074968" w:rsidRDefault="00A27079" w:rsidP="00A27079">
      <w:pPr>
        <w:rPr>
          <w:rFonts w:eastAsia="Calibri"/>
          <w:lang w:eastAsia="en-US"/>
        </w:rPr>
      </w:pPr>
    </w:p>
    <w:p w:rsidR="00A27079" w:rsidRPr="00074968" w:rsidRDefault="00A27079" w:rsidP="00A27079">
      <w:pPr>
        <w:jc w:val="both"/>
        <w:rPr>
          <w:rFonts w:eastAsia="Calibri"/>
          <w:lang w:eastAsia="en-US"/>
        </w:rPr>
      </w:pPr>
      <w:r w:rsidRPr="00074968">
        <w:rPr>
          <w:rFonts w:eastAsia="Calibri"/>
          <w:lang w:eastAsia="en-US"/>
        </w:rPr>
        <w:t>____________________</w:t>
      </w:r>
      <w:r w:rsidRPr="00074968">
        <w:rPr>
          <w:rFonts w:eastAsia="Calibri"/>
          <w:lang w:eastAsia="en-US"/>
        </w:rPr>
        <w:tab/>
      </w:r>
      <w:r w:rsidRPr="00074968">
        <w:rPr>
          <w:rFonts w:eastAsia="Calibri"/>
          <w:lang w:eastAsia="en-US"/>
        </w:rPr>
        <w:tab/>
      </w:r>
      <w:r w:rsidRPr="00074968">
        <w:rPr>
          <w:rFonts w:eastAsia="Calibri"/>
          <w:lang w:eastAsia="en-US"/>
        </w:rPr>
        <w:tab/>
      </w:r>
      <w:r w:rsidRPr="00074968">
        <w:rPr>
          <w:rFonts w:eastAsia="Calibri"/>
          <w:lang w:eastAsia="en-US"/>
        </w:rPr>
        <w:tab/>
      </w:r>
      <w:r w:rsidRPr="00074968">
        <w:rPr>
          <w:rFonts w:eastAsia="Calibri"/>
          <w:lang w:eastAsia="en-US"/>
        </w:rPr>
        <w:tab/>
      </w:r>
      <w:r w:rsidRPr="00074968">
        <w:rPr>
          <w:rFonts w:eastAsia="Calibri"/>
          <w:lang w:eastAsia="en-US"/>
        </w:rPr>
        <w:tab/>
      </w:r>
      <w:r w:rsidRPr="00074968">
        <w:rPr>
          <w:rFonts w:eastAsia="Calibri"/>
          <w:lang w:eastAsia="en-US"/>
        </w:rPr>
        <w:tab/>
      </w:r>
      <w:r w:rsidRPr="00074968">
        <w:rPr>
          <w:rFonts w:eastAsia="Calibri"/>
          <w:lang w:eastAsia="en-US"/>
        </w:rPr>
        <w:tab/>
        <w:t>№ ________</w:t>
      </w:r>
    </w:p>
    <w:p w:rsidR="00A27079" w:rsidRPr="00074968" w:rsidRDefault="00A27079" w:rsidP="00A27079">
      <w:pPr>
        <w:rPr>
          <w:rFonts w:eastAsia="Calibri"/>
          <w:lang w:eastAsia="en-US"/>
        </w:rPr>
      </w:pPr>
    </w:p>
    <w:p w:rsidR="00A27079" w:rsidRPr="00074968" w:rsidRDefault="00A27079" w:rsidP="00A27079">
      <w:pPr>
        <w:autoSpaceDE w:val="0"/>
        <w:autoSpaceDN w:val="0"/>
        <w:adjustRightInd w:val="0"/>
        <w:jc w:val="center"/>
      </w:pPr>
      <w:r>
        <w:rPr>
          <w:rFonts w:eastAsia="Calibri"/>
          <w:lang w:eastAsia="en-US"/>
        </w:rPr>
        <w:t>О</w:t>
      </w:r>
      <w:r w:rsidRPr="00074968">
        <w:rPr>
          <w:rFonts w:eastAsia="Calibri"/>
          <w:lang w:eastAsia="en-US"/>
        </w:rPr>
        <w:t xml:space="preserve"> предварительном согласовании предоставления земельного участка</w:t>
      </w:r>
    </w:p>
    <w:p w:rsidR="00A27079" w:rsidRPr="00074968" w:rsidRDefault="00A27079" w:rsidP="00A27079">
      <w:pPr>
        <w:autoSpaceDE w:val="0"/>
        <w:autoSpaceDN w:val="0"/>
        <w:adjustRightInd w:val="0"/>
        <w:ind w:left="7788"/>
        <w:jc w:val="right"/>
      </w:pPr>
    </w:p>
    <w:p w:rsidR="00A27079" w:rsidRPr="00074968" w:rsidRDefault="00A27079" w:rsidP="00A27079">
      <w:pPr>
        <w:autoSpaceDE w:val="0"/>
        <w:autoSpaceDN w:val="0"/>
        <w:adjustRightInd w:val="0"/>
      </w:pPr>
    </w:p>
    <w:p w:rsidR="00A27079" w:rsidRPr="00074968" w:rsidRDefault="00A27079" w:rsidP="00A27079">
      <w:pPr>
        <w:autoSpaceDE w:val="0"/>
        <w:autoSpaceDN w:val="0"/>
        <w:adjustRightInd w:val="0"/>
      </w:pPr>
    </w:p>
    <w:p w:rsidR="00A27079" w:rsidRPr="00074968" w:rsidRDefault="00A27079" w:rsidP="00A27079">
      <w:pPr>
        <w:autoSpaceDE w:val="0"/>
        <w:autoSpaceDN w:val="0"/>
        <w:adjustRightInd w:val="0"/>
      </w:pPr>
    </w:p>
    <w:p w:rsidR="00A27079" w:rsidRPr="00074968" w:rsidRDefault="00A27079" w:rsidP="00A27079">
      <w:pPr>
        <w:autoSpaceDE w:val="0"/>
        <w:autoSpaceDN w:val="0"/>
        <w:adjustRightInd w:val="0"/>
      </w:pPr>
    </w:p>
    <w:p w:rsidR="00A27079" w:rsidRPr="00074968" w:rsidRDefault="00A27079" w:rsidP="00A27079">
      <w:pPr>
        <w:autoSpaceDE w:val="0"/>
        <w:autoSpaceDN w:val="0"/>
        <w:adjustRightInd w:val="0"/>
      </w:pPr>
    </w:p>
    <w:p w:rsidR="00A27079" w:rsidRPr="00074968" w:rsidRDefault="00A27079" w:rsidP="00A27079">
      <w:pPr>
        <w:autoSpaceDE w:val="0"/>
        <w:autoSpaceDN w:val="0"/>
        <w:adjustRightInd w:val="0"/>
      </w:pPr>
      <w:r w:rsidRPr="00074968">
        <w:t>Глава Администрации</w:t>
      </w:r>
      <w:r w:rsidRPr="00074968">
        <w:tab/>
      </w:r>
      <w:r w:rsidRPr="00074968">
        <w:tab/>
      </w:r>
      <w:r w:rsidRPr="00074968">
        <w:tab/>
      </w:r>
      <w:r w:rsidRPr="00074968">
        <w:tab/>
        <w:t xml:space="preserve"> </w:t>
      </w:r>
      <w:r w:rsidRPr="00074968">
        <w:tab/>
        <w:t xml:space="preserve">   </w:t>
      </w:r>
      <w:r w:rsidRPr="00074968">
        <w:tab/>
      </w:r>
      <w:r w:rsidRPr="00074968">
        <w:tab/>
        <w:t>_________________</w:t>
      </w:r>
    </w:p>
    <w:p w:rsidR="00A27079" w:rsidRPr="00074968" w:rsidRDefault="00A27079" w:rsidP="00A27079">
      <w:pPr>
        <w:widowControl w:val="0"/>
        <w:shd w:val="clear" w:color="auto" w:fill="FFFFFF"/>
        <w:autoSpaceDE w:val="0"/>
        <w:autoSpaceDN w:val="0"/>
        <w:adjustRightInd w:val="0"/>
        <w:jc w:val="right"/>
        <w:outlineLvl w:val="1"/>
      </w:pPr>
    </w:p>
    <w:p w:rsidR="00A27079" w:rsidRPr="00074968" w:rsidRDefault="00A27079" w:rsidP="00A27079">
      <w:pPr>
        <w:widowControl w:val="0"/>
        <w:shd w:val="clear" w:color="auto" w:fill="FFFFFF"/>
        <w:autoSpaceDE w:val="0"/>
        <w:autoSpaceDN w:val="0"/>
        <w:adjustRightInd w:val="0"/>
        <w:jc w:val="right"/>
        <w:outlineLvl w:val="1"/>
        <w:rPr>
          <w:sz w:val="28"/>
          <w:szCs w:val="28"/>
        </w:rPr>
      </w:pPr>
    </w:p>
    <w:p w:rsidR="00A27079" w:rsidRPr="00074968" w:rsidRDefault="00A27079" w:rsidP="00A27079">
      <w:pPr>
        <w:widowControl w:val="0"/>
        <w:shd w:val="clear" w:color="auto" w:fill="FFFFFF"/>
        <w:autoSpaceDE w:val="0"/>
        <w:autoSpaceDN w:val="0"/>
        <w:adjustRightInd w:val="0"/>
        <w:jc w:val="right"/>
        <w:outlineLvl w:val="1"/>
        <w:rPr>
          <w:sz w:val="28"/>
          <w:szCs w:val="28"/>
        </w:rPr>
      </w:pPr>
    </w:p>
    <w:p w:rsidR="00A27079" w:rsidRPr="00074968" w:rsidRDefault="00A27079" w:rsidP="00A27079">
      <w:pPr>
        <w:widowControl w:val="0"/>
        <w:autoSpaceDE w:val="0"/>
        <w:autoSpaceDN w:val="0"/>
        <w:jc w:val="right"/>
        <w:rPr>
          <w:sz w:val="28"/>
          <w:szCs w:val="28"/>
        </w:rPr>
      </w:pPr>
    </w:p>
    <w:p w:rsidR="00A27079" w:rsidRPr="00074968" w:rsidRDefault="00A27079" w:rsidP="00A27079">
      <w:pPr>
        <w:widowControl w:val="0"/>
        <w:autoSpaceDE w:val="0"/>
        <w:autoSpaceDN w:val="0"/>
        <w:jc w:val="right"/>
        <w:rPr>
          <w:sz w:val="28"/>
          <w:szCs w:val="28"/>
        </w:rPr>
      </w:pPr>
    </w:p>
    <w:p w:rsidR="00A27079" w:rsidRPr="00074968" w:rsidRDefault="00A27079" w:rsidP="00A27079">
      <w:pPr>
        <w:widowControl w:val="0"/>
        <w:autoSpaceDE w:val="0"/>
        <w:autoSpaceDN w:val="0"/>
        <w:jc w:val="right"/>
        <w:rPr>
          <w:sz w:val="28"/>
          <w:szCs w:val="28"/>
        </w:rPr>
      </w:pPr>
    </w:p>
    <w:p w:rsidR="00A27079" w:rsidRPr="00074968" w:rsidRDefault="00A27079" w:rsidP="00A27079">
      <w:pPr>
        <w:widowControl w:val="0"/>
        <w:shd w:val="clear" w:color="auto" w:fill="FFFFFF"/>
        <w:autoSpaceDE w:val="0"/>
        <w:autoSpaceDN w:val="0"/>
        <w:adjustRightInd w:val="0"/>
        <w:jc w:val="right"/>
        <w:outlineLvl w:val="1"/>
        <w:rPr>
          <w:sz w:val="28"/>
          <w:szCs w:val="28"/>
        </w:rPr>
      </w:pPr>
      <w:r w:rsidRPr="00074968">
        <w:rPr>
          <w:sz w:val="28"/>
          <w:szCs w:val="28"/>
        </w:rPr>
        <w:t>Приложение 4</w:t>
      </w:r>
    </w:p>
    <w:p w:rsidR="00A27079" w:rsidRPr="00074968" w:rsidRDefault="00A27079" w:rsidP="00A27079">
      <w:pPr>
        <w:widowControl w:val="0"/>
        <w:shd w:val="clear" w:color="auto" w:fill="FFFFFF"/>
        <w:autoSpaceDE w:val="0"/>
        <w:autoSpaceDN w:val="0"/>
        <w:adjustRightInd w:val="0"/>
        <w:jc w:val="right"/>
        <w:outlineLvl w:val="1"/>
        <w:rPr>
          <w:sz w:val="28"/>
          <w:szCs w:val="28"/>
        </w:rPr>
      </w:pPr>
      <w:r w:rsidRPr="00074968">
        <w:rPr>
          <w:sz w:val="28"/>
          <w:szCs w:val="28"/>
        </w:rPr>
        <w:t>к административному регламенту</w:t>
      </w:r>
    </w:p>
    <w:p w:rsidR="00A27079" w:rsidRPr="00074968" w:rsidRDefault="00A27079" w:rsidP="00A27079">
      <w:pPr>
        <w:widowControl w:val="0"/>
        <w:shd w:val="clear" w:color="auto" w:fill="FFFFFF"/>
        <w:autoSpaceDE w:val="0"/>
        <w:autoSpaceDN w:val="0"/>
        <w:adjustRightInd w:val="0"/>
        <w:jc w:val="right"/>
        <w:outlineLvl w:val="1"/>
      </w:pPr>
    </w:p>
    <w:p w:rsidR="00A27079" w:rsidRPr="00074968" w:rsidRDefault="00A27079" w:rsidP="00A27079">
      <w:pPr>
        <w:widowControl w:val="0"/>
        <w:autoSpaceDE w:val="0"/>
        <w:autoSpaceDN w:val="0"/>
        <w:adjustRightInd w:val="0"/>
        <w:jc w:val="right"/>
        <w:rPr>
          <w:rFonts w:ascii="Courier New" w:hAnsi="Courier New" w:cs="Courier New"/>
        </w:rPr>
      </w:pPr>
      <w:r w:rsidRPr="00074968">
        <w:rPr>
          <w:rFonts w:ascii="Courier New" w:hAnsi="Courier New" w:cs="Courier New"/>
        </w:rPr>
        <w:t>_______________________</w:t>
      </w:r>
    </w:p>
    <w:p w:rsidR="00A27079" w:rsidRPr="00074968" w:rsidRDefault="00A27079" w:rsidP="00A27079">
      <w:pPr>
        <w:widowControl w:val="0"/>
        <w:autoSpaceDE w:val="0"/>
        <w:autoSpaceDN w:val="0"/>
        <w:adjustRightInd w:val="0"/>
        <w:jc w:val="right"/>
      </w:pPr>
      <w:r w:rsidRPr="00074968">
        <w:t>___________________________</w:t>
      </w:r>
    </w:p>
    <w:p w:rsidR="00A27079" w:rsidRPr="00074968" w:rsidRDefault="00A27079" w:rsidP="00A27079">
      <w:pPr>
        <w:widowControl w:val="0"/>
        <w:autoSpaceDE w:val="0"/>
        <w:autoSpaceDN w:val="0"/>
        <w:adjustRightInd w:val="0"/>
        <w:jc w:val="right"/>
      </w:pPr>
      <w:r w:rsidRPr="00074968">
        <w:t>___________________________</w:t>
      </w:r>
    </w:p>
    <w:p w:rsidR="00A27079" w:rsidRPr="00074968" w:rsidRDefault="00A27079" w:rsidP="00A27079">
      <w:pPr>
        <w:widowControl w:val="0"/>
        <w:autoSpaceDE w:val="0"/>
        <w:autoSpaceDN w:val="0"/>
        <w:adjustRightInd w:val="0"/>
        <w:jc w:val="right"/>
      </w:pPr>
      <w:r w:rsidRPr="00074968">
        <w:t xml:space="preserve">(контактные данные заявителя </w:t>
      </w:r>
    </w:p>
    <w:p w:rsidR="00A27079" w:rsidRPr="00074968" w:rsidRDefault="00A27079" w:rsidP="00A27079">
      <w:pPr>
        <w:autoSpaceDE w:val="0"/>
        <w:autoSpaceDN w:val="0"/>
        <w:adjustRightInd w:val="0"/>
        <w:jc w:val="right"/>
      </w:pPr>
      <w:r w:rsidRPr="00074968">
        <w:t xml:space="preserve">                          адрес, телефон)</w:t>
      </w:r>
    </w:p>
    <w:p w:rsidR="00A27079" w:rsidRPr="00074968" w:rsidRDefault="00A27079" w:rsidP="00A27079">
      <w:pPr>
        <w:autoSpaceDE w:val="0"/>
        <w:autoSpaceDN w:val="0"/>
        <w:adjustRightInd w:val="0"/>
        <w:jc w:val="right"/>
      </w:pPr>
    </w:p>
    <w:p w:rsidR="00A27079" w:rsidRPr="00074968" w:rsidRDefault="00A27079" w:rsidP="00A27079">
      <w:pPr>
        <w:autoSpaceDE w:val="0"/>
        <w:autoSpaceDN w:val="0"/>
        <w:adjustRightInd w:val="0"/>
        <w:jc w:val="center"/>
      </w:pPr>
    </w:p>
    <w:p w:rsidR="00A27079" w:rsidRPr="00074968" w:rsidRDefault="00A27079" w:rsidP="00A27079">
      <w:pPr>
        <w:autoSpaceDE w:val="0"/>
        <w:autoSpaceDN w:val="0"/>
        <w:adjustRightInd w:val="0"/>
        <w:jc w:val="center"/>
      </w:pPr>
    </w:p>
    <w:p w:rsidR="00A27079" w:rsidRPr="00074968" w:rsidRDefault="00A27079" w:rsidP="00A27079">
      <w:pPr>
        <w:autoSpaceDE w:val="0"/>
        <w:autoSpaceDN w:val="0"/>
        <w:adjustRightInd w:val="0"/>
        <w:jc w:val="center"/>
      </w:pPr>
      <w:r w:rsidRPr="00074968">
        <w:t>РЕШЕНИЕ</w:t>
      </w:r>
    </w:p>
    <w:p w:rsidR="00A27079" w:rsidRPr="00074968" w:rsidRDefault="00A27079" w:rsidP="00A27079">
      <w:pPr>
        <w:widowControl w:val="0"/>
        <w:autoSpaceDE w:val="0"/>
        <w:autoSpaceDN w:val="0"/>
        <w:adjustRightInd w:val="0"/>
        <w:jc w:val="center"/>
      </w:pPr>
      <w:r w:rsidRPr="00074968">
        <w:t xml:space="preserve">об отказе </w:t>
      </w:r>
      <w:r>
        <w:t>в предоставлении муниципальной услуги</w:t>
      </w:r>
      <w:r w:rsidRPr="00074968">
        <w:t xml:space="preserve"> </w:t>
      </w:r>
    </w:p>
    <w:p w:rsidR="00A27079" w:rsidRPr="00074968" w:rsidRDefault="00A27079" w:rsidP="00A27079">
      <w:pPr>
        <w:autoSpaceDE w:val="0"/>
        <w:autoSpaceDN w:val="0"/>
        <w:adjustRightInd w:val="0"/>
        <w:ind w:left="7788"/>
        <w:jc w:val="right"/>
      </w:pPr>
    </w:p>
    <w:p w:rsidR="00A27079" w:rsidRPr="00074968" w:rsidRDefault="00A27079" w:rsidP="00A27079">
      <w:pPr>
        <w:autoSpaceDE w:val="0"/>
        <w:autoSpaceDN w:val="0"/>
        <w:adjustRightInd w:val="0"/>
        <w:ind w:left="7788"/>
        <w:jc w:val="right"/>
      </w:pPr>
    </w:p>
    <w:p w:rsidR="00A27079" w:rsidRPr="00074968" w:rsidRDefault="00A27079" w:rsidP="00A27079">
      <w:pPr>
        <w:autoSpaceDE w:val="0"/>
        <w:autoSpaceDN w:val="0"/>
        <w:adjustRightInd w:val="0"/>
        <w:ind w:left="7788"/>
        <w:jc w:val="right"/>
      </w:pPr>
    </w:p>
    <w:p w:rsidR="00A27079" w:rsidRPr="00074968" w:rsidRDefault="00A27079" w:rsidP="00A27079">
      <w:pPr>
        <w:autoSpaceDE w:val="0"/>
        <w:autoSpaceDN w:val="0"/>
        <w:adjustRightInd w:val="0"/>
        <w:ind w:left="7788"/>
        <w:jc w:val="right"/>
      </w:pPr>
    </w:p>
    <w:p w:rsidR="00A27079" w:rsidRPr="00074968" w:rsidRDefault="00A27079" w:rsidP="00A27079">
      <w:pPr>
        <w:autoSpaceDE w:val="0"/>
        <w:autoSpaceDN w:val="0"/>
        <w:adjustRightInd w:val="0"/>
        <w:ind w:left="7788"/>
        <w:jc w:val="right"/>
      </w:pPr>
    </w:p>
    <w:p w:rsidR="00A27079" w:rsidRPr="00074968" w:rsidRDefault="00A27079" w:rsidP="00A27079">
      <w:pPr>
        <w:autoSpaceDE w:val="0"/>
        <w:autoSpaceDN w:val="0"/>
        <w:adjustRightInd w:val="0"/>
        <w:ind w:left="7788"/>
        <w:jc w:val="right"/>
      </w:pPr>
    </w:p>
    <w:p w:rsidR="00A27079" w:rsidRPr="00074968" w:rsidRDefault="00A27079" w:rsidP="00A27079">
      <w:pPr>
        <w:autoSpaceDE w:val="0"/>
        <w:autoSpaceDN w:val="0"/>
        <w:adjustRightInd w:val="0"/>
        <w:ind w:left="7788"/>
        <w:jc w:val="right"/>
      </w:pPr>
    </w:p>
    <w:p w:rsidR="00A27079" w:rsidRPr="00074968" w:rsidRDefault="00A27079" w:rsidP="00A27079">
      <w:pPr>
        <w:autoSpaceDE w:val="0"/>
        <w:autoSpaceDN w:val="0"/>
        <w:adjustRightInd w:val="0"/>
        <w:ind w:left="7788"/>
        <w:jc w:val="right"/>
      </w:pPr>
    </w:p>
    <w:p w:rsidR="00A27079" w:rsidRPr="00074968" w:rsidRDefault="00A27079" w:rsidP="00A27079">
      <w:pPr>
        <w:autoSpaceDE w:val="0"/>
        <w:autoSpaceDN w:val="0"/>
        <w:adjustRightInd w:val="0"/>
      </w:pPr>
    </w:p>
    <w:p w:rsidR="00A27079" w:rsidRPr="00074968" w:rsidRDefault="00A27079" w:rsidP="00A27079">
      <w:pPr>
        <w:autoSpaceDE w:val="0"/>
        <w:autoSpaceDN w:val="0"/>
        <w:adjustRightInd w:val="0"/>
      </w:pPr>
    </w:p>
    <w:p w:rsidR="00A27079" w:rsidRPr="00074968" w:rsidRDefault="00A27079" w:rsidP="00A27079">
      <w:pPr>
        <w:autoSpaceDE w:val="0"/>
        <w:autoSpaceDN w:val="0"/>
        <w:adjustRightInd w:val="0"/>
      </w:pPr>
    </w:p>
    <w:p w:rsidR="00A27079" w:rsidRPr="00074968" w:rsidRDefault="00A27079" w:rsidP="00A27079">
      <w:pPr>
        <w:autoSpaceDE w:val="0"/>
        <w:autoSpaceDN w:val="0"/>
        <w:adjustRightInd w:val="0"/>
      </w:pPr>
      <w:r w:rsidRPr="00074968">
        <w:t xml:space="preserve">Глава Администрации    </w:t>
      </w:r>
      <w:r w:rsidRPr="00074968">
        <w:tab/>
      </w:r>
      <w:r w:rsidRPr="00074968">
        <w:tab/>
      </w:r>
      <w:r w:rsidRPr="00074968">
        <w:tab/>
      </w:r>
      <w:r w:rsidRPr="00074968">
        <w:tab/>
      </w:r>
      <w:r w:rsidRPr="00074968">
        <w:tab/>
      </w:r>
      <w:r w:rsidRPr="00074968">
        <w:tab/>
      </w:r>
      <w:r w:rsidRPr="00074968">
        <w:tab/>
        <w:t>_________________</w:t>
      </w:r>
    </w:p>
    <w:p w:rsidR="00A27079" w:rsidRPr="00074968" w:rsidRDefault="00A27079" w:rsidP="00A27079">
      <w:pPr>
        <w:widowControl w:val="0"/>
        <w:autoSpaceDE w:val="0"/>
        <w:autoSpaceDN w:val="0"/>
        <w:adjustRightInd w:val="0"/>
        <w:jc w:val="right"/>
        <w:outlineLvl w:val="1"/>
        <w:sectPr w:rsidR="00A27079" w:rsidRPr="00074968" w:rsidSect="00B152CA">
          <w:pgSz w:w="11905" w:h="16838"/>
          <w:pgMar w:top="1134" w:right="850" w:bottom="1134" w:left="1276" w:header="720" w:footer="720" w:gutter="0"/>
          <w:cols w:space="720"/>
          <w:noEndnote/>
          <w:titlePg/>
          <w:docGrid w:linePitch="299"/>
        </w:sectPr>
      </w:pPr>
    </w:p>
    <w:p w:rsidR="00A27079" w:rsidRPr="00FE54E6" w:rsidRDefault="00A27079" w:rsidP="00A27079">
      <w:pPr>
        <w:widowControl w:val="0"/>
        <w:autoSpaceDE w:val="0"/>
        <w:autoSpaceDN w:val="0"/>
        <w:adjustRightInd w:val="0"/>
        <w:jc w:val="right"/>
        <w:outlineLvl w:val="1"/>
        <w:rPr>
          <w:sz w:val="28"/>
          <w:szCs w:val="28"/>
        </w:rPr>
      </w:pPr>
      <w:r>
        <w:rPr>
          <w:sz w:val="28"/>
          <w:szCs w:val="28"/>
        </w:rPr>
        <w:t>Пр</w:t>
      </w:r>
      <w:r w:rsidRPr="00FE54E6">
        <w:rPr>
          <w:sz w:val="28"/>
          <w:szCs w:val="28"/>
        </w:rPr>
        <w:t xml:space="preserve">иложение </w:t>
      </w:r>
      <w:r>
        <w:rPr>
          <w:sz w:val="28"/>
          <w:szCs w:val="28"/>
        </w:rPr>
        <w:t>5</w:t>
      </w:r>
    </w:p>
    <w:p w:rsidR="00A27079" w:rsidRPr="00FE54E6" w:rsidRDefault="00A27079" w:rsidP="00A27079">
      <w:pPr>
        <w:widowControl w:val="0"/>
        <w:autoSpaceDE w:val="0"/>
        <w:autoSpaceDN w:val="0"/>
        <w:adjustRightInd w:val="0"/>
        <w:jc w:val="right"/>
        <w:rPr>
          <w:sz w:val="28"/>
          <w:szCs w:val="28"/>
        </w:rPr>
      </w:pPr>
      <w:r w:rsidRPr="00FE54E6">
        <w:rPr>
          <w:sz w:val="28"/>
          <w:szCs w:val="28"/>
        </w:rPr>
        <w:t>к административному регламенту</w:t>
      </w:r>
    </w:p>
    <w:p w:rsidR="00A27079" w:rsidRPr="00FE54E6" w:rsidRDefault="00A27079" w:rsidP="00A27079">
      <w:pPr>
        <w:widowControl w:val="0"/>
        <w:autoSpaceDE w:val="0"/>
        <w:autoSpaceDN w:val="0"/>
        <w:adjustRightInd w:val="0"/>
        <w:ind w:firstLine="540"/>
        <w:jc w:val="both"/>
        <w:rPr>
          <w:rFonts w:ascii="Calibri" w:hAnsi="Calibri" w:cs="Calibri"/>
          <w:sz w:val="28"/>
          <w:szCs w:val="28"/>
        </w:rPr>
      </w:pPr>
    </w:p>
    <w:p w:rsidR="00A27079" w:rsidRPr="00E16218" w:rsidRDefault="00A27079" w:rsidP="00A27079">
      <w:pPr>
        <w:widowControl w:val="0"/>
        <w:autoSpaceDE w:val="0"/>
        <w:autoSpaceDN w:val="0"/>
        <w:jc w:val="center"/>
        <w:rPr>
          <w:rFonts w:ascii="Calibri" w:hAnsi="Calibri" w:cs="Calibri"/>
          <w:b/>
          <w:szCs w:val="20"/>
        </w:rPr>
      </w:pPr>
      <w:r w:rsidRPr="00E16218">
        <w:rPr>
          <w:rFonts w:ascii="Calibri" w:hAnsi="Calibri" w:cs="Calibri"/>
          <w:b/>
          <w:szCs w:val="20"/>
        </w:rPr>
        <w:t>БЛОК-СХЕМА</w:t>
      </w:r>
    </w:p>
    <w:p w:rsidR="00A27079" w:rsidRPr="00E16218" w:rsidRDefault="00A27079" w:rsidP="00A27079">
      <w:pPr>
        <w:widowControl w:val="0"/>
        <w:autoSpaceDE w:val="0"/>
        <w:autoSpaceDN w:val="0"/>
        <w:jc w:val="center"/>
        <w:rPr>
          <w:rFonts w:ascii="Calibri" w:hAnsi="Calibri" w:cs="Calibri"/>
          <w:b/>
          <w:szCs w:val="20"/>
        </w:rPr>
      </w:pPr>
      <w:r w:rsidRPr="00E16218">
        <w:rPr>
          <w:rFonts w:ascii="Calibri" w:hAnsi="Calibri" w:cs="Calibri"/>
          <w:b/>
          <w:szCs w:val="20"/>
        </w:rPr>
        <w:t xml:space="preserve">ПРЕДОСТАВЛЕНИЯ </w:t>
      </w:r>
      <w:r>
        <w:rPr>
          <w:rFonts w:ascii="Calibri" w:hAnsi="Calibri" w:cs="Calibri"/>
          <w:b/>
          <w:szCs w:val="20"/>
        </w:rPr>
        <w:t>МУНИЦИПАЛЬ</w:t>
      </w:r>
      <w:r w:rsidRPr="00E16218">
        <w:rPr>
          <w:rFonts w:ascii="Calibri" w:hAnsi="Calibri" w:cs="Calibri"/>
          <w:b/>
          <w:szCs w:val="20"/>
        </w:rPr>
        <w:t>НОЙ УСЛУГИ</w:t>
      </w:r>
    </w:p>
    <w:p w:rsidR="00A27079" w:rsidRPr="00E16218" w:rsidRDefault="00A27079" w:rsidP="00A27079">
      <w:pPr>
        <w:widowControl w:val="0"/>
        <w:autoSpaceDE w:val="0"/>
        <w:autoSpaceDN w:val="0"/>
        <w:rPr>
          <w:rFonts w:ascii="Calibri" w:hAnsi="Calibri" w:cs="Calibri"/>
          <w:szCs w:val="20"/>
        </w:rPr>
      </w:pPr>
    </w:p>
    <w:p w:rsidR="00A27079" w:rsidRPr="00E16218" w:rsidRDefault="00A27079" w:rsidP="00A27079">
      <w:pPr>
        <w:widowControl w:val="0"/>
        <w:autoSpaceDE w:val="0"/>
        <w:autoSpaceDN w:val="0"/>
        <w:jc w:val="both"/>
        <w:rPr>
          <w:rFonts w:ascii="Courier New" w:hAnsi="Courier New" w:cs="Courier New"/>
          <w:sz w:val="20"/>
          <w:szCs w:val="20"/>
        </w:rPr>
      </w:pPr>
      <w:r w:rsidRPr="00E16218">
        <w:rPr>
          <w:rFonts w:ascii="Courier New" w:hAnsi="Courier New" w:cs="Courier New"/>
          <w:sz w:val="20"/>
          <w:szCs w:val="20"/>
        </w:rPr>
        <w:t>┌─────────────────────────────────────────────────────────────────────────┐</w:t>
      </w:r>
    </w:p>
    <w:p w:rsidR="00A27079" w:rsidRPr="00E16218" w:rsidRDefault="00A27079" w:rsidP="00A27079">
      <w:pPr>
        <w:widowControl w:val="0"/>
        <w:autoSpaceDE w:val="0"/>
        <w:autoSpaceDN w:val="0"/>
        <w:jc w:val="both"/>
        <w:rPr>
          <w:rFonts w:ascii="Courier New" w:hAnsi="Courier New" w:cs="Courier New"/>
          <w:sz w:val="20"/>
          <w:szCs w:val="20"/>
        </w:rPr>
      </w:pPr>
      <w:r w:rsidRPr="00E16218">
        <w:rPr>
          <w:rFonts w:ascii="Courier New" w:hAnsi="Courier New" w:cs="Courier New"/>
          <w:sz w:val="20"/>
          <w:szCs w:val="20"/>
        </w:rPr>
        <w:t xml:space="preserve">│      Обращение заявителя за предоставлением </w:t>
      </w:r>
      <w:r>
        <w:rPr>
          <w:rFonts w:ascii="Courier New" w:hAnsi="Courier New" w:cs="Courier New"/>
          <w:sz w:val="20"/>
          <w:szCs w:val="20"/>
        </w:rPr>
        <w:t>муниципаль</w:t>
      </w:r>
      <w:r w:rsidRPr="00E16218">
        <w:rPr>
          <w:rFonts w:ascii="Courier New" w:hAnsi="Courier New" w:cs="Courier New"/>
          <w:sz w:val="20"/>
          <w:szCs w:val="20"/>
        </w:rPr>
        <w:t>ной услуги</w:t>
      </w:r>
      <w:r>
        <w:rPr>
          <w:rFonts w:ascii="Courier New" w:hAnsi="Courier New" w:cs="Courier New"/>
          <w:sz w:val="20"/>
          <w:szCs w:val="20"/>
        </w:rPr>
        <w:t xml:space="preserve">  </w:t>
      </w:r>
      <w:r w:rsidRPr="00E16218">
        <w:rPr>
          <w:rFonts w:ascii="Courier New" w:hAnsi="Courier New" w:cs="Courier New"/>
          <w:sz w:val="20"/>
          <w:szCs w:val="20"/>
        </w:rPr>
        <w:t xml:space="preserve">      │</w:t>
      </w:r>
    </w:p>
    <w:p w:rsidR="00A27079" w:rsidRPr="00E16218" w:rsidRDefault="00A27079" w:rsidP="00A27079">
      <w:pPr>
        <w:widowControl w:val="0"/>
        <w:autoSpaceDE w:val="0"/>
        <w:autoSpaceDN w:val="0"/>
        <w:jc w:val="both"/>
        <w:rPr>
          <w:rFonts w:ascii="Courier New" w:hAnsi="Courier New" w:cs="Courier New"/>
          <w:sz w:val="20"/>
          <w:szCs w:val="20"/>
        </w:rPr>
      </w:pPr>
      <w:r w:rsidRPr="00E16218">
        <w:rPr>
          <w:rFonts w:ascii="Courier New" w:hAnsi="Courier New" w:cs="Courier New"/>
          <w:sz w:val="20"/>
          <w:szCs w:val="20"/>
        </w:rPr>
        <w:t>├───────────────────────────────────┬─────────────────────────────────────┤</w:t>
      </w:r>
    </w:p>
    <w:p w:rsidR="00A27079" w:rsidRPr="00E16218" w:rsidRDefault="00A27079" w:rsidP="00A27079">
      <w:pPr>
        <w:widowControl w:val="0"/>
        <w:autoSpaceDE w:val="0"/>
        <w:autoSpaceDN w:val="0"/>
        <w:jc w:val="both"/>
        <w:rPr>
          <w:rFonts w:ascii="Courier New" w:hAnsi="Courier New" w:cs="Courier New"/>
          <w:sz w:val="20"/>
          <w:szCs w:val="20"/>
        </w:rPr>
      </w:pPr>
      <w:r w:rsidRPr="00E16218">
        <w:rPr>
          <w:rFonts w:ascii="Courier New" w:hAnsi="Courier New" w:cs="Courier New"/>
          <w:sz w:val="20"/>
          <w:szCs w:val="20"/>
        </w:rPr>
        <w:t>│        ┌──────────────────────┬───┴──────────────┬───────────────┐      │</w:t>
      </w:r>
    </w:p>
    <w:p w:rsidR="00A27079" w:rsidRPr="00E16218" w:rsidRDefault="00A27079" w:rsidP="00A27079">
      <w:pPr>
        <w:widowControl w:val="0"/>
        <w:autoSpaceDE w:val="0"/>
        <w:autoSpaceDN w:val="0"/>
        <w:jc w:val="both"/>
        <w:rPr>
          <w:rFonts w:ascii="Courier New" w:hAnsi="Courier New" w:cs="Courier New"/>
          <w:sz w:val="20"/>
          <w:szCs w:val="20"/>
        </w:rPr>
      </w:pPr>
      <w:r w:rsidRPr="00E16218">
        <w:rPr>
          <w:rFonts w:ascii="Courier New" w:hAnsi="Courier New" w:cs="Courier New"/>
          <w:sz w:val="20"/>
          <w:szCs w:val="20"/>
        </w:rPr>
        <w:t>│        \/                     \/                 \/              \/     │</w:t>
      </w:r>
    </w:p>
    <w:p w:rsidR="00A27079" w:rsidRPr="00E16218" w:rsidRDefault="00A27079" w:rsidP="00A27079">
      <w:pPr>
        <w:widowControl w:val="0"/>
        <w:autoSpaceDE w:val="0"/>
        <w:autoSpaceDN w:val="0"/>
        <w:jc w:val="both"/>
        <w:rPr>
          <w:rFonts w:ascii="Courier New" w:hAnsi="Courier New" w:cs="Courier New"/>
          <w:sz w:val="20"/>
          <w:szCs w:val="20"/>
        </w:rPr>
      </w:pPr>
      <w:r w:rsidRPr="00E16218">
        <w:rPr>
          <w:rFonts w:ascii="Courier New" w:hAnsi="Courier New" w:cs="Courier New"/>
          <w:sz w:val="20"/>
          <w:szCs w:val="20"/>
        </w:rPr>
        <w:t>├──────────────────┐  ┌──────────────────┐  ┌─────────────┐  ┌────────────┤</w:t>
      </w:r>
    </w:p>
    <w:p w:rsidR="00A27079" w:rsidRPr="00E16218" w:rsidRDefault="00A27079" w:rsidP="00A27079">
      <w:pPr>
        <w:widowControl w:val="0"/>
        <w:autoSpaceDE w:val="0"/>
        <w:autoSpaceDN w:val="0"/>
        <w:jc w:val="both"/>
        <w:rPr>
          <w:rFonts w:ascii="Courier New" w:hAnsi="Courier New" w:cs="Courier New"/>
          <w:sz w:val="20"/>
          <w:szCs w:val="20"/>
        </w:rPr>
      </w:pPr>
      <w:r w:rsidRPr="00E16218">
        <w:rPr>
          <w:rFonts w:ascii="Courier New" w:hAnsi="Courier New" w:cs="Courier New"/>
          <w:sz w:val="20"/>
          <w:szCs w:val="20"/>
        </w:rPr>
        <w:t>│  Администрация   │  │</w:t>
      </w:r>
      <w:r>
        <w:rPr>
          <w:rFonts w:ascii="Courier New" w:hAnsi="Courier New" w:cs="Courier New"/>
          <w:sz w:val="20"/>
          <w:szCs w:val="20"/>
        </w:rPr>
        <w:t xml:space="preserve">     </w:t>
      </w:r>
      <w:r w:rsidRPr="00E16218">
        <w:rPr>
          <w:rFonts w:ascii="Courier New" w:hAnsi="Courier New" w:cs="Courier New"/>
          <w:sz w:val="20"/>
          <w:szCs w:val="20"/>
        </w:rPr>
        <w:t xml:space="preserve">По почте </w:t>
      </w:r>
      <w:r>
        <w:rPr>
          <w:rFonts w:ascii="Courier New" w:hAnsi="Courier New" w:cs="Courier New"/>
          <w:sz w:val="20"/>
          <w:szCs w:val="20"/>
        </w:rPr>
        <w:t xml:space="preserve">    </w:t>
      </w:r>
      <w:r w:rsidRPr="00E16218">
        <w:rPr>
          <w:rFonts w:ascii="Courier New" w:hAnsi="Courier New" w:cs="Courier New"/>
          <w:sz w:val="20"/>
          <w:szCs w:val="20"/>
        </w:rPr>
        <w:t>│  │     МФЦ     │  │ПГУ ЛО/ЕПГУ │</w:t>
      </w:r>
    </w:p>
    <w:p w:rsidR="00A27079" w:rsidRPr="00E16218" w:rsidRDefault="00A27079" w:rsidP="00A27079">
      <w:pPr>
        <w:widowControl w:val="0"/>
        <w:autoSpaceDE w:val="0"/>
        <w:autoSpaceDN w:val="0"/>
        <w:jc w:val="both"/>
        <w:rPr>
          <w:rFonts w:ascii="Courier New" w:hAnsi="Courier New" w:cs="Courier New"/>
          <w:sz w:val="20"/>
          <w:szCs w:val="20"/>
        </w:rPr>
      </w:pPr>
      <w:r w:rsidRPr="00E16218">
        <w:rPr>
          <w:rFonts w:ascii="Courier New" w:hAnsi="Courier New" w:cs="Courier New"/>
          <w:sz w:val="20"/>
          <w:szCs w:val="20"/>
        </w:rPr>
        <w:t>│                  │  └─────────┬────────┘  └──────┬──────┘  └──────┬─────┤</w:t>
      </w:r>
    </w:p>
    <w:p w:rsidR="00A27079" w:rsidRPr="00E16218" w:rsidRDefault="00A27079" w:rsidP="00A27079">
      <w:pPr>
        <w:widowControl w:val="0"/>
        <w:autoSpaceDE w:val="0"/>
        <w:autoSpaceDN w:val="0"/>
        <w:jc w:val="both"/>
        <w:rPr>
          <w:rFonts w:ascii="Courier New" w:hAnsi="Courier New" w:cs="Courier New"/>
          <w:sz w:val="20"/>
          <w:szCs w:val="20"/>
        </w:rPr>
      </w:pPr>
      <w:r w:rsidRPr="00E16218">
        <w:rPr>
          <w:rFonts w:ascii="Courier New" w:hAnsi="Courier New" w:cs="Courier New"/>
          <w:sz w:val="20"/>
          <w:szCs w:val="20"/>
        </w:rPr>
        <w:t>│                  │            └───────────────┬──┴────────────────┘     │</w:t>
      </w:r>
    </w:p>
    <w:p w:rsidR="00A27079" w:rsidRPr="00E16218" w:rsidRDefault="00A27079" w:rsidP="00A27079">
      <w:pPr>
        <w:widowControl w:val="0"/>
        <w:autoSpaceDE w:val="0"/>
        <w:autoSpaceDN w:val="0"/>
        <w:jc w:val="both"/>
        <w:rPr>
          <w:rFonts w:ascii="Courier New" w:hAnsi="Courier New" w:cs="Courier New"/>
          <w:sz w:val="20"/>
          <w:szCs w:val="20"/>
        </w:rPr>
      </w:pPr>
      <w:r w:rsidRPr="00E16218">
        <w:rPr>
          <w:rFonts w:ascii="Courier New" w:hAnsi="Courier New" w:cs="Courier New"/>
          <w:sz w:val="20"/>
          <w:szCs w:val="20"/>
        </w:rPr>
        <w:t>│                  │                            \/                        │</w:t>
      </w:r>
    </w:p>
    <w:p w:rsidR="00A27079" w:rsidRPr="00E16218" w:rsidRDefault="00A27079" w:rsidP="00A27079">
      <w:pPr>
        <w:widowControl w:val="0"/>
        <w:autoSpaceDE w:val="0"/>
        <w:autoSpaceDN w:val="0"/>
        <w:jc w:val="both"/>
        <w:rPr>
          <w:rFonts w:ascii="Courier New" w:hAnsi="Courier New" w:cs="Courier New"/>
          <w:sz w:val="20"/>
          <w:szCs w:val="20"/>
        </w:rPr>
      </w:pPr>
      <w:r w:rsidRPr="00E16218">
        <w:rPr>
          <w:rFonts w:ascii="Courier New" w:hAnsi="Courier New" w:cs="Courier New"/>
          <w:sz w:val="20"/>
          <w:szCs w:val="20"/>
        </w:rPr>
        <w:t>│                  │  ┌───────────────────────────────────────────────────┤</w:t>
      </w:r>
    </w:p>
    <w:p w:rsidR="00A27079" w:rsidRPr="00E16218" w:rsidRDefault="00A27079" w:rsidP="00A27079">
      <w:pPr>
        <w:widowControl w:val="0"/>
        <w:autoSpaceDE w:val="0"/>
        <w:autoSpaceDN w:val="0"/>
        <w:jc w:val="both"/>
        <w:rPr>
          <w:rFonts w:ascii="Courier New" w:hAnsi="Courier New" w:cs="Courier New"/>
          <w:sz w:val="20"/>
          <w:szCs w:val="20"/>
        </w:rPr>
      </w:pPr>
      <w:r w:rsidRPr="00E16218">
        <w:rPr>
          <w:rFonts w:ascii="Courier New" w:hAnsi="Courier New" w:cs="Courier New"/>
          <w:sz w:val="20"/>
          <w:szCs w:val="20"/>
        </w:rPr>
        <w:t>│                  │  │Передача заявления и прилагаемых к нему документов │</w:t>
      </w:r>
    </w:p>
    <w:p w:rsidR="00A27079" w:rsidRPr="00E16218" w:rsidRDefault="00A27079" w:rsidP="00A27079">
      <w:pPr>
        <w:widowControl w:val="0"/>
        <w:autoSpaceDE w:val="0"/>
        <w:autoSpaceDN w:val="0"/>
        <w:jc w:val="both"/>
        <w:rPr>
          <w:rFonts w:ascii="Courier New" w:hAnsi="Courier New" w:cs="Courier New"/>
          <w:sz w:val="20"/>
          <w:szCs w:val="20"/>
        </w:rPr>
      </w:pPr>
      <w:r w:rsidRPr="00E16218">
        <w:rPr>
          <w:rFonts w:ascii="Courier New" w:hAnsi="Courier New" w:cs="Courier New"/>
          <w:sz w:val="20"/>
          <w:szCs w:val="20"/>
        </w:rPr>
        <w:t>│                  │  │                  в Администрацию                  │</w:t>
      </w:r>
    </w:p>
    <w:p w:rsidR="00A27079" w:rsidRPr="00E16218" w:rsidRDefault="00A27079" w:rsidP="00A27079">
      <w:pPr>
        <w:widowControl w:val="0"/>
        <w:autoSpaceDE w:val="0"/>
        <w:autoSpaceDN w:val="0"/>
        <w:jc w:val="both"/>
        <w:rPr>
          <w:rFonts w:ascii="Courier New" w:hAnsi="Courier New" w:cs="Courier New"/>
          <w:sz w:val="20"/>
          <w:szCs w:val="20"/>
        </w:rPr>
      </w:pPr>
      <w:r w:rsidRPr="00E16218">
        <w:rPr>
          <w:rFonts w:ascii="Courier New" w:hAnsi="Courier New" w:cs="Courier New"/>
          <w:sz w:val="20"/>
          <w:szCs w:val="20"/>
        </w:rPr>
        <w:t>├────────┬─────────┘  └──────────────────────────┬────────────────────────┤</w:t>
      </w:r>
    </w:p>
    <w:p w:rsidR="00A27079" w:rsidRPr="00E16218" w:rsidRDefault="00A27079" w:rsidP="00A27079">
      <w:pPr>
        <w:widowControl w:val="0"/>
        <w:autoSpaceDE w:val="0"/>
        <w:autoSpaceDN w:val="0"/>
        <w:jc w:val="both"/>
        <w:rPr>
          <w:rFonts w:ascii="Courier New" w:hAnsi="Courier New" w:cs="Courier New"/>
          <w:sz w:val="20"/>
          <w:szCs w:val="20"/>
        </w:rPr>
      </w:pPr>
      <w:r w:rsidRPr="00E16218">
        <w:rPr>
          <w:rFonts w:ascii="Courier New" w:hAnsi="Courier New" w:cs="Courier New"/>
          <w:sz w:val="20"/>
          <w:szCs w:val="20"/>
        </w:rPr>
        <w:t>│        └───────────────────────────┬───────────┘                        │</w:t>
      </w:r>
    </w:p>
    <w:p w:rsidR="00A27079" w:rsidRPr="00E16218" w:rsidRDefault="00A27079" w:rsidP="00A27079">
      <w:pPr>
        <w:widowControl w:val="0"/>
        <w:autoSpaceDE w:val="0"/>
        <w:autoSpaceDN w:val="0"/>
        <w:jc w:val="both"/>
        <w:rPr>
          <w:rFonts w:ascii="Courier New" w:hAnsi="Courier New" w:cs="Courier New"/>
          <w:sz w:val="20"/>
          <w:szCs w:val="20"/>
        </w:rPr>
      </w:pPr>
      <w:r w:rsidRPr="00E16218">
        <w:rPr>
          <w:rFonts w:ascii="Courier New" w:hAnsi="Courier New" w:cs="Courier New"/>
          <w:sz w:val="20"/>
          <w:szCs w:val="20"/>
        </w:rPr>
        <w:t>│                                    \/                                   │</w:t>
      </w:r>
    </w:p>
    <w:p w:rsidR="00A27079" w:rsidRPr="00E16218" w:rsidRDefault="00A27079" w:rsidP="00A27079">
      <w:pPr>
        <w:widowControl w:val="0"/>
        <w:autoSpaceDE w:val="0"/>
        <w:autoSpaceDN w:val="0"/>
        <w:jc w:val="both"/>
        <w:rPr>
          <w:rFonts w:ascii="Courier New" w:hAnsi="Courier New" w:cs="Courier New"/>
          <w:sz w:val="20"/>
          <w:szCs w:val="20"/>
        </w:rPr>
      </w:pPr>
      <w:r w:rsidRPr="00E16218">
        <w:rPr>
          <w:rFonts w:ascii="Courier New" w:hAnsi="Courier New" w:cs="Courier New"/>
          <w:sz w:val="20"/>
          <w:szCs w:val="20"/>
        </w:rPr>
        <w:t>├─────────────────────────────────────────────────────────────────────────┤</w:t>
      </w:r>
    </w:p>
    <w:p w:rsidR="00A27079" w:rsidRPr="00E16218" w:rsidRDefault="00A27079" w:rsidP="00A27079">
      <w:pPr>
        <w:widowControl w:val="0"/>
        <w:autoSpaceDE w:val="0"/>
        <w:autoSpaceDN w:val="0"/>
        <w:jc w:val="both"/>
        <w:rPr>
          <w:rFonts w:ascii="Courier New" w:hAnsi="Courier New" w:cs="Courier New"/>
          <w:sz w:val="20"/>
          <w:szCs w:val="20"/>
        </w:rPr>
      </w:pPr>
      <w:r w:rsidRPr="00E16218">
        <w:rPr>
          <w:rFonts w:ascii="Courier New" w:hAnsi="Courier New" w:cs="Courier New"/>
          <w:sz w:val="20"/>
          <w:szCs w:val="20"/>
        </w:rPr>
        <w:t xml:space="preserve">│      Регистрация заявления и прилагаемых к нему документов - </w:t>
      </w:r>
      <w:r>
        <w:rPr>
          <w:rFonts w:ascii="Courier New" w:hAnsi="Courier New" w:cs="Courier New"/>
          <w:sz w:val="20"/>
          <w:szCs w:val="20"/>
        </w:rPr>
        <w:t>1</w:t>
      </w:r>
      <w:r w:rsidRPr="00E16218">
        <w:rPr>
          <w:rFonts w:ascii="Courier New" w:hAnsi="Courier New" w:cs="Courier New"/>
          <w:sz w:val="20"/>
          <w:szCs w:val="20"/>
        </w:rPr>
        <w:t xml:space="preserve"> д</w:t>
      </w:r>
      <w:r>
        <w:rPr>
          <w:rFonts w:ascii="Courier New" w:hAnsi="Courier New" w:cs="Courier New"/>
          <w:sz w:val="20"/>
          <w:szCs w:val="20"/>
        </w:rPr>
        <w:t>ень</w:t>
      </w:r>
      <w:r w:rsidRPr="00E16218">
        <w:rPr>
          <w:rFonts w:ascii="Courier New" w:hAnsi="Courier New" w:cs="Courier New"/>
          <w:sz w:val="20"/>
          <w:szCs w:val="20"/>
        </w:rPr>
        <w:t xml:space="preserve">     │</w:t>
      </w:r>
    </w:p>
    <w:p w:rsidR="00A27079" w:rsidRPr="00E16218" w:rsidRDefault="00A27079" w:rsidP="00A27079">
      <w:pPr>
        <w:widowControl w:val="0"/>
        <w:autoSpaceDE w:val="0"/>
        <w:autoSpaceDN w:val="0"/>
        <w:jc w:val="both"/>
        <w:rPr>
          <w:rFonts w:ascii="Courier New" w:hAnsi="Courier New" w:cs="Courier New"/>
          <w:sz w:val="20"/>
          <w:szCs w:val="20"/>
        </w:rPr>
      </w:pPr>
      <w:r w:rsidRPr="00E16218">
        <w:rPr>
          <w:rFonts w:ascii="Courier New" w:hAnsi="Courier New" w:cs="Courier New"/>
          <w:sz w:val="20"/>
          <w:szCs w:val="20"/>
        </w:rPr>
        <w:t>├────────────────────────────────────┬────────────────────────────────────┤</w:t>
      </w:r>
    </w:p>
    <w:p w:rsidR="00A27079" w:rsidRPr="00E16218" w:rsidRDefault="00A27079" w:rsidP="00A27079">
      <w:pPr>
        <w:widowControl w:val="0"/>
        <w:autoSpaceDE w:val="0"/>
        <w:autoSpaceDN w:val="0"/>
        <w:jc w:val="both"/>
        <w:rPr>
          <w:rFonts w:ascii="Courier New" w:hAnsi="Courier New" w:cs="Courier New"/>
          <w:sz w:val="20"/>
          <w:szCs w:val="20"/>
        </w:rPr>
      </w:pPr>
      <w:r w:rsidRPr="00E16218">
        <w:rPr>
          <w:rFonts w:ascii="Courier New" w:hAnsi="Courier New" w:cs="Courier New"/>
          <w:sz w:val="20"/>
          <w:szCs w:val="20"/>
        </w:rPr>
        <w:t>│                                    \/                                   │</w:t>
      </w:r>
    </w:p>
    <w:p w:rsidR="00A27079" w:rsidRPr="00E16218" w:rsidRDefault="00A27079" w:rsidP="00A27079">
      <w:pPr>
        <w:widowControl w:val="0"/>
        <w:autoSpaceDE w:val="0"/>
        <w:autoSpaceDN w:val="0"/>
        <w:jc w:val="both"/>
        <w:rPr>
          <w:rFonts w:ascii="Courier New" w:hAnsi="Courier New" w:cs="Courier New"/>
          <w:sz w:val="20"/>
          <w:szCs w:val="20"/>
        </w:rPr>
      </w:pPr>
      <w:r w:rsidRPr="00E16218">
        <w:rPr>
          <w:rFonts w:ascii="Courier New" w:hAnsi="Courier New" w:cs="Courier New"/>
          <w:sz w:val="20"/>
          <w:szCs w:val="20"/>
        </w:rPr>
        <w:t>├─────────────────────────────────────────────────────────────────────────┤</w:t>
      </w:r>
    </w:p>
    <w:p w:rsidR="00A27079" w:rsidRPr="00E16218" w:rsidRDefault="00A27079" w:rsidP="00A27079">
      <w:pPr>
        <w:widowControl w:val="0"/>
        <w:autoSpaceDE w:val="0"/>
        <w:autoSpaceDN w:val="0"/>
        <w:jc w:val="both"/>
        <w:rPr>
          <w:rFonts w:ascii="Courier New" w:hAnsi="Courier New" w:cs="Courier New"/>
          <w:sz w:val="20"/>
          <w:szCs w:val="20"/>
        </w:rPr>
      </w:pPr>
      <w:r w:rsidRPr="00E16218">
        <w:rPr>
          <w:rFonts w:ascii="Courier New" w:hAnsi="Courier New" w:cs="Courier New"/>
          <w:sz w:val="20"/>
          <w:szCs w:val="20"/>
        </w:rPr>
        <w:t>│    Рассмотрение заявления и прилагаемых к нему документов - 1</w:t>
      </w:r>
      <w:r>
        <w:rPr>
          <w:rFonts w:ascii="Courier New" w:hAnsi="Courier New" w:cs="Courier New"/>
          <w:sz w:val="20"/>
          <w:szCs w:val="20"/>
        </w:rPr>
        <w:t>4</w:t>
      </w:r>
      <w:r w:rsidRPr="00E16218">
        <w:rPr>
          <w:rFonts w:ascii="Courier New" w:hAnsi="Courier New" w:cs="Courier New"/>
          <w:sz w:val="20"/>
          <w:szCs w:val="20"/>
        </w:rPr>
        <w:t xml:space="preserve"> дней     │</w:t>
      </w:r>
    </w:p>
    <w:p w:rsidR="00A27079" w:rsidRPr="00E16218" w:rsidRDefault="00A27079" w:rsidP="00A27079">
      <w:pPr>
        <w:widowControl w:val="0"/>
        <w:autoSpaceDE w:val="0"/>
        <w:autoSpaceDN w:val="0"/>
        <w:jc w:val="both"/>
        <w:rPr>
          <w:rFonts w:ascii="Courier New" w:hAnsi="Courier New" w:cs="Courier New"/>
          <w:sz w:val="20"/>
          <w:szCs w:val="20"/>
        </w:rPr>
      </w:pPr>
      <w:r w:rsidRPr="00E16218">
        <w:rPr>
          <w:rFonts w:ascii="Courier New" w:hAnsi="Courier New" w:cs="Courier New"/>
          <w:sz w:val="20"/>
          <w:szCs w:val="20"/>
        </w:rPr>
        <w:t>├────────────────────────────────────┬────────────────────────────────────┤</w:t>
      </w:r>
    </w:p>
    <w:p w:rsidR="00A27079" w:rsidRPr="00E16218" w:rsidRDefault="00A27079" w:rsidP="00A27079">
      <w:pPr>
        <w:widowControl w:val="0"/>
        <w:autoSpaceDE w:val="0"/>
        <w:autoSpaceDN w:val="0"/>
        <w:jc w:val="both"/>
        <w:rPr>
          <w:rFonts w:ascii="Courier New" w:hAnsi="Courier New" w:cs="Courier New"/>
          <w:sz w:val="20"/>
          <w:szCs w:val="20"/>
        </w:rPr>
      </w:pPr>
      <w:r w:rsidRPr="00E16218">
        <w:rPr>
          <w:rFonts w:ascii="Courier New" w:hAnsi="Courier New" w:cs="Courier New"/>
          <w:sz w:val="20"/>
          <w:szCs w:val="20"/>
        </w:rPr>
        <w:t>│         ┌──────────────────────────┴───────────────────┐                │</w:t>
      </w:r>
    </w:p>
    <w:p w:rsidR="00A27079" w:rsidRPr="00E16218" w:rsidRDefault="00A27079" w:rsidP="00A27079">
      <w:pPr>
        <w:widowControl w:val="0"/>
        <w:autoSpaceDE w:val="0"/>
        <w:autoSpaceDN w:val="0"/>
        <w:jc w:val="both"/>
        <w:rPr>
          <w:rFonts w:ascii="Courier New" w:hAnsi="Courier New" w:cs="Courier New"/>
          <w:sz w:val="20"/>
          <w:szCs w:val="20"/>
        </w:rPr>
      </w:pPr>
      <w:r w:rsidRPr="00E16218">
        <w:rPr>
          <w:rFonts w:ascii="Courier New" w:hAnsi="Courier New" w:cs="Courier New"/>
          <w:sz w:val="20"/>
          <w:szCs w:val="20"/>
        </w:rPr>
        <w:t>│         \/                                             \/               │</w:t>
      </w:r>
    </w:p>
    <w:p w:rsidR="00A27079" w:rsidRPr="00E16218" w:rsidRDefault="00A27079" w:rsidP="00A27079">
      <w:pPr>
        <w:widowControl w:val="0"/>
        <w:autoSpaceDE w:val="0"/>
        <w:autoSpaceDN w:val="0"/>
        <w:jc w:val="both"/>
        <w:rPr>
          <w:rFonts w:ascii="Courier New" w:hAnsi="Courier New" w:cs="Courier New"/>
          <w:sz w:val="20"/>
          <w:szCs w:val="20"/>
        </w:rPr>
      </w:pPr>
      <w:r w:rsidRPr="00E16218">
        <w:rPr>
          <w:rFonts w:ascii="Courier New" w:hAnsi="Courier New" w:cs="Courier New"/>
          <w:sz w:val="20"/>
          <w:szCs w:val="20"/>
        </w:rPr>
        <w:t>├──────────────────┐                      ┌───────────────────────────────┤</w:t>
      </w:r>
    </w:p>
    <w:p w:rsidR="00A27079" w:rsidRPr="00E16218" w:rsidRDefault="00A27079" w:rsidP="00A27079">
      <w:pPr>
        <w:widowControl w:val="0"/>
        <w:autoSpaceDE w:val="0"/>
        <w:autoSpaceDN w:val="0"/>
        <w:jc w:val="both"/>
        <w:rPr>
          <w:rFonts w:ascii="Courier New" w:hAnsi="Courier New" w:cs="Courier New"/>
          <w:sz w:val="20"/>
          <w:szCs w:val="20"/>
        </w:rPr>
      </w:pPr>
      <w:r w:rsidRPr="00E16218">
        <w:rPr>
          <w:rFonts w:ascii="Courier New" w:hAnsi="Courier New" w:cs="Courier New"/>
          <w:sz w:val="20"/>
          <w:szCs w:val="20"/>
        </w:rPr>
        <w:t>│ Документы поданы │                     ┌┤    Документы поданы в полном  │</w:t>
      </w:r>
    </w:p>
    <w:p w:rsidR="00A27079" w:rsidRPr="00E16218" w:rsidRDefault="00A27079" w:rsidP="00A27079">
      <w:pPr>
        <w:widowControl w:val="0"/>
        <w:autoSpaceDE w:val="0"/>
        <w:autoSpaceDN w:val="0"/>
        <w:jc w:val="both"/>
        <w:rPr>
          <w:rFonts w:ascii="Courier New" w:hAnsi="Courier New" w:cs="Courier New"/>
          <w:sz w:val="20"/>
          <w:szCs w:val="20"/>
        </w:rPr>
      </w:pPr>
      <w:r w:rsidRPr="00E16218">
        <w:rPr>
          <w:rFonts w:ascii="Courier New" w:hAnsi="Courier New" w:cs="Courier New"/>
          <w:sz w:val="20"/>
          <w:szCs w:val="20"/>
        </w:rPr>
        <w:t>│не в полном объеме│                     ││             объеме            │</w:t>
      </w:r>
    </w:p>
    <w:p w:rsidR="00A27079" w:rsidRPr="00E16218" w:rsidRDefault="00A27079" w:rsidP="00A27079">
      <w:pPr>
        <w:widowControl w:val="0"/>
        <w:autoSpaceDE w:val="0"/>
        <w:autoSpaceDN w:val="0"/>
        <w:jc w:val="both"/>
        <w:rPr>
          <w:rFonts w:ascii="Courier New" w:hAnsi="Courier New" w:cs="Courier New"/>
          <w:sz w:val="20"/>
          <w:szCs w:val="20"/>
        </w:rPr>
      </w:pPr>
      <w:r w:rsidRPr="00E16218">
        <w:rPr>
          <w:rFonts w:ascii="Courier New" w:hAnsi="Courier New" w:cs="Courier New"/>
          <w:sz w:val="20"/>
          <w:szCs w:val="20"/>
        </w:rPr>
        <w:t>├─────────┬────────┘                     │└───────────────┬───────────────┤</w:t>
      </w:r>
    </w:p>
    <w:p w:rsidR="00A27079" w:rsidRPr="00E16218" w:rsidRDefault="00A27079" w:rsidP="00A27079">
      <w:pPr>
        <w:widowControl w:val="0"/>
        <w:autoSpaceDE w:val="0"/>
        <w:autoSpaceDN w:val="0"/>
        <w:jc w:val="both"/>
        <w:rPr>
          <w:rFonts w:ascii="Courier New" w:hAnsi="Courier New" w:cs="Courier New"/>
          <w:sz w:val="20"/>
          <w:szCs w:val="20"/>
        </w:rPr>
      </w:pPr>
      <w:r w:rsidRPr="00E16218">
        <w:rPr>
          <w:rFonts w:ascii="Courier New" w:hAnsi="Courier New" w:cs="Courier New"/>
          <w:sz w:val="20"/>
          <w:szCs w:val="20"/>
        </w:rPr>
        <w:t>│         \/                             │                \/              │</w:t>
      </w:r>
    </w:p>
    <w:p w:rsidR="00A27079" w:rsidRPr="00E16218" w:rsidRDefault="00A27079" w:rsidP="00A27079">
      <w:pPr>
        <w:widowControl w:val="0"/>
        <w:autoSpaceDE w:val="0"/>
        <w:autoSpaceDN w:val="0"/>
        <w:jc w:val="both"/>
        <w:rPr>
          <w:rFonts w:ascii="Courier New" w:hAnsi="Courier New" w:cs="Courier New"/>
          <w:sz w:val="20"/>
          <w:szCs w:val="20"/>
        </w:rPr>
      </w:pPr>
      <w:r w:rsidRPr="00E16218">
        <w:rPr>
          <w:rFonts w:ascii="Courier New" w:hAnsi="Courier New" w:cs="Courier New"/>
          <w:sz w:val="20"/>
          <w:szCs w:val="20"/>
        </w:rPr>
        <w:t>├──────────────────┐ ┌────────────────┐  │  ┌─────────────────────────────┤</w:t>
      </w:r>
    </w:p>
    <w:p w:rsidR="00A27079" w:rsidRPr="00E16218" w:rsidRDefault="00A27079" w:rsidP="00A27079">
      <w:pPr>
        <w:widowControl w:val="0"/>
        <w:autoSpaceDE w:val="0"/>
        <w:autoSpaceDN w:val="0"/>
        <w:jc w:val="both"/>
        <w:rPr>
          <w:rFonts w:ascii="Courier New" w:hAnsi="Courier New" w:cs="Courier New"/>
          <w:sz w:val="20"/>
          <w:szCs w:val="20"/>
        </w:rPr>
      </w:pPr>
      <w:r w:rsidRPr="00E16218">
        <w:rPr>
          <w:rFonts w:ascii="Courier New" w:hAnsi="Courier New" w:cs="Courier New"/>
          <w:sz w:val="20"/>
          <w:szCs w:val="20"/>
        </w:rPr>
        <w:t>│  Уведомление об  │ │  Поступление   │&lt;─┼──┤  Опубликование извещения в  │</w:t>
      </w:r>
    </w:p>
    <w:p w:rsidR="00A27079" w:rsidRPr="00E16218" w:rsidRDefault="00A27079" w:rsidP="00A27079">
      <w:pPr>
        <w:widowControl w:val="0"/>
        <w:autoSpaceDE w:val="0"/>
        <w:autoSpaceDN w:val="0"/>
        <w:jc w:val="both"/>
        <w:rPr>
          <w:rFonts w:ascii="Courier New" w:hAnsi="Courier New" w:cs="Courier New"/>
          <w:sz w:val="20"/>
          <w:szCs w:val="20"/>
        </w:rPr>
      </w:pPr>
      <w:r w:rsidRPr="00E16218">
        <w:rPr>
          <w:rFonts w:ascii="Courier New" w:hAnsi="Courier New" w:cs="Courier New"/>
          <w:sz w:val="20"/>
          <w:szCs w:val="20"/>
        </w:rPr>
        <w:t>│     отказе в     │ │  заявлений от  │  │  │       течение 30 дней       │</w:t>
      </w:r>
    </w:p>
    <w:p w:rsidR="00A27079" w:rsidRPr="00E16218" w:rsidRDefault="00A27079" w:rsidP="00A27079">
      <w:pPr>
        <w:widowControl w:val="0"/>
        <w:autoSpaceDE w:val="0"/>
        <w:autoSpaceDN w:val="0"/>
        <w:jc w:val="both"/>
        <w:rPr>
          <w:rFonts w:ascii="Courier New" w:hAnsi="Courier New" w:cs="Courier New"/>
          <w:sz w:val="20"/>
          <w:szCs w:val="20"/>
        </w:rPr>
      </w:pPr>
      <w:r w:rsidRPr="00E16218">
        <w:rPr>
          <w:rFonts w:ascii="Courier New" w:hAnsi="Courier New" w:cs="Courier New"/>
          <w:sz w:val="20"/>
          <w:szCs w:val="20"/>
        </w:rPr>
        <w:t>│  предоставлении  │ │      иных      │  │  └─────────────┬───────────────┤</w:t>
      </w:r>
    </w:p>
    <w:p w:rsidR="00A27079" w:rsidRPr="00E16218" w:rsidRDefault="00A27079" w:rsidP="00A27079">
      <w:pPr>
        <w:widowControl w:val="0"/>
        <w:autoSpaceDE w:val="0"/>
        <w:autoSpaceDN w:val="0"/>
        <w:jc w:val="both"/>
        <w:rPr>
          <w:rFonts w:ascii="Courier New" w:hAnsi="Courier New" w:cs="Courier New"/>
          <w:sz w:val="20"/>
          <w:szCs w:val="20"/>
        </w:rPr>
      </w:pPr>
      <w:r w:rsidRPr="00E16218">
        <w:rPr>
          <w:rFonts w:ascii="Courier New" w:hAnsi="Courier New" w:cs="Courier New"/>
          <w:sz w:val="20"/>
          <w:szCs w:val="20"/>
        </w:rPr>
        <w:t>│      услуги      │ │заинтересованных│  │                \/              │</w:t>
      </w:r>
    </w:p>
    <w:p w:rsidR="00A27079" w:rsidRPr="00E16218" w:rsidRDefault="00A27079" w:rsidP="00A27079">
      <w:pPr>
        <w:widowControl w:val="0"/>
        <w:autoSpaceDE w:val="0"/>
        <w:autoSpaceDN w:val="0"/>
        <w:jc w:val="both"/>
        <w:rPr>
          <w:rFonts w:ascii="Courier New" w:hAnsi="Courier New" w:cs="Courier New"/>
          <w:sz w:val="20"/>
          <w:szCs w:val="20"/>
        </w:rPr>
      </w:pPr>
      <w:r w:rsidRPr="00E16218">
        <w:rPr>
          <w:rFonts w:ascii="Courier New" w:hAnsi="Courier New" w:cs="Courier New"/>
          <w:sz w:val="20"/>
          <w:szCs w:val="20"/>
        </w:rPr>
        <w:t>│                  │ │      лиц       │  │   ┌─────────────────────────┐  │</w:t>
      </w:r>
    </w:p>
    <w:p w:rsidR="00A27079" w:rsidRPr="00E16218" w:rsidRDefault="00A27079" w:rsidP="00A27079">
      <w:pPr>
        <w:widowControl w:val="0"/>
        <w:autoSpaceDE w:val="0"/>
        <w:autoSpaceDN w:val="0"/>
        <w:jc w:val="both"/>
        <w:rPr>
          <w:rFonts w:ascii="Courier New" w:hAnsi="Courier New" w:cs="Courier New"/>
          <w:sz w:val="20"/>
          <w:szCs w:val="20"/>
        </w:rPr>
      </w:pPr>
      <w:r w:rsidRPr="00E16218">
        <w:rPr>
          <w:rFonts w:ascii="Courier New" w:hAnsi="Courier New" w:cs="Courier New"/>
          <w:sz w:val="20"/>
          <w:szCs w:val="20"/>
        </w:rPr>
        <w:t>│                  │ └───────┬────────┘  │   │ Отсутствие заявлений от │  │</w:t>
      </w:r>
    </w:p>
    <w:p w:rsidR="00A27079" w:rsidRPr="00E16218" w:rsidRDefault="00A27079" w:rsidP="00A27079">
      <w:pPr>
        <w:widowControl w:val="0"/>
        <w:autoSpaceDE w:val="0"/>
        <w:autoSpaceDN w:val="0"/>
        <w:jc w:val="both"/>
        <w:rPr>
          <w:rFonts w:ascii="Courier New" w:hAnsi="Courier New" w:cs="Courier New"/>
          <w:sz w:val="20"/>
          <w:szCs w:val="20"/>
        </w:rPr>
      </w:pPr>
      <w:r w:rsidRPr="00E16218">
        <w:rPr>
          <w:rFonts w:ascii="Courier New" w:hAnsi="Courier New" w:cs="Courier New"/>
          <w:sz w:val="20"/>
          <w:szCs w:val="20"/>
        </w:rPr>
        <w:t>│                  │&lt;────────┘           │   │иных заинтересованных лиц│  │</w:t>
      </w:r>
    </w:p>
    <w:p w:rsidR="00A27079" w:rsidRPr="00E16218" w:rsidRDefault="00A27079" w:rsidP="00A27079">
      <w:pPr>
        <w:widowControl w:val="0"/>
        <w:autoSpaceDE w:val="0"/>
        <w:autoSpaceDN w:val="0"/>
        <w:jc w:val="both"/>
        <w:rPr>
          <w:rFonts w:ascii="Courier New" w:hAnsi="Courier New" w:cs="Courier New"/>
          <w:sz w:val="20"/>
          <w:szCs w:val="20"/>
        </w:rPr>
      </w:pPr>
      <w:r w:rsidRPr="00E16218">
        <w:rPr>
          <w:rFonts w:ascii="Courier New" w:hAnsi="Courier New" w:cs="Courier New"/>
          <w:sz w:val="20"/>
          <w:szCs w:val="20"/>
        </w:rPr>
        <w:t>│                  │&lt;───────────────┐    │   └────────────┬────────────┘  │</w:t>
      </w:r>
    </w:p>
    <w:p w:rsidR="00A27079" w:rsidRPr="00E16218" w:rsidRDefault="00A27079" w:rsidP="00A27079">
      <w:pPr>
        <w:widowControl w:val="0"/>
        <w:autoSpaceDE w:val="0"/>
        <w:autoSpaceDN w:val="0"/>
        <w:jc w:val="both"/>
        <w:rPr>
          <w:rFonts w:ascii="Courier New" w:hAnsi="Courier New" w:cs="Courier New"/>
          <w:sz w:val="20"/>
          <w:szCs w:val="20"/>
        </w:rPr>
      </w:pPr>
      <w:r w:rsidRPr="00E16218">
        <w:rPr>
          <w:rFonts w:ascii="Courier New" w:hAnsi="Courier New" w:cs="Courier New"/>
          <w:sz w:val="20"/>
          <w:szCs w:val="20"/>
        </w:rPr>
        <w:t>│                  │                │    \/               \/              │</w:t>
      </w:r>
    </w:p>
    <w:p w:rsidR="00A27079" w:rsidRPr="00E16218" w:rsidRDefault="00A27079" w:rsidP="00A27079">
      <w:pPr>
        <w:widowControl w:val="0"/>
        <w:autoSpaceDE w:val="0"/>
        <w:autoSpaceDN w:val="0"/>
        <w:jc w:val="both"/>
        <w:rPr>
          <w:rFonts w:ascii="Courier New" w:hAnsi="Courier New" w:cs="Courier New"/>
          <w:sz w:val="20"/>
          <w:szCs w:val="20"/>
        </w:rPr>
      </w:pPr>
      <w:r w:rsidRPr="00E16218">
        <w:rPr>
          <w:rFonts w:ascii="Courier New" w:hAnsi="Courier New" w:cs="Courier New"/>
          <w:sz w:val="20"/>
          <w:szCs w:val="20"/>
        </w:rPr>
        <w:t>├─────────┬────────┘                │  ┌──────────────────────────────────┤</w:t>
      </w:r>
    </w:p>
    <w:p w:rsidR="00A27079" w:rsidRPr="00E16218" w:rsidRDefault="00A27079" w:rsidP="00A27079">
      <w:pPr>
        <w:widowControl w:val="0"/>
        <w:autoSpaceDE w:val="0"/>
        <w:autoSpaceDN w:val="0"/>
        <w:jc w:val="both"/>
        <w:rPr>
          <w:rFonts w:ascii="Courier New" w:hAnsi="Courier New" w:cs="Courier New"/>
          <w:sz w:val="20"/>
          <w:szCs w:val="20"/>
        </w:rPr>
      </w:pPr>
      <w:r w:rsidRPr="00E16218">
        <w:rPr>
          <w:rFonts w:ascii="Courier New" w:hAnsi="Courier New" w:cs="Courier New"/>
          <w:sz w:val="20"/>
          <w:szCs w:val="20"/>
        </w:rPr>
        <w:t>│         │                         └──┤    Принятие решения - 10 дней    │</w:t>
      </w:r>
    </w:p>
    <w:p w:rsidR="00A27079" w:rsidRPr="00E16218" w:rsidRDefault="00A27079" w:rsidP="00A27079">
      <w:pPr>
        <w:widowControl w:val="0"/>
        <w:autoSpaceDE w:val="0"/>
        <w:autoSpaceDN w:val="0"/>
        <w:jc w:val="both"/>
        <w:rPr>
          <w:rFonts w:ascii="Courier New" w:hAnsi="Courier New" w:cs="Courier New"/>
          <w:sz w:val="20"/>
          <w:szCs w:val="20"/>
        </w:rPr>
      </w:pPr>
      <w:r w:rsidRPr="00E16218">
        <w:rPr>
          <w:rFonts w:ascii="Courier New" w:hAnsi="Courier New" w:cs="Courier New"/>
          <w:sz w:val="20"/>
          <w:szCs w:val="20"/>
        </w:rPr>
        <w:t>│         │                            └─────────────────┬────────────────┤</w:t>
      </w:r>
    </w:p>
    <w:p w:rsidR="00A27079" w:rsidRPr="00E16218" w:rsidRDefault="00A27079" w:rsidP="00A27079">
      <w:pPr>
        <w:widowControl w:val="0"/>
        <w:autoSpaceDE w:val="0"/>
        <w:autoSpaceDN w:val="0"/>
        <w:jc w:val="both"/>
        <w:rPr>
          <w:rFonts w:ascii="Courier New" w:hAnsi="Courier New" w:cs="Courier New"/>
          <w:sz w:val="20"/>
          <w:szCs w:val="20"/>
        </w:rPr>
      </w:pPr>
      <w:r w:rsidRPr="00E16218">
        <w:rPr>
          <w:rFonts w:ascii="Courier New" w:hAnsi="Courier New" w:cs="Courier New"/>
          <w:sz w:val="20"/>
          <w:szCs w:val="20"/>
        </w:rPr>
        <w:t>│         \/                                             \/               │</w:t>
      </w:r>
    </w:p>
    <w:p w:rsidR="00A27079" w:rsidRPr="00E16218" w:rsidRDefault="00A27079" w:rsidP="00A27079">
      <w:pPr>
        <w:widowControl w:val="0"/>
        <w:autoSpaceDE w:val="0"/>
        <w:autoSpaceDN w:val="0"/>
        <w:jc w:val="both"/>
        <w:rPr>
          <w:rFonts w:ascii="Courier New" w:hAnsi="Courier New" w:cs="Courier New"/>
          <w:sz w:val="20"/>
          <w:szCs w:val="20"/>
        </w:rPr>
      </w:pPr>
      <w:r w:rsidRPr="00E16218">
        <w:rPr>
          <w:rFonts w:ascii="Courier New" w:hAnsi="Courier New" w:cs="Courier New"/>
          <w:sz w:val="20"/>
          <w:szCs w:val="20"/>
        </w:rPr>
        <w:t>│  ┌──────────────────────────────────────────────────────────────────────┤</w:t>
      </w:r>
    </w:p>
    <w:p w:rsidR="00A27079" w:rsidRPr="00E16218" w:rsidRDefault="00A27079" w:rsidP="00A27079">
      <w:pPr>
        <w:widowControl w:val="0"/>
        <w:autoSpaceDE w:val="0"/>
        <w:autoSpaceDN w:val="0"/>
        <w:jc w:val="both"/>
        <w:rPr>
          <w:rFonts w:ascii="Courier New" w:hAnsi="Courier New" w:cs="Courier New"/>
          <w:sz w:val="20"/>
          <w:szCs w:val="20"/>
        </w:rPr>
      </w:pPr>
      <w:r w:rsidRPr="00E16218">
        <w:rPr>
          <w:rFonts w:ascii="Courier New" w:hAnsi="Courier New" w:cs="Courier New"/>
          <w:sz w:val="20"/>
          <w:szCs w:val="20"/>
        </w:rPr>
        <w:t xml:space="preserve">│  │           </w:t>
      </w:r>
      <w:r>
        <w:rPr>
          <w:rFonts w:ascii="Courier New" w:hAnsi="Courier New" w:cs="Courier New"/>
          <w:sz w:val="20"/>
          <w:szCs w:val="20"/>
        </w:rPr>
        <w:t xml:space="preserve">             Выдача результата </w:t>
      </w:r>
      <w:r w:rsidRPr="00E16218">
        <w:rPr>
          <w:rFonts w:ascii="Courier New" w:hAnsi="Courier New" w:cs="Courier New"/>
          <w:sz w:val="20"/>
          <w:szCs w:val="20"/>
        </w:rPr>
        <w:t xml:space="preserve">- </w:t>
      </w:r>
      <w:r>
        <w:rPr>
          <w:rFonts w:ascii="Courier New" w:hAnsi="Courier New" w:cs="Courier New"/>
          <w:sz w:val="20"/>
          <w:szCs w:val="20"/>
        </w:rPr>
        <w:t>1</w:t>
      </w:r>
      <w:r w:rsidRPr="00E16218">
        <w:rPr>
          <w:rFonts w:ascii="Courier New" w:hAnsi="Courier New" w:cs="Courier New"/>
          <w:sz w:val="20"/>
          <w:szCs w:val="20"/>
        </w:rPr>
        <w:t xml:space="preserve"> д</w:t>
      </w:r>
      <w:r>
        <w:rPr>
          <w:rFonts w:ascii="Courier New" w:hAnsi="Courier New" w:cs="Courier New"/>
          <w:sz w:val="20"/>
          <w:szCs w:val="20"/>
        </w:rPr>
        <w:t xml:space="preserve">ень          </w:t>
      </w:r>
      <w:r w:rsidRPr="00E16218">
        <w:rPr>
          <w:rFonts w:ascii="Courier New" w:hAnsi="Courier New" w:cs="Courier New"/>
          <w:sz w:val="20"/>
          <w:szCs w:val="20"/>
        </w:rPr>
        <w:t xml:space="preserve">          │</w:t>
      </w:r>
    </w:p>
    <w:p w:rsidR="00A27079" w:rsidRPr="00E16218" w:rsidRDefault="00A27079" w:rsidP="00A27079">
      <w:pPr>
        <w:widowControl w:val="0"/>
        <w:autoSpaceDE w:val="0"/>
        <w:autoSpaceDN w:val="0"/>
        <w:jc w:val="both"/>
        <w:rPr>
          <w:rFonts w:ascii="Courier New" w:hAnsi="Courier New" w:cs="Courier New"/>
          <w:sz w:val="20"/>
          <w:szCs w:val="20"/>
        </w:rPr>
      </w:pPr>
      <w:r w:rsidRPr="00E16218">
        <w:rPr>
          <w:rFonts w:ascii="Courier New" w:hAnsi="Courier New" w:cs="Courier New"/>
          <w:sz w:val="20"/>
          <w:szCs w:val="20"/>
        </w:rPr>
        <w:t>│  └──────────────────────────────────────────────────────────────────────┤</w:t>
      </w:r>
    </w:p>
    <w:p w:rsidR="00A27079" w:rsidRPr="00E16218" w:rsidRDefault="00A27079" w:rsidP="00A27079">
      <w:pPr>
        <w:widowControl w:val="0"/>
        <w:autoSpaceDE w:val="0"/>
        <w:autoSpaceDN w:val="0"/>
        <w:jc w:val="both"/>
        <w:rPr>
          <w:rFonts w:ascii="Courier New" w:hAnsi="Courier New" w:cs="Courier New"/>
          <w:sz w:val="20"/>
          <w:szCs w:val="20"/>
        </w:rPr>
      </w:pPr>
      <w:r w:rsidRPr="00E16218">
        <w:rPr>
          <w:rFonts w:ascii="Courier New" w:hAnsi="Courier New" w:cs="Courier New"/>
          <w:sz w:val="20"/>
          <w:szCs w:val="20"/>
        </w:rPr>
        <w:t>│                                                                         │</w:t>
      </w:r>
    </w:p>
    <w:p w:rsidR="00A27079" w:rsidRPr="00E16218" w:rsidRDefault="00A27079" w:rsidP="00A27079">
      <w:pPr>
        <w:widowControl w:val="0"/>
        <w:autoSpaceDE w:val="0"/>
        <w:autoSpaceDN w:val="0"/>
        <w:jc w:val="both"/>
        <w:rPr>
          <w:rFonts w:ascii="Courier New" w:hAnsi="Courier New" w:cs="Courier New"/>
          <w:sz w:val="20"/>
          <w:szCs w:val="20"/>
        </w:rPr>
      </w:pPr>
      <w:r w:rsidRPr="00E16218">
        <w:rPr>
          <w:rFonts w:ascii="Courier New" w:hAnsi="Courier New" w:cs="Courier New"/>
          <w:sz w:val="20"/>
          <w:szCs w:val="20"/>
        </w:rPr>
        <w:t>└─────────────────────────────────────────────────────────────────────────┘</w:t>
      </w:r>
    </w:p>
    <w:p w:rsidR="00A27079" w:rsidRPr="00E16218" w:rsidRDefault="00A27079" w:rsidP="00A27079">
      <w:pPr>
        <w:widowControl w:val="0"/>
        <w:autoSpaceDE w:val="0"/>
        <w:autoSpaceDN w:val="0"/>
        <w:rPr>
          <w:rFonts w:ascii="Calibri" w:hAnsi="Calibri" w:cs="Calibri"/>
          <w:szCs w:val="20"/>
        </w:rPr>
      </w:pPr>
    </w:p>
    <w:p w:rsidR="000948CA" w:rsidRPr="003023E3" w:rsidRDefault="00521604" w:rsidP="00521604">
      <w:pPr>
        <w:tabs>
          <w:tab w:val="left" w:pos="4200"/>
        </w:tabs>
        <w:rPr>
          <w:color w:val="000000"/>
        </w:rPr>
      </w:pPr>
      <w:r>
        <w:rPr>
          <w:sz w:val="16"/>
          <w:szCs w:val="16"/>
        </w:rPr>
        <w:tab/>
      </w:r>
      <w:r w:rsidR="00642E94">
        <w:rPr>
          <w:noProof/>
        </w:rPr>
        <w:pict>
          <v:roundrect id="_x0000_s1094" style="position:absolute;margin-left:520.1pt;margin-top:181.5pt;width:3.55pt;height:36.75pt;flip:x;z-index:251658240;visibility:visible;mso-position-horizontal-relative:text;mso-position-vertical-relative:text;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" fillcolor="#9eeaff" strokecolor="#46aac5">
            <v:fill color2="#e4f9ff" rotate="t" angle="180" colors="0 #9eeaff;22938f #bbefff;1 #e4f9ff" focus="100%" type="gradient"/>
            <v:shadow on="t" color="black" opacity="24903f" origin=",.5" offset="0,.55556mm"/>
            <v:textbox style="mso-next-textbox:#_x0000_s1094">
              <w:txbxContent>
                <w:p w:rsidR="00B152CA" w:rsidRDefault="00B152CA" w:rsidP="00D853C4">
                  <w:pPr>
                    <w:jc w:val="center"/>
                  </w:pPr>
                </w:p>
              </w:txbxContent>
            </v:textbox>
          </v:roundrect>
        </w:pict>
      </w:r>
      <w:r w:rsidR="00642E94">
        <w:rPr>
          <w:noProof/>
        </w:rPr>
        <w:pict>
          <v:roundrect id="Скругленный прямоугольник 6" o:spid="_x0000_s1093" style="position:absolute;margin-left:521.25pt;margin-top:206.05pt;width:357pt;height:36.75pt;z-index:251657216;visibility:visible;mso-position-horizontal-relative:text;mso-position-vertical-relative:text;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" fillcolor="#9eeaff" strokecolor="#46aac5">
            <v:fill color2="#e4f9ff" rotate="t" angle="180" colors="0 #9eeaff;22938f #bbefff;1 #e4f9ff" focus="100%" type="gradient"/>
            <v:shadow on="t" color="black" opacity="24903f" origin=",.5" offset="0,.55556mm"/>
            <v:textbox style="mso-next-textbox:#Скругленный прямоугольник 6">
              <w:txbxContent>
                <w:p w:rsidR="00B152CA" w:rsidRDefault="00B152CA" w:rsidP="00D853C4">
                  <w:pPr>
                    <w:jc w:val="center"/>
                  </w:pPr>
                </w:p>
              </w:txbxContent>
            </v:textbox>
          </v:roundrect>
        </w:pict>
      </w:r>
    </w:p>
    <w:sectPr w:rsidR="000948CA" w:rsidRPr="003023E3" w:rsidSect="002D7A8B">
      <w:footerReference w:type="default" r:id="rId44"/>
      <w:pgSz w:w="11906" w:h="16838" w:code="9"/>
      <w:pgMar w:top="709"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8C7" w:rsidRDefault="00C228C7">
      <w:r>
        <w:separator/>
      </w:r>
    </w:p>
  </w:endnote>
  <w:endnote w:type="continuationSeparator" w:id="0">
    <w:p w:rsidR="00C228C7" w:rsidRDefault="00C228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2CA" w:rsidRDefault="00B152CA">
    <w:pPr>
      <w:pStyle w:val="ad"/>
      <w:jc w:val="center"/>
    </w:pPr>
    <w:fldSimple w:instr="PAGE   \* MERGEFORMAT">
      <w:r w:rsidR="007811EE" w:rsidRPr="007811EE">
        <w:rPr>
          <w:noProof/>
          <w:lang w:val="ru-RU"/>
        </w:rPr>
        <w:t>39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8C7" w:rsidRDefault="00C228C7">
      <w:r>
        <w:separator/>
      </w:r>
    </w:p>
  </w:footnote>
  <w:footnote w:type="continuationSeparator" w:id="0">
    <w:p w:rsidR="00C228C7" w:rsidRDefault="00C228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2CA" w:rsidRDefault="00B152CA" w:rsidP="00B152CA">
    <w:pPr>
      <w:pStyle w:val="ab"/>
      <w:jc w:val="center"/>
    </w:pPr>
    <w:fldSimple w:instr="PAGE   \* MERGEFORMAT">
      <w:r w:rsidR="004202F6">
        <w:rPr>
          <w:noProof/>
        </w:rPr>
        <w:t>5</w:t>
      </w:r>
    </w:fldSimple>
  </w:p>
  <w:p w:rsidR="00B152CA" w:rsidRDefault="00B152CA" w:rsidP="00B152CA">
    <w:pPr>
      <w:pStyle w:val="ab"/>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8"/>
        </w:tabs>
        <w:ind w:left="406" w:firstLine="709"/>
      </w:pPr>
      <w:rPr>
        <w:rFonts w:ascii="Times New Roman" w:hAnsi="Times New Roman"/>
        <w:b w:val="0"/>
        <w:i w:val="0"/>
        <w:color w:val="auto"/>
        <w:sz w:val="28"/>
        <w:szCs w:val="28"/>
      </w:rPr>
    </w:lvl>
    <w:lvl w:ilvl="1">
      <w:start w:val="1"/>
      <w:numFmt w:val="bullet"/>
      <w:lvlText w:val=""/>
      <w:lvlJc w:val="left"/>
      <w:pPr>
        <w:tabs>
          <w:tab w:val="num" w:pos="2594"/>
        </w:tabs>
        <w:ind w:left="2594" w:hanging="360"/>
      </w:pPr>
      <w:rPr>
        <w:rFonts w:ascii="Symbol" w:hAnsi="Symbol" w:cs="Symbol"/>
      </w:rPr>
    </w:lvl>
    <w:lvl w:ilvl="2">
      <w:start w:val="1"/>
      <w:numFmt w:val="lowerRoman"/>
      <w:lvlText w:val="%3."/>
      <w:lvlJc w:val="left"/>
      <w:pPr>
        <w:tabs>
          <w:tab w:val="num" w:pos="3314"/>
        </w:tabs>
        <w:ind w:left="3314" w:hanging="180"/>
      </w:pPr>
    </w:lvl>
    <w:lvl w:ilvl="3">
      <w:start w:val="1"/>
      <w:numFmt w:val="decimal"/>
      <w:lvlText w:val="%4."/>
      <w:lvlJc w:val="left"/>
      <w:pPr>
        <w:tabs>
          <w:tab w:val="num" w:pos="4034"/>
        </w:tabs>
        <w:ind w:left="4034" w:hanging="360"/>
      </w:pPr>
    </w:lvl>
    <w:lvl w:ilvl="4">
      <w:start w:val="1"/>
      <w:numFmt w:val="lowerLetter"/>
      <w:lvlText w:val="%5."/>
      <w:lvlJc w:val="left"/>
      <w:pPr>
        <w:tabs>
          <w:tab w:val="num" w:pos="4754"/>
        </w:tabs>
        <w:ind w:left="4754" w:hanging="360"/>
      </w:pPr>
    </w:lvl>
    <w:lvl w:ilvl="5">
      <w:start w:val="1"/>
      <w:numFmt w:val="lowerRoman"/>
      <w:lvlText w:val="%6."/>
      <w:lvlJc w:val="left"/>
      <w:pPr>
        <w:tabs>
          <w:tab w:val="num" w:pos="5474"/>
        </w:tabs>
        <w:ind w:left="5474" w:hanging="180"/>
      </w:pPr>
    </w:lvl>
    <w:lvl w:ilvl="6">
      <w:start w:val="1"/>
      <w:numFmt w:val="decimal"/>
      <w:lvlText w:val="%7."/>
      <w:lvlJc w:val="left"/>
      <w:pPr>
        <w:tabs>
          <w:tab w:val="num" w:pos="6194"/>
        </w:tabs>
        <w:ind w:left="6194" w:hanging="360"/>
      </w:pPr>
    </w:lvl>
    <w:lvl w:ilvl="7">
      <w:start w:val="1"/>
      <w:numFmt w:val="lowerLetter"/>
      <w:lvlText w:val="%8."/>
      <w:lvlJc w:val="left"/>
      <w:pPr>
        <w:tabs>
          <w:tab w:val="num" w:pos="6914"/>
        </w:tabs>
        <w:ind w:left="6914" w:hanging="360"/>
      </w:pPr>
    </w:lvl>
    <w:lvl w:ilvl="8">
      <w:start w:val="1"/>
      <w:numFmt w:val="lowerRoman"/>
      <w:lvlText w:val="%9."/>
      <w:lvlJc w:val="left"/>
      <w:pPr>
        <w:tabs>
          <w:tab w:val="num" w:pos="7634"/>
        </w:tabs>
        <w:ind w:left="7634" w:hanging="180"/>
      </w:pPr>
    </w:lvl>
  </w:abstractNum>
  <w:abstractNum w:abstractNumId="2">
    <w:nsid w:val="00000003"/>
    <w:multiLevelType w:val="singleLevel"/>
    <w:tmpl w:val="00000003"/>
    <w:name w:val="WW8Num3"/>
    <w:lvl w:ilvl="0">
      <w:start w:val="3"/>
      <w:numFmt w:val="decimal"/>
      <w:lvlText w:val="%1"/>
      <w:lvlJc w:val="left"/>
      <w:pPr>
        <w:tabs>
          <w:tab w:val="num" w:pos="720"/>
        </w:tabs>
        <w:ind w:left="720" w:hanging="36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16"/>
    <w:multiLevelType w:val="singleLevel"/>
    <w:tmpl w:val="00000016"/>
    <w:name w:val="WW8Num22"/>
    <w:lvl w:ilvl="0">
      <w:start w:val="1"/>
      <w:numFmt w:val="decimal"/>
      <w:lvlText w:val="%1."/>
      <w:lvlJc w:val="left"/>
      <w:pPr>
        <w:tabs>
          <w:tab w:val="num" w:pos="720"/>
        </w:tabs>
        <w:ind w:left="720" w:hanging="360"/>
      </w:pPr>
    </w:lvl>
  </w:abstractNum>
  <w:abstractNum w:abstractNumId="5">
    <w:nsid w:val="03EE7D88"/>
    <w:multiLevelType w:val="multilevel"/>
    <w:tmpl w:val="2CC4C756"/>
    <w:lvl w:ilvl="0">
      <w:start w:val="2"/>
      <w:numFmt w:val="decimal"/>
      <w:lvlText w:val="%1."/>
      <w:lvlJc w:val="left"/>
      <w:pPr>
        <w:ind w:left="792" w:hanging="360"/>
      </w:pPr>
      <w:rPr>
        <w:rFonts w:hint="default"/>
        <w:sz w:val="24"/>
      </w:rPr>
    </w:lvl>
    <w:lvl w:ilvl="1">
      <w:start w:val="7"/>
      <w:numFmt w:val="decimal"/>
      <w:isLgl/>
      <w:lvlText w:val="%1.%2."/>
      <w:lvlJc w:val="left"/>
      <w:pPr>
        <w:ind w:left="1116"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584" w:hanging="720"/>
      </w:pPr>
      <w:rPr>
        <w:rFonts w:hint="default"/>
      </w:rPr>
    </w:lvl>
    <w:lvl w:ilvl="4">
      <w:start w:val="1"/>
      <w:numFmt w:val="decimal"/>
      <w:isLgl/>
      <w:lvlText w:val="%1.%2.%3.%4.%5."/>
      <w:lvlJc w:val="left"/>
      <w:pPr>
        <w:ind w:left="2088" w:hanging="1080"/>
      </w:pPr>
      <w:rPr>
        <w:rFonts w:hint="default"/>
      </w:rPr>
    </w:lvl>
    <w:lvl w:ilvl="5">
      <w:start w:val="1"/>
      <w:numFmt w:val="decimal"/>
      <w:isLgl/>
      <w:lvlText w:val="%1.%2.%3.%4.%5.%6."/>
      <w:lvlJc w:val="left"/>
      <w:pPr>
        <w:ind w:left="2232" w:hanging="108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384" w:hanging="1800"/>
      </w:pPr>
      <w:rPr>
        <w:rFonts w:hint="default"/>
      </w:rPr>
    </w:lvl>
  </w:abstractNum>
  <w:abstractNum w:abstractNumId="6">
    <w:nsid w:val="04A965AD"/>
    <w:multiLevelType w:val="hybridMultilevel"/>
    <w:tmpl w:val="B9B2924C"/>
    <w:lvl w:ilvl="0" w:tplc="FD24F140">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
    <w:nsid w:val="0C1B21DF"/>
    <w:multiLevelType w:val="hybridMultilevel"/>
    <w:tmpl w:val="4F5C0BCA"/>
    <w:lvl w:ilvl="0" w:tplc="FD24F14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0E45BE"/>
    <w:multiLevelType w:val="hybridMultilevel"/>
    <w:tmpl w:val="98546B82"/>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22263A1"/>
    <w:multiLevelType w:val="hybridMultilevel"/>
    <w:tmpl w:val="924E454A"/>
    <w:lvl w:ilvl="0" w:tplc="5BE85830">
      <w:start w:val="1"/>
      <w:numFmt w:val="decimal"/>
      <w:lvlText w:val="%1)"/>
      <w:lvlJc w:val="left"/>
      <w:pPr>
        <w:ind w:left="1070" w:hanging="360"/>
      </w:pPr>
      <w:rPr>
        <w:rFonts w:hint="default"/>
        <w:i/>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152D2070"/>
    <w:multiLevelType w:val="hybridMultilevel"/>
    <w:tmpl w:val="A95A4BE6"/>
    <w:lvl w:ilvl="0" w:tplc="C03C6E1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18C1E9D"/>
    <w:multiLevelType w:val="hybridMultilevel"/>
    <w:tmpl w:val="29C4C392"/>
    <w:lvl w:ilvl="0" w:tplc="0419000F">
      <w:start w:val="1"/>
      <w:numFmt w:val="decimal"/>
      <w:lvlText w:val="%1."/>
      <w:lvlJc w:val="left"/>
      <w:pPr>
        <w:tabs>
          <w:tab w:val="num" w:pos="1424"/>
        </w:tabs>
        <w:ind w:left="1424" w:hanging="360"/>
      </w:pPr>
      <w:rPr>
        <w:rFonts w:cs="Times New Roman"/>
      </w:rPr>
    </w:lvl>
    <w:lvl w:ilvl="1" w:tplc="04190019" w:tentative="1">
      <w:start w:val="1"/>
      <w:numFmt w:val="lowerLetter"/>
      <w:lvlText w:val="%2."/>
      <w:lvlJc w:val="left"/>
      <w:pPr>
        <w:tabs>
          <w:tab w:val="num" w:pos="2144"/>
        </w:tabs>
        <w:ind w:left="2144" w:hanging="360"/>
      </w:pPr>
      <w:rPr>
        <w:rFonts w:cs="Times New Roman"/>
      </w:rPr>
    </w:lvl>
    <w:lvl w:ilvl="2" w:tplc="0419001B" w:tentative="1">
      <w:start w:val="1"/>
      <w:numFmt w:val="lowerRoman"/>
      <w:lvlText w:val="%3."/>
      <w:lvlJc w:val="right"/>
      <w:pPr>
        <w:tabs>
          <w:tab w:val="num" w:pos="2864"/>
        </w:tabs>
        <w:ind w:left="2864" w:hanging="180"/>
      </w:pPr>
      <w:rPr>
        <w:rFonts w:cs="Times New Roman"/>
      </w:rPr>
    </w:lvl>
    <w:lvl w:ilvl="3" w:tplc="0419000F" w:tentative="1">
      <w:start w:val="1"/>
      <w:numFmt w:val="decimal"/>
      <w:lvlText w:val="%4."/>
      <w:lvlJc w:val="left"/>
      <w:pPr>
        <w:tabs>
          <w:tab w:val="num" w:pos="3584"/>
        </w:tabs>
        <w:ind w:left="3584" w:hanging="360"/>
      </w:pPr>
      <w:rPr>
        <w:rFonts w:cs="Times New Roman"/>
      </w:rPr>
    </w:lvl>
    <w:lvl w:ilvl="4" w:tplc="04190019" w:tentative="1">
      <w:start w:val="1"/>
      <w:numFmt w:val="lowerLetter"/>
      <w:lvlText w:val="%5."/>
      <w:lvlJc w:val="left"/>
      <w:pPr>
        <w:tabs>
          <w:tab w:val="num" w:pos="4304"/>
        </w:tabs>
        <w:ind w:left="4304" w:hanging="360"/>
      </w:pPr>
      <w:rPr>
        <w:rFonts w:cs="Times New Roman"/>
      </w:rPr>
    </w:lvl>
    <w:lvl w:ilvl="5" w:tplc="0419001B" w:tentative="1">
      <w:start w:val="1"/>
      <w:numFmt w:val="lowerRoman"/>
      <w:lvlText w:val="%6."/>
      <w:lvlJc w:val="right"/>
      <w:pPr>
        <w:tabs>
          <w:tab w:val="num" w:pos="5024"/>
        </w:tabs>
        <w:ind w:left="5024" w:hanging="180"/>
      </w:pPr>
      <w:rPr>
        <w:rFonts w:cs="Times New Roman"/>
      </w:rPr>
    </w:lvl>
    <w:lvl w:ilvl="6" w:tplc="0419000F" w:tentative="1">
      <w:start w:val="1"/>
      <w:numFmt w:val="decimal"/>
      <w:lvlText w:val="%7."/>
      <w:lvlJc w:val="left"/>
      <w:pPr>
        <w:tabs>
          <w:tab w:val="num" w:pos="5744"/>
        </w:tabs>
        <w:ind w:left="5744" w:hanging="360"/>
      </w:pPr>
      <w:rPr>
        <w:rFonts w:cs="Times New Roman"/>
      </w:rPr>
    </w:lvl>
    <w:lvl w:ilvl="7" w:tplc="04190019" w:tentative="1">
      <w:start w:val="1"/>
      <w:numFmt w:val="lowerLetter"/>
      <w:lvlText w:val="%8."/>
      <w:lvlJc w:val="left"/>
      <w:pPr>
        <w:tabs>
          <w:tab w:val="num" w:pos="6464"/>
        </w:tabs>
        <w:ind w:left="6464" w:hanging="360"/>
      </w:pPr>
      <w:rPr>
        <w:rFonts w:cs="Times New Roman"/>
      </w:rPr>
    </w:lvl>
    <w:lvl w:ilvl="8" w:tplc="0419001B" w:tentative="1">
      <w:start w:val="1"/>
      <w:numFmt w:val="lowerRoman"/>
      <w:lvlText w:val="%9."/>
      <w:lvlJc w:val="right"/>
      <w:pPr>
        <w:tabs>
          <w:tab w:val="num" w:pos="7184"/>
        </w:tabs>
        <w:ind w:left="7184" w:hanging="180"/>
      </w:pPr>
      <w:rPr>
        <w:rFonts w:cs="Times New Roman"/>
      </w:rPr>
    </w:lvl>
  </w:abstractNum>
  <w:abstractNum w:abstractNumId="13">
    <w:nsid w:val="21D51CC8"/>
    <w:multiLevelType w:val="hybridMultilevel"/>
    <w:tmpl w:val="ABF8D77C"/>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4D3D85"/>
    <w:multiLevelType w:val="hybridMultilevel"/>
    <w:tmpl w:val="8D069E68"/>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974367"/>
    <w:multiLevelType w:val="hybridMultilevel"/>
    <w:tmpl w:val="CACCA902"/>
    <w:lvl w:ilvl="0" w:tplc="FD24F140">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6">
    <w:nsid w:val="2E48493B"/>
    <w:multiLevelType w:val="hybridMultilevel"/>
    <w:tmpl w:val="38D0D856"/>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B938F4"/>
    <w:multiLevelType w:val="hybridMultilevel"/>
    <w:tmpl w:val="445A926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69542A5"/>
    <w:multiLevelType w:val="multilevel"/>
    <w:tmpl w:val="2CC4C756"/>
    <w:lvl w:ilvl="0">
      <w:start w:val="2"/>
      <w:numFmt w:val="decimal"/>
      <w:lvlText w:val="%1."/>
      <w:lvlJc w:val="left"/>
      <w:pPr>
        <w:ind w:left="792" w:hanging="360"/>
      </w:pPr>
      <w:rPr>
        <w:rFonts w:hint="default"/>
        <w:sz w:val="24"/>
      </w:rPr>
    </w:lvl>
    <w:lvl w:ilvl="1">
      <w:start w:val="7"/>
      <w:numFmt w:val="decimal"/>
      <w:isLgl/>
      <w:lvlText w:val="%1.%2."/>
      <w:lvlJc w:val="left"/>
      <w:pPr>
        <w:ind w:left="1116"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584" w:hanging="720"/>
      </w:pPr>
      <w:rPr>
        <w:rFonts w:hint="default"/>
      </w:rPr>
    </w:lvl>
    <w:lvl w:ilvl="4">
      <w:start w:val="1"/>
      <w:numFmt w:val="decimal"/>
      <w:isLgl/>
      <w:lvlText w:val="%1.%2.%3.%4.%5."/>
      <w:lvlJc w:val="left"/>
      <w:pPr>
        <w:ind w:left="2088" w:hanging="1080"/>
      </w:pPr>
      <w:rPr>
        <w:rFonts w:hint="default"/>
      </w:rPr>
    </w:lvl>
    <w:lvl w:ilvl="5">
      <w:start w:val="1"/>
      <w:numFmt w:val="decimal"/>
      <w:isLgl/>
      <w:lvlText w:val="%1.%2.%3.%4.%5.%6."/>
      <w:lvlJc w:val="left"/>
      <w:pPr>
        <w:ind w:left="2232" w:hanging="108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384" w:hanging="1800"/>
      </w:pPr>
      <w:rPr>
        <w:rFonts w:hint="default"/>
      </w:rPr>
    </w:lvl>
  </w:abstractNum>
  <w:abstractNum w:abstractNumId="1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4B74C6"/>
    <w:multiLevelType w:val="multilevel"/>
    <w:tmpl w:val="5FFE18BC"/>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FBD7252"/>
    <w:multiLevelType w:val="hybridMultilevel"/>
    <w:tmpl w:val="924E454A"/>
    <w:lvl w:ilvl="0" w:tplc="5BE85830">
      <w:start w:val="1"/>
      <w:numFmt w:val="decimal"/>
      <w:lvlText w:val="%1)"/>
      <w:lvlJc w:val="left"/>
      <w:pPr>
        <w:ind w:left="1070" w:hanging="360"/>
      </w:pPr>
      <w:rPr>
        <w:rFonts w:hint="default"/>
        <w:i/>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1812EE1"/>
    <w:multiLevelType w:val="hybridMultilevel"/>
    <w:tmpl w:val="2EB0A6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4BFC35DC"/>
    <w:multiLevelType w:val="hybridMultilevel"/>
    <w:tmpl w:val="D922A7BC"/>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DFA4067"/>
    <w:multiLevelType w:val="hybridMultilevel"/>
    <w:tmpl w:val="CBE0DA56"/>
    <w:lvl w:ilvl="0" w:tplc="C75A7010">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E456B1C"/>
    <w:multiLevelType w:val="hybridMultilevel"/>
    <w:tmpl w:val="D69EF2B2"/>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53D5080"/>
    <w:multiLevelType w:val="hybridMultilevel"/>
    <w:tmpl w:val="0E42348A"/>
    <w:lvl w:ilvl="0" w:tplc="FD24F140">
      <w:start w:val="1"/>
      <w:numFmt w:val="bullet"/>
      <w:lvlText w:val=""/>
      <w:lvlJc w:val="left"/>
      <w:pPr>
        <w:ind w:left="1491" w:hanging="360"/>
      </w:pPr>
      <w:rPr>
        <w:rFonts w:ascii="Symbol" w:hAnsi="Symbol" w:hint="default"/>
      </w:rPr>
    </w:lvl>
    <w:lvl w:ilvl="1" w:tplc="04190003" w:tentative="1">
      <w:start w:val="1"/>
      <w:numFmt w:val="bullet"/>
      <w:lvlText w:val="o"/>
      <w:lvlJc w:val="left"/>
      <w:pPr>
        <w:ind w:left="2211" w:hanging="360"/>
      </w:pPr>
      <w:rPr>
        <w:rFonts w:ascii="Courier New" w:hAnsi="Courier New" w:cs="Courier New" w:hint="default"/>
      </w:rPr>
    </w:lvl>
    <w:lvl w:ilvl="2" w:tplc="04190005" w:tentative="1">
      <w:start w:val="1"/>
      <w:numFmt w:val="bullet"/>
      <w:lvlText w:val=""/>
      <w:lvlJc w:val="left"/>
      <w:pPr>
        <w:ind w:left="2931" w:hanging="360"/>
      </w:pPr>
      <w:rPr>
        <w:rFonts w:ascii="Wingdings" w:hAnsi="Wingdings" w:hint="default"/>
      </w:rPr>
    </w:lvl>
    <w:lvl w:ilvl="3" w:tplc="04190001" w:tentative="1">
      <w:start w:val="1"/>
      <w:numFmt w:val="bullet"/>
      <w:lvlText w:val=""/>
      <w:lvlJc w:val="left"/>
      <w:pPr>
        <w:ind w:left="3651" w:hanging="360"/>
      </w:pPr>
      <w:rPr>
        <w:rFonts w:ascii="Symbol" w:hAnsi="Symbol" w:hint="default"/>
      </w:rPr>
    </w:lvl>
    <w:lvl w:ilvl="4" w:tplc="04190003" w:tentative="1">
      <w:start w:val="1"/>
      <w:numFmt w:val="bullet"/>
      <w:lvlText w:val="o"/>
      <w:lvlJc w:val="left"/>
      <w:pPr>
        <w:ind w:left="4371" w:hanging="360"/>
      </w:pPr>
      <w:rPr>
        <w:rFonts w:ascii="Courier New" w:hAnsi="Courier New" w:cs="Courier New" w:hint="default"/>
      </w:rPr>
    </w:lvl>
    <w:lvl w:ilvl="5" w:tplc="04190005" w:tentative="1">
      <w:start w:val="1"/>
      <w:numFmt w:val="bullet"/>
      <w:lvlText w:val=""/>
      <w:lvlJc w:val="left"/>
      <w:pPr>
        <w:ind w:left="5091" w:hanging="360"/>
      </w:pPr>
      <w:rPr>
        <w:rFonts w:ascii="Wingdings" w:hAnsi="Wingdings" w:hint="default"/>
      </w:rPr>
    </w:lvl>
    <w:lvl w:ilvl="6" w:tplc="04190001" w:tentative="1">
      <w:start w:val="1"/>
      <w:numFmt w:val="bullet"/>
      <w:lvlText w:val=""/>
      <w:lvlJc w:val="left"/>
      <w:pPr>
        <w:ind w:left="5811" w:hanging="360"/>
      </w:pPr>
      <w:rPr>
        <w:rFonts w:ascii="Symbol" w:hAnsi="Symbol" w:hint="default"/>
      </w:rPr>
    </w:lvl>
    <w:lvl w:ilvl="7" w:tplc="04190003" w:tentative="1">
      <w:start w:val="1"/>
      <w:numFmt w:val="bullet"/>
      <w:lvlText w:val="o"/>
      <w:lvlJc w:val="left"/>
      <w:pPr>
        <w:ind w:left="6531" w:hanging="360"/>
      </w:pPr>
      <w:rPr>
        <w:rFonts w:ascii="Courier New" w:hAnsi="Courier New" w:cs="Courier New" w:hint="default"/>
      </w:rPr>
    </w:lvl>
    <w:lvl w:ilvl="8" w:tplc="04190005" w:tentative="1">
      <w:start w:val="1"/>
      <w:numFmt w:val="bullet"/>
      <w:lvlText w:val=""/>
      <w:lvlJc w:val="left"/>
      <w:pPr>
        <w:ind w:left="7251" w:hanging="360"/>
      </w:pPr>
      <w:rPr>
        <w:rFonts w:ascii="Wingdings" w:hAnsi="Wingdings" w:hint="default"/>
      </w:rPr>
    </w:lvl>
  </w:abstractNum>
  <w:abstractNum w:abstractNumId="28">
    <w:nsid w:val="57FA66EC"/>
    <w:multiLevelType w:val="hybridMultilevel"/>
    <w:tmpl w:val="96C0C75E"/>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0">
    <w:nsid w:val="685669BF"/>
    <w:multiLevelType w:val="hybridMultilevel"/>
    <w:tmpl w:val="309C5700"/>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10E6EDA"/>
    <w:multiLevelType w:val="hybridMultilevel"/>
    <w:tmpl w:val="DC7AE09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A5140D9"/>
    <w:multiLevelType w:val="hybridMultilevel"/>
    <w:tmpl w:val="2AAC4E8E"/>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BC20CB0"/>
    <w:multiLevelType w:val="hybridMultilevel"/>
    <w:tmpl w:val="EE8E3F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0"/>
  </w:num>
  <w:num w:numId="6">
    <w:abstractNumId w:val="4"/>
  </w:num>
  <w:num w:numId="7">
    <w:abstractNumId w:val="5"/>
  </w:num>
  <w:num w:numId="8">
    <w:abstractNumId w:val="22"/>
  </w:num>
  <w:num w:numId="9">
    <w:abstractNumId w:val="18"/>
  </w:num>
  <w:num w:numId="10">
    <w:abstractNumId w:val="33"/>
  </w:num>
  <w:num w:numId="11">
    <w:abstractNumId w:val="23"/>
  </w:num>
  <w:num w:numId="12">
    <w:abstractNumId w:val="31"/>
  </w:num>
  <w:num w:numId="13">
    <w:abstractNumId w:val="6"/>
  </w:num>
  <w:num w:numId="14">
    <w:abstractNumId w:val="26"/>
  </w:num>
  <w:num w:numId="15">
    <w:abstractNumId w:val="13"/>
  </w:num>
  <w:num w:numId="16">
    <w:abstractNumId w:val="14"/>
  </w:num>
  <w:num w:numId="17">
    <w:abstractNumId w:val="16"/>
  </w:num>
  <w:num w:numId="18">
    <w:abstractNumId w:val="25"/>
  </w:num>
  <w:num w:numId="19">
    <w:abstractNumId w:val="28"/>
  </w:num>
  <w:num w:numId="20">
    <w:abstractNumId w:val="15"/>
  </w:num>
  <w:num w:numId="21">
    <w:abstractNumId w:val="17"/>
  </w:num>
  <w:num w:numId="22">
    <w:abstractNumId w:val="30"/>
  </w:num>
  <w:num w:numId="23">
    <w:abstractNumId w:val="9"/>
  </w:num>
  <w:num w:numId="24">
    <w:abstractNumId w:val="32"/>
  </w:num>
  <w:num w:numId="25">
    <w:abstractNumId w:val="11"/>
  </w:num>
  <w:num w:numId="26">
    <w:abstractNumId w:val="24"/>
  </w:num>
  <w:num w:numId="27">
    <w:abstractNumId w:val="27"/>
  </w:num>
  <w:num w:numId="28">
    <w:abstractNumId w:val="7"/>
  </w:num>
  <w:num w:numId="29">
    <w:abstractNumId w:val="10"/>
  </w:num>
  <w:num w:numId="30">
    <w:abstractNumId w:val="21"/>
  </w:num>
  <w:num w:numId="31">
    <w:abstractNumId w:val="16"/>
    <w:lvlOverride w:ilvl="0"/>
    <w:lvlOverride w:ilvl="1"/>
    <w:lvlOverride w:ilvl="2"/>
    <w:lvlOverride w:ilvl="3"/>
    <w:lvlOverride w:ilvl="4"/>
    <w:lvlOverride w:ilvl="5"/>
    <w:lvlOverride w:ilvl="6"/>
    <w:lvlOverride w:ilvl="7"/>
    <w:lvlOverride w:ilvl="8"/>
  </w:num>
  <w:num w:numId="32">
    <w:abstractNumId w:val="25"/>
    <w:lvlOverride w:ilvl="0"/>
    <w:lvlOverride w:ilvl="1"/>
    <w:lvlOverride w:ilvl="2"/>
    <w:lvlOverride w:ilvl="3"/>
    <w:lvlOverride w:ilvl="4"/>
    <w:lvlOverride w:ilvl="5"/>
    <w:lvlOverride w:ilvl="6"/>
    <w:lvlOverride w:ilvl="7"/>
    <w:lvlOverride w:ilvl="8"/>
  </w:num>
  <w:num w:numId="33">
    <w:abstractNumId w:val="19"/>
  </w:num>
  <w:num w:numId="34">
    <w:abstractNumId w:val="8"/>
  </w:num>
  <w:num w:numId="35">
    <w:abstractNumId w:val="29"/>
  </w:num>
  <w:num w:numId="3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ttachedTemplate r:id="rId1"/>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rsids>
    <w:rsidRoot w:val="00FC5661"/>
    <w:rsid w:val="0000008F"/>
    <w:rsid w:val="000105AB"/>
    <w:rsid w:val="000216CA"/>
    <w:rsid w:val="0003181D"/>
    <w:rsid w:val="00035C18"/>
    <w:rsid w:val="00044073"/>
    <w:rsid w:val="0004468A"/>
    <w:rsid w:val="000528D9"/>
    <w:rsid w:val="000531B9"/>
    <w:rsid w:val="000675D1"/>
    <w:rsid w:val="0006786E"/>
    <w:rsid w:val="00083EAD"/>
    <w:rsid w:val="00083EBF"/>
    <w:rsid w:val="000948CA"/>
    <w:rsid w:val="000A0BE3"/>
    <w:rsid w:val="000A2964"/>
    <w:rsid w:val="000A616A"/>
    <w:rsid w:val="000B037C"/>
    <w:rsid w:val="000B38D4"/>
    <w:rsid w:val="000D1BFA"/>
    <w:rsid w:val="000D37AE"/>
    <w:rsid w:val="000D505A"/>
    <w:rsid w:val="000D70BC"/>
    <w:rsid w:val="000D7558"/>
    <w:rsid w:val="000E2CCE"/>
    <w:rsid w:val="000E53C5"/>
    <w:rsid w:val="000E636C"/>
    <w:rsid w:val="000E7B7A"/>
    <w:rsid w:val="000F4EC6"/>
    <w:rsid w:val="000F6C6C"/>
    <w:rsid w:val="001009D4"/>
    <w:rsid w:val="001121CA"/>
    <w:rsid w:val="00115CAF"/>
    <w:rsid w:val="00123B01"/>
    <w:rsid w:val="00124380"/>
    <w:rsid w:val="0013246B"/>
    <w:rsid w:val="001352AA"/>
    <w:rsid w:val="00140077"/>
    <w:rsid w:val="00144882"/>
    <w:rsid w:val="00150E83"/>
    <w:rsid w:val="00153FEA"/>
    <w:rsid w:val="0016390F"/>
    <w:rsid w:val="00166031"/>
    <w:rsid w:val="001801FC"/>
    <w:rsid w:val="00181E8D"/>
    <w:rsid w:val="00190986"/>
    <w:rsid w:val="00193A83"/>
    <w:rsid w:val="001954A6"/>
    <w:rsid w:val="00195871"/>
    <w:rsid w:val="001A102A"/>
    <w:rsid w:val="001A1B3A"/>
    <w:rsid w:val="001C4CE4"/>
    <w:rsid w:val="001C520D"/>
    <w:rsid w:val="001D2B47"/>
    <w:rsid w:val="001D3179"/>
    <w:rsid w:val="001D6F0D"/>
    <w:rsid w:val="001F01B1"/>
    <w:rsid w:val="00200DF1"/>
    <w:rsid w:val="00203C2C"/>
    <w:rsid w:val="002043DE"/>
    <w:rsid w:val="00212360"/>
    <w:rsid w:val="00215933"/>
    <w:rsid w:val="00217DE7"/>
    <w:rsid w:val="002202B0"/>
    <w:rsid w:val="00221DC1"/>
    <w:rsid w:val="00226409"/>
    <w:rsid w:val="002277ED"/>
    <w:rsid w:val="002306DD"/>
    <w:rsid w:val="00233494"/>
    <w:rsid w:val="0023374B"/>
    <w:rsid w:val="00234DCA"/>
    <w:rsid w:val="002406A0"/>
    <w:rsid w:val="00243236"/>
    <w:rsid w:val="0025323A"/>
    <w:rsid w:val="002604D0"/>
    <w:rsid w:val="002625C9"/>
    <w:rsid w:val="00262CD1"/>
    <w:rsid w:val="00266FC6"/>
    <w:rsid w:val="00273CE7"/>
    <w:rsid w:val="00286C56"/>
    <w:rsid w:val="00287C9C"/>
    <w:rsid w:val="0029773C"/>
    <w:rsid w:val="002A3453"/>
    <w:rsid w:val="002A493F"/>
    <w:rsid w:val="002A674A"/>
    <w:rsid w:val="002A742C"/>
    <w:rsid w:val="002B064A"/>
    <w:rsid w:val="002D4FED"/>
    <w:rsid w:val="002D7A8B"/>
    <w:rsid w:val="002E082B"/>
    <w:rsid w:val="002E0D57"/>
    <w:rsid w:val="002E3CF2"/>
    <w:rsid w:val="002E58BC"/>
    <w:rsid w:val="002E6A2A"/>
    <w:rsid w:val="003023E3"/>
    <w:rsid w:val="0030276B"/>
    <w:rsid w:val="00304903"/>
    <w:rsid w:val="00305533"/>
    <w:rsid w:val="0031037B"/>
    <w:rsid w:val="00310CDA"/>
    <w:rsid w:val="00326E0C"/>
    <w:rsid w:val="0034355D"/>
    <w:rsid w:val="0035290C"/>
    <w:rsid w:val="0035375E"/>
    <w:rsid w:val="00360170"/>
    <w:rsid w:val="00365EC7"/>
    <w:rsid w:val="00366078"/>
    <w:rsid w:val="00370655"/>
    <w:rsid w:val="00377068"/>
    <w:rsid w:val="00387202"/>
    <w:rsid w:val="003875D9"/>
    <w:rsid w:val="003913EB"/>
    <w:rsid w:val="00392A25"/>
    <w:rsid w:val="00393B9D"/>
    <w:rsid w:val="003970EF"/>
    <w:rsid w:val="00397EAC"/>
    <w:rsid w:val="003A1C67"/>
    <w:rsid w:val="003A3FEF"/>
    <w:rsid w:val="003B1DE0"/>
    <w:rsid w:val="003B23D8"/>
    <w:rsid w:val="003C21E7"/>
    <w:rsid w:val="003C2225"/>
    <w:rsid w:val="003C677F"/>
    <w:rsid w:val="003E2504"/>
    <w:rsid w:val="003E3172"/>
    <w:rsid w:val="003E5187"/>
    <w:rsid w:val="003F190D"/>
    <w:rsid w:val="003F636F"/>
    <w:rsid w:val="004028CD"/>
    <w:rsid w:val="00402F4E"/>
    <w:rsid w:val="004202F6"/>
    <w:rsid w:val="00420BA8"/>
    <w:rsid w:val="0042531B"/>
    <w:rsid w:val="00437DAA"/>
    <w:rsid w:val="004412F3"/>
    <w:rsid w:val="004417F0"/>
    <w:rsid w:val="00443983"/>
    <w:rsid w:val="004475CB"/>
    <w:rsid w:val="00456C8C"/>
    <w:rsid w:val="00491F32"/>
    <w:rsid w:val="004935AA"/>
    <w:rsid w:val="00493A44"/>
    <w:rsid w:val="00494EC9"/>
    <w:rsid w:val="00496309"/>
    <w:rsid w:val="004B005C"/>
    <w:rsid w:val="004B0244"/>
    <w:rsid w:val="004C2599"/>
    <w:rsid w:val="004C394A"/>
    <w:rsid w:val="004E527D"/>
    <w:rsid w:val="004E7432"/>
    <w:rsid w:val="004F3608"/>
    <w:rsid w:val="004F3FAA"/>
    <w:rsid w:val="004F65E7"/>
    <w:rsid w:val="004F6B25"/>
    <w:rsid w:val="00507961"/>
    <w:rsid w:val="00515183"/>
    <w:rsid w:val="00521604"/>
    <w:rsid w:val="00543D0D"/>
    <w:rsid w:val="00547C63"/>
    <w:rsid w:val="00552BA8"/>
    <w:rsid w:val="005536C8"/>
    <w:rsid w:val="00555AAE"/>
    <w:rsid w:val="00557B4C"/>
    <w:rsid w:val="00573CD1"/>
    <w:rsid w:val="00575C75"/>
    <w:rsid w:val="00575DEC"/>
    <w:rsid w:val="0058397C"/>
    <w:rsid w:val="005848B7"/>
    <w:rsid w:val="00587AB1"/>
    <w:rsid w:val="005945B0"/>
    <w:rsid w:val="0059662C"/>
    <w:rsid w:val="005A4503"/>
    <w:rsid w:val="005A6DE2"/>
    <w:rsid w:val="005B350F"/>
    <w:rsid w:val="005B4E1A"/>
    <w:rsid w:val="005B5BAE"/>
    <w:rsid w:val="005B6727"/>
    <w:rsid w:val="005D1B1B"/>
    <w:rsid w:val="005E25E7"/>
    <w:rsid w:val="005F0955"/>
    <w:rsid w:val="006007DC"/>
    <w:rsid w:val="00602CC7"/>
    <w:rsid w:val="0061220D"/>
    <w:rsid w:val="00620192"/>
    <w:rsid w:val="0062372A"/>
    <w:rsid w:val="00642E94"/>
    <w:rsid w:val="00645F28"/>
    <w:rsid w:val="006503BB"/>
    <w:rsid w:val="00654613"/>
    <w:rsid w:val="00655BF6"/>
    <w:rsid w:val="006574E6"/>
    <w:rsid w:val="00661E3B"/>
    <w:rsid w:val="00662B5F"/>
    <w:rsid w:val="006631A4"/>
    <w:rsid w:val="00671BBE"/>
    <w:rsid w:val="00680230"/>
    <w:rsid w:val="00681DC6"/>
    <w:rsid w:val="00697BEC"/>
    <w:rsid w:val="006A2084"/>
    <w:rsid w:val="006A5387"/>
    <w:rsid w:val="006B20A4"/>
    <w:rsid w:val="006B756D"/>
    <w:rsid w:val="006D00D1"/>
    <w:rsid w:val="006E0E2D"/>
    <w:rsid w:val="006E423C"/>
    <w:rsid w:val="006F1102"/>
    <w:rsid w:val="006F4A65"/>
    <w:rsid w:val="006F5D04"/>
    <w:rsid w:val="006F7789"/>
    <w:rsid w:val="007038DA"/>
    <w:rsid w:val="00715A30"/>
    <w:rsid w:val="00720D64"/>
    <w:rsid w:val="0073589A"/>
    <w:rsid w:val="00736AB3"/>
    <w:rsid w:val="00751F89"/>
    <w:rsid w:val="007538F2"/>
    <w:rsid w:val="0076494E"/>
    <w:rsid w:val="00764F73"/>
    <w:rsid w:val="00771CD9"/>
    <w:rsid w:val="00775ABF"/>
    <w:rsid w:val="0077690A"/>
    <w:rsid w:val="0077732C"/>
    <w:rsid w:val="00777561"/>
    <w:rsid w:val="007811EE"/>
    <w:rsid w:val="00787EA8"/>
    <w:rsid w:val="0079184F"/>
    <w:rsid w:val="00794C7F"/>
    <w:rsid w:val="007A2EFF"/>
    <w:rsid w:val="007A48B3"/>
    <w:rsid w:val="007A4D1F"/>
    <w:rsid w:val="007A73B5"/>
    <w:rsid w:val="007B2812"/>
    <w:rsid w:val="007B2D4D"/>
    <w:rsid w:val="007C709E"/>
    <w:rsid w:val="007E0972"/>
    <w:rsid w:val="007E0F93"/>
    <w:rsid w:val="007F4AC8"/>
    <w:rsid w:val="007F6D50"/>
    <w:rsid w:val="00833521"/>
    <w:rsid w:val="00835776"/>
    <w:rsid w:val="008423E2"/>
    <w:rsid w:val="00844A20"/>
    <w:rsid w:val="00850667"/>
    <w:rsid w:val="00860A8E"/>
    <w:rsid w:val="00864B55"/>
    <w:rsid w:val="008661B0"/>
    <w:rsid w:val="00872E24"/>
    <w:rsid w:val="00875E34"/>
    <w:rsid w:val="00884F23"/>
    <w:rsid w:val="00893DCB"/>
    <w:rsid w:val="008A5B97"/>
    <w:rsid w:val="008B5D1A"/>
    <w:rsid w:val="008C4906"/>
    <w:rsid w:val="008C51AF"/>
    <w:rsid w:val="008C5DE1"/>
    <w:rsid w:val="008C650E"/>
    <w:rsid w:val="008E0EE1"/>
    <w:rsid w:val="008E1613"/>
    <w:rsid w:val="008F48F9"/>
    <w:rsid w:val="0090087F"/>
    <w:rsid w:val="0090212D"/>
    <w:rsid w:val="00905805"/>
    <w:rsid w:val="00907ECF"/>
    <w:rsid w:val="009143C3"/>
    <w:rsid w:val="00920371"/>
    <w:rsid w:val="00920E33"/>
    <w:rsid w:val="00922DB1"/>
    <w:rsid w:val="00934BEF"/>
    <w:rsid w:val="009413E0"/>
    <w:rsid w:val="00950B00"/>
    <w:rsid w:val="00954671"/>
    <w:rsid w:val="00973187"/>
    <w:rsid w:val="00977AED"/>
    <w:rsid w:val="009835DA"/>
    <w:rsid w:val="009A14BD"/>
    <w:rsid w:val="009A38C7"/>
    <w:rsid w:val="009E3CC2"/>
    <w:rsid w:val="009E4BC2"/>
    <w:rsid w:val="009E54DD"/>
    <w:rsid w:val="009F7E06"/>
    <w:rsid w:val="00A11751"/>
    <w:rsid w:val="00A148FD"/>
    <w:rsid w:val="00A27079"/>
    <w:rsid w:val="00A42BF9"/>
    <w:rsid w:val="00A44464"/>
    <w:rsid w:val="00A541B5"/>
    <w:rsid w:val="00A63538"/>
    <w:rsid w:val="00A64E41"/>
    <w:rsid w:val="00A7145A"/>
    <w:rsid w:val="00A77036"/>
    <w:rsid w:val="00A77E72"/>
    <w:rsid w:val="00A91883"/>
    <w:rsid w:val="00A9572A"/>
    <w:rsid w:val="00AA0C2D"/>
    <w:rsid w:val="00AA6F62"/>
    <w:rsid w:val="00AB2CF6"/>
    <w:rsid w:val="00AB4052"/>
    <w:rsid w:val="00AB5CC0"/>
    <w:rsid w:val="00AC3DA9"/>
    <w:rsid w:val="00AD0A0F"/>
    <w:rsid w:val="00AD3764"/>
    <w:rsid w:val="00AD6462"/>
    <w:rsid w:val="00AD76C8"/>
    <w:rsid w:val="00AF3328"/>
    <w:rsid w:val="00AF59F4"/>
    <w:rsid w:val="00B008F7"/>
    <w:rsid w:val="00B07F25"/>
    <w:rsid w:val="00B111CD"/>
    <w:rsid w:val="00B13A2A"/>
    <w:rsid w:val="00B152CA"/>
    <w:rsid w:val="00B20186"/>
    <w:rsid w:val="00B21174"/>
    <w:rsid w:val="00B338B3"/>
    <w:rsid w:val="00B349F2"/>
    <w:rsid w:val="00B414D0"/>
    <w:rsid w:val="00B51BB1"/>
    <w:rsid w:val="00B553D8"/>
    <w:rsid w:val="00B55FD5"/>
    <w:rsid w:val="00B66087"/>
    <w:rsid w:val="00B8064F"/>
    <w:rsid w:val="00B935E4"/>
    <w:rsid w:val="00B9538C"/>
    <w:rsid w:val="00B976D7"/>
    <w:rsid w:val="00BA455A"/>
    <w:rsid w:val="00BA7AE5"/>
    <w:rsid w:val="00BB506A"/>
    <w:rsid w:val="00BB7CA7"/>
    <w:rsid w:val="00BD39B8"/>
    <w:rsid w:val="00BE1A1D"/>
    <w:rsid w:val="00BE35E7"/>
    <w:rsid w:val="00BF0899"/>
    <w:rsid w:val="00BF181F"/>
    <w:rsid w:val="00BF440E"/>
    <w:rsid w:val="00C004DE"/>
    <w:rsid w:val="00C011A0"/>
    <w:rsid w:val="00C01A65"/>
    <w:rsid w:val="00C058CD"/>
    <w:rsid w:val="00C16268"/>
    <w:rsid w:val="00C172C3"/>
    <w:rsid w:val="00C20392"/>
    <w:rsid w:val="00C22066"/>
    <w:rsid w:val="00C228C7"/>
    <w:rsid w:val="00C27154"/>
    <w:rsid w:val="00C34AD2"/>
    <w:rsid w:val="00C5234D"/>
    <w:rsid w:val="00C66D72"/>
    <w:rsid w:val="00C6776F"/>
    <w:rsid w:val="00C80CDE"/>
    <w:rsid w:val="00C85441"/>
    <w:rsid w:val="00C86878"/>
    <w:rsid w:val="00C8691C"/>
    <w:rsid w:val="00C91448"/>
    <w:rsid w:val="00CC375E"/>
    <w:rsid w:val="00CD51CC"/>
    <w:rsid w:val="00CD62FF"/>
    <w:rsid w:val="00CE5AE9"/>
    <w:rsid w:val="00CE78A0"/>
    <w:rsid w:val="00CE7962"/>
    <w:rsid w:val="00CF1F92"/>
    <w:rsid w:val="00CF479C"/>
    <w:rsid w:val="00D107A5"/>
    <w:rsid w:val="00D13F7A"/>
    <w:rsid w:val="00D153F9"/>
    <w:rsid w:val="00D209BA"/>
    <w:rsid w:val="00D213EB"/>
    <w:rsid w:val="00D2243F"/>
    <w:rsid w:val="00D24C17"/>
    <w:rsid w:val="00D31AED"/>
    <w:rsid w:val="00D32EDE"/>
    <w:rsid w:val="00D35030"/>
    <w:rsid w:val="00D407CD"/>
    <w:rsid w:val="00D43124"/>
    <w:rsid w:val="00D60BE4"/>
    <w:rsid w:val="00D62783"/>
    <w:rsid w:val="00D75CB8"/>
    <w:rsid w:val="00D77D39"/>
    <w:rsid w:val="00D8399D"/>
    <w:rsid w:val="00D853C4"/>
    <w:rsid w:val="00D87F7B"/>
    <w:rsid w:val="00DA3D5B"/>
    <w:rsid w:val="00DA4900"/>
    <w:rsid w:val="00DA4B3E"/>
    <w:rsid w:val="00DA5160"/>
    <w:rsid w:val="00DC1FED"/>
    <w:rsid w:val="00DD1128"/>
    <w:rsid w:val="00DF0FE8"/>
    <w:rsid w:val="00DF1D0A"/>
    <w:rsid w:val="00DF2063"/>
    <w:rsid w:val="00E00318"/>
    <w:rsid w:val="00E10A5A"/>
    <w:rsid w:val="00E11295"/>
    <w:rsid w:val="00E11320"/>
    <w:rsid w:val="00E15210"/>
    <w:rsid w:val="00E161ED"/>
    <w:rsid w:val="00E210BD"/>
    <w:rsid w:val="00E27645"/>
    <w:rsid w:val="00E35F4A"/>
    <w:rsid w:val="00E403F2"/>
    <w:rsid w:val="00E41878"/>
    <w:rsid w:val="00E51304"/>
    <w:rsid w:val="00E54876"/>
    <w:rsid w:val="00E60CC1"/>
    <w:rsid w:val="00E65EC0"/>
    <w:rsid w:val="00E70A03"/>
    <w:rsid w:val="00E7261E"/>
    <w:rsid w:val="00E73AE3"/>
    <w:rsid w:val="00E8123A"/>
    <w:rsid w:val="00E861AF"/>
    <w:rsid w:val="00EA2BA9"/>
    <w:rsid w:val="00EB3BC6"/>
    <w:rsid w:val="00EC37AF"/>
    <w:rsid w:val="00EC482F"/>
    <w:rsid w:val="00EC5767"/>
    <w:rsid w:val="00EC6581"/>
    <w:rsid w:val="00ED2CE2"/>
    <w:rsid w:val="00F05924"/>
    <w:rsid w:val="00F1168D"/>
    <w:rsid w:val="00F173A5"/>
    <w:rsid w:val="00F22B2A"/>
    <w:rsid w:val="00F375CD"/>
    <w:rsid w:val="00F4524F"/>
    <w:rsid w:val="00F547E5"/>
    <w:rsid w:val="00F64F84"/>
    <w:rsid w:val="00F65E60"/>
    <w:rsid w:val="00F66543"/>
    <w:rsid w:val="00F66A68"/>
    <w:rsid w:val="00F6747C"/>
    <w:rsid w:val="00F7068E"/>
    <w:rsid w:val="00F74BF7"/>
    <w:rsid w:val="00F87967"/>
    <w:rsid w:val="00F912E3"/>
    <w:rsid w:val="00F91B22"/>
    <w:rsid w:val="00F961DE"/>
    <w:rsid w:val="00FA2E12"/>
    <w:rsid w:val="00FA5C9A"/>
    <w:rsid w:val="00FB006B"/>
    <w:rsid w:val="00FB1BDB"/>
    <w:rsid w:val="00FC5182"/>
    <w:rsid w:val="00FC5661"/>
    <w:rsid w:val="00FD0230"/>
    <w:rsid w:val="00FD0951"/>
    <w:rsid w:val="00FF0C65"/>
    <w:rsid w:val="00FF7E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tabs>
        <w:tab w:val="num" w:pos="0"/>
      </w:tabs>
      <w:ind w:left="432" w:hanging="432"/>
      <w:outlineLvl w:val="0"/>
    </w:pPr>
  </w:style>
  <w:style w:type="paragraph" w:styleId="2">
    <w:name w:val="heading 2"/>
    <w:basedOn w:val="a"/>
    <w:next w:val="a"/>
    <w:link w:val="20"/>
    <w:qFormat/>
    <w:pPr>
      <w:keepNext/>
      <w:tabs>
        <w:tab w:val="num" w:pos="0"/>
      </w:tabs>
      <w:ind w:left="576" w:hanging="576"/>
      <w:outlineLvl w:val="1"/>
    </w:pPr>
    <w:rPr>
      <w:sz w:val="28"/>
    </w:rPr>
  </w:style>
  <w:style w:type="paragraph" w:styleId="3">
    <w:name w:val="heading 3"/>
    <w:basedOn w:val="a"/>
    <w:next w:val="a"/>
    <w:qFormat/>
    <w:pPr>
      <w:keepNext/>
      <w:tabs>
        <w:tab w:val="num" w:pos="0"/>
      </w:tabs>
      <w:spacing w:before="240" w:after="60"/>
      <w:ind w:left="720" w:hanging="720"/>
      <w:outlineLvl w:val="2"/>
    </w:pPr>
    <w:rPr>
      <w:rFonts w:ascii="Arial" w:hAnsi="Arial" w:cs="Arial"/>
      <w:b/>
      <w:bCs/>
      <w:sz w:val="26"/>
      <w:szCs w:val="26"/>
    </w:rPr>
  </w:style>
  <w:style w:type="paragraph" w:styleId="4">
    <w:name w:val="heading 4"/>
    <w:basedOn w:val="a"/>
    <w:next w:val="a"/>
    <w:qFormat/>
    <w:pPr>
      <w:keepNext/>
      <w:tabs>
        <w:tab w:val="num" w:pos="0"/>
      </w:tabs>
      <w:spacing w:before="240" w:after="60"/>
      <w:ind w:left="864" w:hanging="864"/>
      <w:outlineLvl w:val="3"/>
    </w:pPr>
    <w:rPr>
      <w:b/>
      <w:bCs/>
      <w:sz w:val="28"/>
      <w:szCs w:val="28"/>
    </w:rPr>
  </w:style>
  <w:style w:type="paragraph" w:styleId="5">
    <w:name w:val="heading 5"/>
    <w:basedOn w:val="a"/>
    <w:next w:val="a"/>
    <w:qFormat/>
    <w:pPr>
      <w:keepNext/>
      <w:tabs>
        <w:tab w:val="num" w:pos="0"/>
      </w:tabs>
      <w:ind w:left="1008" w:hanging="1008"/>
      <w:jc w:val="both"/>
      <w:outlineLvl w:val="4"/>
    </w:pPr>
    <w:rPr>
      <w:rFonts w:eastAsia="Arial Unicode MS"/>
    </w:rPr>
  </w:style>
  <w:style w:type="paragraph" w:styleId="7">
    <w:name w:val="heading 7"/>
    <w:basedOn w:val="a"/>
    <w:next w:val="a"/>
    <w:qFormat/>
    <w:pPr>
      <w:tabs>
        <w:tab w:val="num" w:pos="0"/>
      </w:tabs>
      <w:spacing w:before="240" w:after="60"/>
      <w:ind w:left="1296" w:hanging="1296"/>
      <w:outlineLvl w:val="6"/>
    </w:pPr>
    <w:rPr>
      <w:rFonts w:ascii="Calibri" w:hAnsi="Calibri"/>
      <w:lang w:val="en-US"/>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Times New Roman" w:hAnsi="Times New Roman"/>
      <w:b w:val="0"/>
      <w:i w:val="0"/>
      <w:color w:val="auto"/>
      <w:sz w:val="28"/>
      <w:szCs w:val="28"/>
    </w:rPr>
  </w:style>
  <w:style w:type="character" w:customStyle="1" w:styleId="WW8Num2z1">
    <w:name w:val="WW8Num2z1"/>
    <w:rPr>
      <w:rFonts w:ascii="Symbol" w:hAnsi="Symbol" w:cs="Symbol"/>
    </w:rPr>
  </w:style>
  <w:style w:type="character" w:customStyle="1" w:styleId="WW8Num4z0">
    <w:name w:val="WW8Num4z0"/>
    <w:rPr>
      <w:rFonts w:ascii="Symbol" w:hAnsi="Symbol" w:cs="OpenSymbol"/>
    </w:rPr>
  </w:style>
  <w:style w:type="character" w:customStyle="1" w:styleId="21">
    <w:name w:val="Основной шрифт абзаца2"/>
  </w:style>
  <w:style w:type="character" w:customStyle="1" w:styleId="WW8Num7z0">
    <w:name w:val="WW8Num7z0"/>
    <w:rPr>
      <w:rFonts w:ascii="Times New Roman" w:hAnsi="Times New Roman"/>
      <w:b w:val="0"/>
      <w:i w:val="0"/>
      <w:color w:val="auto"/>
      <w:sz w:val="28"/>
      <w:szCs w:val="28"/>
    </w:rPr>
  </w:style>
  <w:style w:type="character" w:customStyle="1" w:styleId="WW8Num7z1">
    <w:name w:val="WW8Num7z1"/>
    <w:rPr>
      <w:rFonts w:ascii="Symbol" w:hAnsi="Symbol" w:cs="Symbol"/>
    </w:rPr>
  </w:style>
  <w:style w:type="character" w:customStyle="1" w:styleId="WW8Num8z0">
    <w:name w:val="WW8Num8z0"/>
    <w:rPr>
      <w:b w:val="0"/>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8z0">
    <w:name w:val="WW8Num18z0"/>
    <w:rPr>
      <w:sz w:val="20"/>
    </w:rPr>
  </w:style>
  <w:style w:type="character" w:customStyle="1" w:styleId="10">
    <w:name w:val="Основной шрифт абзаца1"/>
  </w:style>
  <w:style w:type="character" w:customStyle="1" w:styleId="50">
    <w:name w:val=" Знак5"/>
    <w:rPr>
      <w:sz w:val="28"/>
      <w:szCs w:val="24"/>
      <w:lang w:val="ru-RU" w:eastAsia="ar-SA" w:bidi="ar-SA"/>
    </w:rPr>
  </w:style>
  <w:style w:type="character" w:customStyle="1" w:styleId="40">
    <w:name w:val=" Знак4"/>
    <w:rPr>
      <w:rFonts w:ascii="Arial" w:hAnsi="Arial" w:cs="Arial"/>
      <w:b/>
      <w:bCs/>
      <w:sz w:val="26"/>
      <w:szCs w:val="26"/>
      <w:lang w:val="ru-RU" w:eastAsia="ar-SA" w:bidi="ar-SA"/>
    </w:rPr>
  </w:style>
  <w:style w:type="character" w:customStyle="1" w:styleId="30">
    <w:name w:val=" Знак3"/>
    <w:rPr>
      <w:rFonts w:ascii="Calibri" w:hAnsi="Calibri"/>
      <w:sz w:val="24"/>
      <w:szCs w:val="24"/>
      <w:lang w:val="en-US" w:eastAsia="ar-SA" w:bidi="ar-SA"/>
    </w:rPr>
  </w:style>
  <w:style w:type="character" w:customStyle="1" w:styleId="a3">
    <w:name w:val="Основной шрифт"/>
  </w:style>
  <w:style w:type="character" w:customStyle="1" w:styleId="22">
    <w:name w:val=" Знак2"/>
    <w:rPr>
      <w:sz w:val="24"/>
      <w:szCs w:val="24"/>
      <w:lang w:val="ru-RU" w:eastAsia="ar-SA" w:bidi="ar-SA"/>
    </w:rPr>
  </w:style>
  <w:style w:type="character" w:customStyle="1" w:styleId="11">
    <w:name w:val=" Знак1"/>
    <w:rPr>
      <w:sz w:val="24"/>
      <w:szCs w:val="24"/>
      <w:lang w:val="ru-RU" w:eastAsia="ar-SA" w:bidi="ar-SA"/>
    </w:rPr>
  </w:style>
  <w:style w:type="character" w:customStyle="1" w:styleId="a4">
    <w:name w:val=" Знак"/>
    <w:rPr>
      <w:sz w:val="24"/>
      <w:szCs w:val="24"/>
      <w:lang w:val="ru-RU" w:eastAsia="ar-SA" w:bidi="ar-SA"/>
    </w:rPr>
  </w:style>
  <w:style w:type="character" w:styleId="a5">
    <w:name w:val="Hyperlink"/>
    <w:uiPriority w:val="99"/>
    <w:rPr>
      <w:color w:val="0000FF"/>
      <w:u w:val="single"/>
    </w:rPr>
  </w:style>
  <w:style w:type="character" w:styleId="a6">
    <w:name w:val="page number"/>
    <w:basedOn w:val="10"/>
  </w:style>
  <w:style w:type="character" w:customStyle="1" w:styleId="apple-style-span">
    <w:name w:val="apple-style-span"/>
    <w:basedOn w:val="10"/>
  </w:style>
  <w:style w:type="character" w:customStyle="1" w:styleId="a7">
    <w:name w:val="Маркеры списка"/>
    <w:rPr>
      <w:rFonts w:ascii="OpenSymbol" w:eastAsia="OpenSymbol" w:hAnsi="OpenSymbol" w:cs="OpenSymbol"/>
    </w:rPr>
  </w:style>
  <w:style w:type="paragraph" w:customStyle="1" w:styleId="a8">
    <w:name w:val="Заголовок"/>
    <w:basedOn w:val="a"/>
    <w:next w:val="a9"/>
    <w:pPr>
      <w:keepNext/>
      <w:spacing w:before="240" w:after="120"/>
    </w:pPr>
    <w:rPr>
      <w:rFonts w:ascii="Arial" w:eastAsia="Arial Unicode MS" w:hAnsi="Arial" w:cs="Mangal"/>
      <w:sz w:val="28"/>
      <w:szCs w:val="28"/>
    </w:rPr>
  </w:style>
  <w:style w:type="paragraph" w:styleId="a9">
    <w:name w:val="Body Text"/>
    <w:basedOn w:val="a"/>
    <w:pPr>
      <w:tabs>
        <w:tab w:val="left" w:pos="709"/>
      </w:tabs>
    </w:pPr>
    <w:rPr>
      <w:sz w:val="22"/>
    </w:rPr>
  </w:style>
  <w:style w:type="paragraph" w:styleId="aa">
    <w:name w:val="List"/>
    <w:basedOn w:val="a9"/>
    <w:rPr>
      <w:rFonts w:ascii="Arial" w:hAnsi="Arial" w:cs="Mangal"/>
    </w:rPr>
  </w:style>
  <w:style w:type="paragraph" w:customStyle="1" w:styleId="23">
    <w:name w:val="Название2"/>
    <w:basedOn w:val="a"/>
    <w:pPr>
      <w:suppressLineNumbers/>
      <w:spacing w:before="120" w:after="120"/>
    </w:pPr>
    <w:rPr>
      <w:rFonts w:ascii="Arial" w:hAnsi="Arial" w:cs="Mangal"/>
      <w:i/>
      <w:iCs/>
      <w:sz w:val="20"/>
    </w:rPr>
  </w:style>
  <w:style w:type="paragraph" w:customStyle="1" w:styleId="24">
    <w:name w:val="Указатель2"/>
    <w:basedOn w:val="a"/>
    <w:pPr>
      <w:suppressLineNumbers/>
    </w:pPr>
    <w:rPr>
      <w:rFonts w:ascii="Arial" w:hAnsi="Arial" w:cs="Mangal"/>
    </w:rPr>
  </w:style>
  <w:style w:type="paragraph" w:customStyle="1" w:styleId="12">
    <w:name w:val="Название1"/>
    <w:basedOn w:val="a"/>
    <w:pPr>
      <w:suppressLineNumbers/>
      <w:spacing w:before="120" w:after="120"/>
    </w:pPr>
    <w:rPr>
      <w:rFonts w:ascii="Arial" w:hAnsi="Arial" w:cs="Mangal"/>
      <w:i/>
      <w:iCs/>
      <w:sz w:val="20"/>
    </w:rPr>
  </w:style>
  <w:style w:type="paragraph" w:customStyle="1" w:styleId="13">
    <w:name w:val="Указатель1"/>
    <w:basedOn w:val="a"/>
    <w:pPr>
      <w:suppressLineNumbers/>
    </w:pPr>
    <w:rPr>
      <w:rFonts w:ascii="Arial" w:hAnsi="Arial" w:cs="Mangal"/>
    </w:rPr>
  </w:style>
  <w:style w:type="paragraph" w:customStyle="1" w:styleId="14">
    <w:name w:val="заголовок 1"/>
    <w:basedOn w:val="a"/>
    <w:next w:val="a"/>
    <w:pPr>
      <w:keepNext/>
      <w:jc w:val="both"/>
    </w:pPr>
  </w:style>
  <w:style w:type="paragraph" w:styleId="ab">
    <w:name w:val="header"/>
    <w:basedOn w:val="a"/>
    <w:link w:val="ac"/>
    <w:uiPriority w:val="99"/>
    <w:pPr>
      <w:tabs>
        <w:tab w:val="center" w:pos="4536"/>
        <w:tab w:val="right" w:pos="9072"/>
      </w:tabs>
    </w:pPr>
    <w:rPr>
      <w:lang/>
    </w:rPr>
  </w:style>
  <w:style w:type="paragraph" w:styleId="ad">
    <w:name w:val="footer"/>
    <w:basedOn w:val="a"/>
    <w:link w:val="ae"/>
    <w:uiPriority w:val="99"/>
    <w:pPr>
      <w:tabs>
        <w:tab w:val="center" w:pos="4536"/>
        <w:tab w:val="right" w:pos="9072"/>
      </w:tabs>
    </w:pPr>
    <w:rPr>
      <w:lang/>
    </w:rPr>
  </w:style>
  <w:style w:type="paragraph" w:styleId="af">
    <w:name w:val="Body Text Indent"/>
    <w:basedOn w:val="a"/>
    <w:pPr>
      <w:ind w:firstLine="567"/>
      <w:jc w:val="both"/>
    </w:pPr>
  </w:style>
  <w:style w:type="paragraph" w:customStyle="1" w:styleId="210">
    <w:name w:val="Основной текст с отступом 21"/>
    <w:basedOn w:val="a"/>
    <w:pPr>
      <w:ind w:firstLine="567"/>
      <w:jc w:val="both"/>
    </w:pPr>
  </w:style>
  <w:style w:type="paragraph" w:customStyle="1" w:styleId="af0">
    <w:name w:val="текст примечания"/>
    <w:basedOn w:val="a"/>
  </w:style>
  <w:style w:type="paragraph" w:customStyle="1" w:styleId="211">
    <w:name w:val="Основной текст 21"/>
    <w:basedOn w:val="a"/>
    <w:pPr>
      <w:tabs>
        <w:tab w:val="left" w:pos="8364"/>
      </w:tabs>
      <w:ind w:right="-58"/>
      <w:jc w:val="both"/>
    </w:pPr>
  </w:style>
  <w:style w:type="paragraph" w:customStyle="1" w:styleId="31">
    <w:name w:val="Основной текст 31"/>
    <w:basedOn w:val="a"/>
    <w:pPr>
      <w:ind w:right="-1"/>
      <w:jc w:val="both"/>
    </w:pPr>
  </w:style>
  <w:style w:type="paragraph" w:customStyle="1" w:styleId="15">
    <w:name w:val="Цитата1"/>
    <w:basedOn w:val="a"/>
    <w:pPr>
      <w:ind w:left="-284" w:right="-760"/>
    </w:pPr>
  </w:style>
  <w:style w:type="paragraph" w:styleId="af1">
    <w:name w:val="Title"/>
    <w:basedOn w:val="a"/>
    <w:next w:val="af2"/>
    <w:qFormat/>
    <w:pPr>
      <w:jc w:val="center"/>
    </w:pPr>
  </w:style>
  <w:style w:type="paragraph" w:styleId="af2">
    <w:name w:val="Subtitle"/>
    <w:basedOn w:val="a8"/>
    <w:next w:val="a9"/>
    <w:qFormat/>
    <w:pPr>
      <w:jc w:val="center"/>
    </w:pPr>
    <w:rPr>
      <w:i/>
      <w:iCs/>
    </w:rPr>
  </w:style>
  <w:style w:type="paragraph" w:customStyle="1" w:styleId="310">
    <w:name w:val="Основной текст с отступом 31"/>
    <w:basedOn w:val="a"/>
    <w:pPr>
      <w:shd w:val="clear" w:color="auto" w:fill="FFFFFF"/>
      <w:ind w:left="38"/>
      <w:jc w:val="both"/>
    </w:pPr>
    <w:rPr>
      <w:color w:val="000000"/>
      <w:szCs w:val="26"/>
    </w:rPr>
  </w:style>
  <w:style w:type="paragraph" w:customStyle="1" w:styleId="Heading">
    <w:name w:val="Heading"/>
    <w:pPr>
      <w:suppressAutoHyphens/>
      <w:autoSpaceDE w:val="0"/>
    </w:pPr>
    <w:rPr>
      <w:rFonts w:ascii="Arial" w:eastAsia="Arial" w:hAnsi="Arial" w:cs="Arial"/>
      <w:b/>
      <w:bCs/>
      <w:sz w:val="22"/>
      <w:szCs w:val="22"/>
      <w:lang w:eastAsia="ar-SA"/>
    </w:rPr>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customStyle="1" w:styleId="af3">
    <w:name w:val="основной текст документа"/>
    <w:basedOn w:val="a"/>
    <w:pPr>
      <w:spacing w:before="120" w:after="120"/>
      <w:jc w:val="both"/>
    </w:pPr>
    <w:rPr>
      <w:szCs w:val="20"/>
    </w:rPr>
  </w:style>
  <w:style w:type="paragraph" w:customStyle="1" w:styleId="ConsPlusNonformat">
    <w:name w:val="ConsPlusNonformat"/>
    <w:pPr>
      <w:suppressAutoHyphens/>
      <w:autoSpaceDE w:val="0"/>
    </w:pPr>
    <w:rPr>
      <w:rFonts w:ascii="Courier New" w:eastAsia="Arial" w:hAnsi="Courier New" w:cs="Courier New"/>
      <w:lang w:eastAsia="ar-SA"/>
    </w:rPr>
  </w:style>
  <w:style w:type="paragraph" w:customStyle="1" w:styleId="32">
    <w:name w:val="заголовок 3"/>
    <w:basedOn w:val="a"/>
    <w:next w:val="a"/>
    <w:pPr>
      <w:keepNext/>
      <w:jc w:val="center"/>
    </w:pPr>
    <w:rPr>
      <w:b/>
      <w:sz w:val="28"/>
      <w:szCs w:val="20"/>
    </w:rPr>
  </w:style>
  <w:style w:type="paragraph" w:customStyle="1" w:styleId="ConsPlusTitle">
    <w:name w:val="ConsPlusTitle"/>
    <w:pPr>
      <w:suppressAutoHyphens/>
      <w:autoSpaceDE w:val="0"/>
    </w:pPr>
    <w:rPr>
      <w:rFonts w:eastAsia="Arial"/>
      <w:b/>
      <w:bCs/>
      <w:lang w:eastAsia="ar-SA"/>
    </w:rPr>
  </w:style>
  <w:style w:type="paragraph" w:customStyle="1" w:styleId="16">
    <w:name w:val=" Знак Знак Знак1 Знак"/>
    <w:basedOn w:val="a"/>
    <w:pPr>
      <w:spacing w:after="160" w:line="240" w:lineRule="exact"/>
    </w:pPr>
    <w:rPr>
      <w:rFonts w:ascii="Verdana" w:hAnsi="Verdana"/>
      <w:sz w:val="20"/>
      <w:szCs w:val="20"/>
      <w:lang w:val="en-US"/>
    </w:rPr>
  </w:style>
  <w:style w:type="paragraph" w:customStyle="1" w:styleId="17">
    <w:name w:val="нум список 1"/>
    <w:basedOn w:val="a"/>
    <w:pPr>
      <w:tabs>
        <w:tab w:val="num" w:pos="728"/>
      </w:tabs>
      <w:spacing w:before="120" w:after="120"/>
      <w:ind w:left="406" w:firstLine="709"/>
      <w:jc w:val="both"/>
    </w:pPr>
    <w:rPr>
      <w:szCs w:val="20"/>
    </w:rPr>
  </w:style>
  <w:style w:type="paragraph" w:customStyle="1" w:styleId="18">
    <w:name w:val="марк список 1"/>
    <w:basedOn w:val="a"/>
    <w:pPr>
      <w:tabs>
        <w:tab w:val="num" w:pos="720"/>
      </w:tabs>
      <w:spacing w:before="120" w:after="120"/>
      <w:jc w:val="both"/>
    </w:pPr>
    <w:rPr>
      <w:szCs w:val="20"/>
    </w:rPr>
  </w:style>
  <w:style w:type="paragraph" w:styleId="af4">
    <w:name w:val="Balloon Text"/>
    <w:basedOn w:val="a"/>
    <w:link w:val="af5"/>
    <w:uiPriority w:val="99"/>
    <w:rPr>
      <w:rFonts w:ascii="Tahoma" w:hAnsi="Tahoma" w:cs="Tahoma"/>
      <w:sz w:val="16"/>
      <w:szCs w:val="16"/>
    </w:rPr>
  </w:style>
  <w:style w:type="paragraph" w:customStyle="1" w:styleId="af6">
    <w:name w:val="Содержимое врезки"/>
    <w:basedOn w:val="a9"/>
  </w:style>
  <w:style w:type="paragraph" w:customStyle="1" w:styleId="af7">
    <w:name w:val="Содержимое таблицы"/>
    <w:basedOn w:val="a"/>
    <w:pPr>
      <w:suppressLineNumbers/>
    </w:pPr>
  </w:style>
  <w:style w:type="paragraph" w:customStyle="1" w:styleId="af8">
    <w:name w:val="Заголовок таблицы"/>
    <w:basedOn w:val="af7"/>
    <w:pPr>
      <w:jc w:val="center"/>
    </w:pPr>
    <w:rPr>
      <w:b/>
      <w:bCs/>
    </w:rPr>
  </w:style>
  <w:style w:type="character" w:customStyle="1" w:styleId="af9">
    <w:name w:val="Гипертекстовая ссылка"/>
    <w:uiPriority w:val="99"/>
    <w:rsid w:val="00587AB1"/>
    <w:rPr>
      <w:color w:val="008000"/>
    </w:rPr>
  </w:style>
  <w:style w:type="paragraph" w:customStyle="1" w:styleId="afa">
    <w:name w:val="Комментарий"/>
    <w:basedOn w:val="a"/>
    <w:next w:val="a"/>
    <w:uiPriority w:val="99"/>
    <w:rsid w:val="00E51304"/>
    <w:pPr>
      <w:suppressAutoHyphens w:val="0"/>
      <w:autoSpaceDE w:val="0"/>
      <w:autoSpaceDN w:val="0"/>
      <w:adjustRightInd w:val="0"/>
      <w:spacing w:before="75"/>
      <w:ind w:left="170"/>
      <w:jc w:val="both"/>
    </w:pPr>
    <w:rPr>
      <w:rFonts w:ascii="Arial" w:hAnsi="Arial" w:cs="Arial"/>
      <w:color w:val="353842"/>
      <w:shd w:val="clear" w:color="auto" w:fill="F0F0F0"/>
      <w:lang w:eastAsia="ru-RU"/>
    </w:rPr>
  </w:style>
  <w:style w:type="paragraph" w:customStyle="1" w:styleId="afb">
    <w:name w:val="Информация об изменениях документа"/>
    <w:basedOn w:val="afa"/>
    <w:next w:val="a"/>
    <w:uiPriority w:val="99"/>
    <w:rsid w:val="00E51304"/>
    <w:rPr>
      <w:i/>
      <w:iCs/>
    </w:rPr>
  </w:style>
  <w:style w:type="character" w:customStyle="1" w:styleId="ae">
    <w:name w:val="Нижний колонтитул Знак"/>
    <w:link w:val="ad"/>
    <w:uiPriority w:val="99"/>
    <w:rsid w:val="00F1168D"/>
    <w:rPr>
      <w:sz w:val="24"/>
      <w:szCs w:val="24"/>
      <w:lang w:eastAsia="ar-SA"/>
    </w:rPr>
  </w:style>
  <w:style w:type="table" w:styleId="afc">
    <w:name w:val="Table Grid"/>
    <w:basedOn w:val="a1"/>
    <w:uiPriority w:val="59"/>
    <w:rsid w:val="004E74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Верхний колонтитул Знак"/>
    <w:link w:val="ab"/>
    <w:uiPriority w:val="99"/>
    <w:rsid w:val="00B553D8"/>
    <w:rPr>
      <w:sz w:val="24"/>
      <w:szCs w:val="24"/>
      <w:lang w:eastAsia="ar-SA"/>
    </w:rPr>
  </w:style>
  <w:style w:type="paragraph" w:customStyle="1" w:styleId="NoSpacing">
    <w:name w:val="No Spacing"/>
    <w:rsid w:val="00203C2C"/>
  </w:style>
  <w:style w:type="paragraph" w:customStyle="1" w:styleId="ConsPlusCell">
    <w:name w:val="ConsPlusCell"/>
    <w:uiPriority w:val="99"/>
    <w:rsid w:val="00A27079"/>
    <w:pPr>
      <w:widowControl w:val="0"/>
      <w:autoSpaceDE w:val="0"/>
      <w:autoSpaceDN w:val="0"/>
      <w:adjustRightInd w:val="0"/>
    </w:pPr>
    <w:rPr>
      <w:rFonts w:ascii="Calibri" w:hAnsi="Calibri" w:cs="Calibri"/>
      <w:sz w:val="22"/>
      <w:szCs w:val="22"/>
    </w:rPr>
  </w:style>
  <w:style w:type="character" w:customStyle="1" w:styleId="af5">
    <w:name w:val="Текст выноски Знак"/>
    <w:basedOn w:val="a0"/>
    <w:link w:val="af4"/>
    <w:uiPriority w:val="99"/>
    <w:rsid w:val="00A27079"/>
    <w:rPr>
      <w:rFonts w:ascii="Tahoma" w:hAnsi="Tahoma" w:cs="Tahoma"/>
      <w:sz w:val="16"/>
      <w:szCs w:val="16"/>
      <w:lang w:eastAsia="ar-SA"/>
    </w:rPr>
  </w:style>
  <w:style w:type="paragraph" w:styleId="afd">
    <w:name w:val="Normal (Web)"/>
    <w:basedOn w:val="a"/>
    <w:uiPriority w:val="99"/>
    <w:unhideWhenUsed/>
    <w:rsid w:val="00A27079"/>
    <w:pPr>
      <w:suppressAutoHyphens w:val="0"/>
      <w:spacing w:before="100" w:beforeAutospacing="1" w:after="100" w:afterAutospacing="1"/>
    </w:pPr>
    <w:rPr>
      <w:lang w:eastAsia="ru-RU"/>
    </w:rPr>
  </w:style>
  <w:style w:type="paragraph" w:styleId="afe">
    <w:name w:val="List Paragraph"/>
    <w:basedOn w:val="a"/>
    <w:uiPriority w:val="99"/>
    <w:qFormat/>
    <w:rsid w:val="00A27079"/>
    <w:pPr>
      <w:suppressAutoHyphens w:val="0"/>
      <w:spacing w:after="200" w:line="276" w:lineRule="auto"/>
      <w:ind w:left="720"/>
    </w:pPr>
    <w:rPr>
      <w:rFonts w:ascii="Calibri" w:eastAsia="Calibri" w:hAnsi="Calibri" w:cs="Calibri"/>
      <w:sz w:val="22"/>
      <w:szCs w:val="22"/>
      <w:lang w:eastAsia="ru-RU"/>
    </w:rPr>
  </w:style>
  <w:style w:type="character" w:customStyle="1" w:styleId="20">
    <w:name w:val="Заголовок 2 Знак"/>
    <w:basedOn w:val="a0"/>
    <w:link w:val="2"/>
    <w:rsid w:val="00A27079"/>
    <w:rPr>
      <w:sz w:val="28"/>
      <w:szCs w:val="24"/>
      <w:lang w:eastAsia="ar-SA"/>
    </w:rPr>
  </w:style>
  <w:style w:type="character" w:styleId="aff">
    <w:name w:val="annotation reference"/>
    <w:basedOn w:val="a0"/>
    <w:uiPriority w:val="99"/>
    <w:semiHidden/>
    <w:unhideWhenUsed/>
    <w:rsid w:val="00A27079"/>
    <w:rPr>
      <w:sz w:val="16"/>
      <w:szCs w:val="16"/>
    </w:rPr>
  </w:style>
  <w:style w:type="paragraph" w:styleId="aff0">
    <w:name w:val="annotation text"/>
    <w:basedOn w:val="a"/>
    <w:link w:val="aff1"/>
    <w:uiPriority w:val="99"/>
    <w:semiHidden/>
    <w:unhideWhenUsed/>
    <w:rsid w:val="00A27079"/>
    <w:pPr>
      <w:suppressAutoHyphens w:val="0"/>
      <w:spacing w:after="200"/>
    </w:pPr>
    <w:rPr>
      <w:rFonts w:ascii="Calibri" w:hAnsi="Calibri"/>
      <w:sz w:val="20"/>
      <w:szCs w:val="20"/>
      <w:lang w:eastAsia="ru-RU"/>
    </w:rPr>
  </w:style>
  <w:style w:type="character" w:customStyle="1" w:styleId="aff1">
    <w:name w:val="Текст примечания Знак"/>
    <w:basedOn w:val="a0"/>
    <w:link w:val="aff0"/>
    <w:uiPriority w:val="99"/>
    <w:semiHidden/>
    <w:rsid w:val="00A27079"/>
    <w:rPr>
      <w:rFonts w:ascii="Calibri" w:eastAsia="Times New Roman" w:hAnsi="Calibri" w:cs="Times New Roman"/>
    </w:rPr>
  </w:style>
  <w:style w:type="paragraph" w:styleId="aff2">
    <w:name w:val="annotation subject"/>
    <w:basedOn w:val="aff0"/>
    <w:next w:val="aff0"/>
    <w:link w:val="aff3"/>
    <w:uiPriority w:val="99"/>
    <w:semiHidden/>
    <w:unhideWhenUsed/>
    <w:rsid w:val="00A27079"/>
    <w:rPr>
      <w:b/>
      <w:bCs/>
    </w:rPr>
  </w:style>
  <w:style w:type="character" w:customStyle="1" w:styleId="aff3">
    <w:name w:val="Тема примечания Знак"/>
    <w:basedOn w:val="aff1"/>
    <w:link w:val="aff2"/>
    <w:uiPriority w:val="99"/>
    <w:semiHidden/>
    <w:rsid w:val="00A27079"/>
    <w:rPr>
      <w:b/>
      <w:bCs/>
    </w:rPr>
  </w:style>
</w:styles>
</file>

<file path=word/webSettings.xml><?xml version="1.0" encoding="utf-8"?>
<w:webSettings xmlns:r="http://schemas.openxmlformats.org/officeDocument/2006/relationships" xmlns:w="http://schemas.openxmlformats.org/wordprocessingml/2006/main">
  <w:divs>
    <w:div w:id="1395407">
      <w:bodyDiv w:val="1"/>
      <w:marLeft w:val="0"/>
      <w:marRight w:val="0"/>
      <w:marTop w:val="0"/>
      <w:marBottom w:val="0"/>
      <w:divBdr>
        <w:top w:val="none" w:sz="0" w:space="0" w:color="auto"/>
        <w:left w:val="none" w:sz="0" w:space="0" w:color="auto"/>
        <w:bottom w:val="none" w:sz="0" w:space="0" w:color="auto"/>
        <w:right w:val="none" w:sz="0" w:space="0" w:color="auto"/>
      </w:divBdr>
    </w:div>
    <w:div w:id="196041907">
      <w:bodyDiv w:val="1"/>
      <w:marLeft w:val="0"/>
      <w:marRight w:val="0"/>
      <w:marTop w:val="0"/>
      <w:marBottom w:val="0"/>
      <w:divBdr>
        <w:top w:val="none" w:sz="0" w:space="0" w:color="auto"/>
        <w:left w:val="none" w:sz="0" w:space="0" w:color="auto"/>
        <w:bottom w:val="none" w:sz="0" w:space="0" w:color="auto"/>
        <w:right w:val="none" w:sz="0" w:space="0" w:color="auto"/>
      </w:divBdr>
    </w:div>
    <w:div w:id="302006738">
      <w:bodyDiv w:val="1"/>
      <w:marLeft w:val="0"/>
      <w:marRight w:val="0"/>
      <w:marTop w:val="0"/>
      <w:marBottom w:val="0"/>
      <w:divBdr>
        <w:top w:val="none" w:sz="0" w:space="0" w:color="auto"/>
        <w:left w:val="none" w:sz="0" w:space="0" w:color="auto"/>
        <w:bottom w:val="none" w:sz="0" w:space="0" w:color="auto"/>
        <w:right w:val="none" w:sz="0" w:space="0" w:color="auto"/>
      </w:divBdr>
    </w:div>
    <w:div w:id="350188102">
      <w:bodyDiv w:val="1"/>
      <w:marLeft w:val="0"/>
      <w:marRight w:val="0"/>
      <w:marTop w:val="0"/>
      <w:marBottom w:val="0"/>
      <w:divBdr>
        <w:top w:val="none" w:sz="0" w:space="0" w:color="auto"/>
        <w:left w:val="none" w:sz="0" w:space="0" w:color="auto"/>
        <w:bottom w:val="none" w:sz="0" w:space="0" w:color="auto"/>
        <w:right w:val="none" w:sz="0" w:space="0" w:color="auto"/>
      </w:divBdr>
    </w:div>
    <w:div w:id="402067797">
      <w:bodyDiv w:val="1"/>
      <w:marLeft w:val="0"/>
      <w:marRight w:val="0"/>
      <w:marTop w:val="0"/>
      <w:marBottom w:val="0"/>
      <w:divBdr>
        <w:top w:val="none" w:sz="0" w:space="0" w:color="auto"/>
        <w:left w:val="none" w:sz="0" w:space="0" w:color="auto"/>
        <w:bottom w:val="none" w:sz="0" w:space="0" w:color="auto"/>
        <w:right w:val="none" w:sz="0" w:space="0" w:color="auto"/>
      </w:divBdr>
    </w:div>
    <w:div w:id="427703939">
      <w:bodyDiv w:val="1"/>
      <w:marLeft w:val="0"/>
      <w:marRight w:val="0"/>
      <w:marTop w:val="0"/>
      <w:marBottom w:val="0"/>
      <w:divBdr>
        <w:top w:val="none" w:sz="0" w:space="0" w:color="auto"/>
        <w:left w:val="none" w:sz="0" w:space="0" w:color="auto"/>
        <w:bottom w:val="none" w:sz="0" w:space="0" w:color="auto"/>
        <w:right w:val="none" w:sz="0" w:space="0" w:color="auto"/>
      </w:divBdr>
    </w:div>
    <w:div w:id="595944098">
      <w:bodyDiv w:val="1"/>
      <w:marLeft w:val="0"/>
      <w:marRight w:val="0"/>
      <w:marTop w:val="0"/>
      <w:marBottom w:val="0"/>
      <w:divBdr>
        <w:top w:val="none" w:sz="0" w:space="0" w:color="auto"/>
        <w:left w:val="none" w:sz="0" w:space="0" w:color="auto"/>
        <w:bottom w:val="none" w:sz="0" w:space="0" w:color="auto"/>
        <w:right w:val="none" w:sz="0" w:space="0" w:color="auto"/>
      </w:divBdr>
    </w:div>
    <w:div w:id="682129277">
      <w:bodyDiv w:val="1"/>
      <w:marLeft w:val="0"/>
      <w:marRight w:val="0"/>
      <w:marTop w:val="0"/>
      <w:marBottom w:val="0"/>
      <w:divBdr>
        <w:top w:val="none" w:sz="0" w:space="0" w:color="auto"/>
        <w:left w:val="none" w:sz="0" w:space="0" w:color="auto"/>
        <w:bottom w:val="none" w:sz="0" w:space="0" w:color="auto"/>
        <w:right w:val="none" w:sz="0" w:space="0" w:color="auto"/>
      </w:divBdr>
    </w:div>
    <w:div w:id="716708819">
      <w:bodyDiv w:val="1"/>
      <w:marLeft w:val="0"/>
      <w:marRight w:val="0"/>
      <w:marTop w:val="0"/>
      <w:marBottom w:val="0"/>
      <w:divBdr>
        <w:top w:val="none" w:sz="0" w:space="0" w:color="auto"/>
        <w:left w:val="none" w:sz="0" w:space="0" w:color="auto"/>
        <w:bottom w:val="none" w:sz="0" w:space="0" w:color="auto"/>
        <w:right w:val="none" w:sz="0" w:space="0" w:color="auto"/>
      </w:divBdr>
    </w:div>
    <w:div w:id="789708890">
      <w:bodyDiv w:val="1"/>
      <w:marLeft w:val="0"/>
      <w:marRight w:val="0"/>
      <w:marTop w:val="0"/>
      <w:marBottom w:val="0"/>
      <w:divBdr>
        <w:top w:val="none" w:sz="0" w:space="0" w:color="auto"/>
        <w:left w:val="none" w:sz="0" w:space="0" w:color="auto"/>
        <w:bottom w:val="none" w:sz="0" w:space="0" w:color="auto"/>
        <w:right w:val="none" w:sz="0" w:space="0" w:color="auto"/>
      </w:divBdr>
    </w:div>
    <w:div w:id="818305722">
      <w:bodyDiv w:val="1"/>
      <w:marLeft w:val="0"/>
      <w:marRight w:val="0"/>
      <w:marTop w:val="0"/>
      <w:marBottom w:val="0"/>
      <w:divBdr>
        <w:top w:val="none" w:sz="0" w:space="0" w:color="auto"/>
        <w:left w:val="none" w:sz="0" w:space="0" w:color="auto"/>
        <w:bottom w:val="none" w:sz="0" w:space="0" w:color="auto"/>
        <w:right w:val="none" w:sz="0" w:space="0" w:color="auto"/>
      </w:divBdr>
    </w:div>
    <w:div w:id="836774621">
      <w:bodyDiv w:val="1"/>
      <w:marLeft w:val="0"/>
      <w:marRight w:val="0"/>
      <w:marTop w:val="0"/>
      <w:marBottom w:val="0"/>
      <w:divBdr>
        <w:top w:val="none" w:sz="0" w:space="0" w:color="auto"/>
        <w:left w:val="none" w:sz="0" w:space="0" w:color="auto"/>
        <w:bottom w:val="none" w:sz="0" w:space="0" w:color="auto"/>
        <w:right w:val="none" w:sz="0" w:space="0" w:color="auto"/>
      </w:divBdr>
    </w:div>
    <w:div w:id="922953426">
      <w:bodyDiv w:val="1"/>
      <w:marLeft w:val="0"/>
      <w:marRight w:val="0"/>
      <w:marTop w:val="0"/>
      <w:marBottom w:val="0"/>
      <w:divBdr>
        <w:top w:val="none" w:sz="0" w:space="0" w:color="auto"/>
        <w:left w:val="none" w:sz="0" w:space="0" w:color="auto"/>
        <w:bottom w:val="none" w:sz="0" w:space="0" w:color="auto"/>
        <w:right w:val="none" w:sz="0" w:space="0" w:color="auto"/>
      </w:divBdr>
    </w:div>
    <w:div w:id="975453744">
      <w:bodyDiv w:val="1"/>
      <w:marLeft w:val="0"/>
      <w:marRight w:val="0"/>
      <w:marTop w:val="0"/>
      <w:marBottom w:val="0"/>
      <w:divBdr>
        <w:top w:val="none" w:sz="0" w:space="0" w:color="auto"/>
        <w:left w:val="none" w:sz="0" w:space="0" w:color="auto"/>
        <w:bottom w:val="none" w:sz="0" w:space="0" w:color="auto"/>
        <w:right w:val="none" w:sz="0" w:space="0" w:color="auto"/>
      </w:divBdr>
    </w:div>
    <w:div w:id="1033073924">
      <w:bodyDiv w:val="1"/>
      <w:marLeft w:val="0"/>
      <w:marRight w:val="0"/>
      <w:marTop w:val="0"/>
      <w:marBottom w:val="0"/>
      <w:divBdr>
        <w:top w:val="none" w:sz="0" w:space="0" w:color="auto"/>
        <w:left w:val="none" w:sz="0" w:space="0" w:color="auto"/>
        <w:bottom w:val="none" w:sz="0" w:space="0" w:color="auto"/>
        <w:right w:val="none" w:sz="0" w:space="0" w:color="auto"/>
      </w:divBdr>
    </w:div>
    <w:div w:id="1043092799">
      <w:bodyDiv w:val="1"/>
      <w:marLeft w:val="0"/>
      <w:marRight w:val="0"/>
      <w:marTop w:val="0"/>
      <w:marBottom w:val="0"/>
      <w:divBdr>
        <w:top w:val="none" w:sz="0" w:space="0" w:color="auto"/>
        <w:left w:val="none" w:sz="0" w:space="0" w:color="auto"/>
        <w:bottom w:val="none" w:sz="0" w:space="0" w:color="auto"/>
        <w:right w:val="none" w:sz="0" w:space="0" w:color="auto"/>
      </w:divBdr>
    </w:div>
    <w:div w:id="1060980510">
      <w:bodyDiv w:val="1"/>
      <w:marLeft w:val="0"/>
      <w:marRight w:val="0"/>
      <w:marTop w:val="0"/>
      <w:marBottom w:val="0"/>
      <w:divBdr>
        <w:top w:val="none" w:sz="0" w:space="0" w:color="auto"/>
        <w:left w:val="none" w:sz="0" w:space="0" w:color="auto"/>
        <w:bottom w:val="none" w:sz="0" w:space="0" w:color="auto"/>
        <w:right w:val="none" w:sz="0" w:space="0" w:color="auto"/>
      </w:divBdr>
    </w:div>
    <w:div w:id="1077023439">
      <w:bodyDiv w:val="1"/>
      <w:marLeft w:val="0"/>
      <w:marRight w:val="0"/>
      <w:marTop w:val="0"/>
      <w:marBottom w:val="0"/>
      <w:divBdr>
        <w:top w:val="none" w:sz="0" w:space="0" w:color="auto"/>
        <w:left w:val="none" w:sz="0" w:space="0" w:color="auto"/>
        <w:bottom w:val="none" w:sz="0" w:space="0" w:color="auto"/>
        <w:right w:val="none" w:sz="0" w:space="0" w:color="auto"/>
      </w:divBdr>
    </w:div>
    <w:div w:id="1126894446">
      <w:bodyDiv w:val="1"/>
      <w:marLeft w:val="0"/>
      <w:marRight w:val="0"/>
      <w:marTop w:val="0"/>
      <w:marBottom w:val="0"/>
      <w:divBdr>
        <w:top w:val="none" w:sz="0" w:space="0" w:color="auto"/>
        <w:left w:val="none" w:sz="0" w:space="0" w:color="auto"/>
        <w:bottom w:val="none" w:sz="0" w:space="0" w:color="auto"/>
        <w:right w:val="none" w:sz="0" w:space="0" w:color="auto"/>
      </w:divBdr>
    </w:div>
    <w:div w:id="1144617604">
      <w:bodyDiv w:val="1"/>
      <w:marLeft w:val="0"/>
      <w:marRight w:val="0"/>
      <w:marTop w:val="0"/>
      <w:marBottom w:val="0"/>
      <w:divBdr>
        <w:top w:val="none" w:sz="0" w:space="0" w:color="auto"/>
        <w:left w:val="none" w:sz="0" w:space="0" w:color="auto"/>
        <w:bottom w:val="none" w:sz="0" w:space="0" w:color="auto"/>
        <w:right w:val="none" w:sz="0" w:space="0" w:color="auto"/>
      </w:divBdr>
    </w:div>
    <w:div w:id="1170101887">
      <w:bodyDiv w:val="1"/>
      <w:marLeft w:val="0"/>
      <w:marRight w:val="0"/>
      <w:marTop w:val="0"/>
      <w:marBottom w:val="0"/>
      <w:divBdr>
        <w:top w:val="none" w:sz="0" w:space="0" w:color="auto"/>
        <w:left w:val="none" w:sz="0" w:space="0" w:color="auto"/>
        <w:bottom w:val="none" w:sz="0" w:space="0" w:color="auto"/>
        <w:right w:val="none" w:sz="0" w:space="0" w:color="auto"/>
      </w:divBdr>
    </w:div>
    <w:div w:id="1179347254">
      <w:bodyDiv w:val="1"/>
      <w:marLeft w:val="0"/>
      <w:marRight w:val="0"/>
      <w:marTop w:val="0"/>
      <w:marBottom w:val="0"/>
      <w:divBdr>
        <w:top w:val="none" w:sz="0" w:space="0" w:color="auto"/>
        <w:left w:val="none" w:sz="0" w:space="0" w:color="auto"/>
        <w:bottom w:val="none" w:sz="0" w:space="0" w:color="auto"/>
        <w:right w:val="none" w:sz="0" w:space="0" w:color="auto"/>
      </w:divBdr>
    </w:div>
    <w:div w:id="1194995629">
      <w:bodyDiv w:val="1"/>
      <w:marLeft w:val="0"/>
      <w:marRight w:val="0"/>
      <w:marTop w:val="0"/>
      <w:marBottom w:val="0"/>
      <w:divBdr>
        <w:top w:val="none" w:sz="0" w:space="0" w:color="auto"/>
        <w:left w:val="none" w:sz="0" w:space="0" w:color="auto"/>
        <w:bottom w:val="none" w:sz="0" w:space="0" w:color="auto"/>
        <w:right w:val="none" w:sz="0" w:space="0" w:color="auto"/>
      </w:divBdr>
      <w:divsChild>
        <w:div w:id="427236811">
          <w:marLeft w:val="60"/>
          <w:marRight w:val="60"/>
          <w:marTop w:val="100"/>
          <w:marBottom w:val="100"/>
          <w:divBdr>
            <w:top w:val="none" w:sz="0" w:space="0" w:color="auto"/>
            <w:left w:val="none" w:sz="0" w:space="0" w:color="auto"/>
            <w:bottom w:val="none" w:sz="0" w:space="0" w:color="auto"/>
            <w:right w:val="none" w:sz="0" w:space="0" w:color="auto"/>
          </w:divBdr>
        </w:div>
        <w:div w:id="542139405">
          <w:marLeft w:val="60"/>
          <w:marRight w:val="60"/>
          <w:marTop w:val="100"/>
          <w:marBottom w:val="100"/>
          <w:divBdr>
            <w:top w:val="none" w:sz="0" w:space="0" w:color="auto"/>
            <w:left w:val="none" w:sz="0" w:space="0" w:color="auto"/>
            <w:bottom w:val="none" w:sz="0" w:space="0" w:color="auto"/>
            <w:right w:val="none" w:sz="0" w:space="0" w:color="auto"/>
          </w:divBdr>
        </w:div>
        <w:div w:id="642078607">
          <w:marLeft w:val="60"/>
          <w:marRight w:val="60"/>
          <w:marTop w:val="100"/>
          <w:marBottom w:val="100"/>
          <w:divBdr>
            <w:top w:val="none" w:sz="0" w:space="0" w:color="auto"/>
            <w:left w:val="none" w:sz="0" w:space="0" w:color="auto"/>
            <w:bottom w:val="none" w:sz="0" w:space="0" w:color="auto"/>
            <w:right w:val="none" w:sz="0" w:space="0" w:color="auto"/>
          </w:divBdr>
        </w:div>
        <w:div w:id="673264075">
          <w:marLeft w:val="60"/>
          <w:marRight w:val="60"/>
          <w:marTop w:val="100"/>
          <w:marBottom w:val="100"/>
          <w:divBdr>
            <w:top w:val="none" w:sz="0" w:space="0" w:color="auto"/>
            <w:left w:val="none" w:sz="0" w:space="0" w:color="auto"/>
            <w:bottom w:val="none" w:sz="0" w:space="0" w:color="auto"/>
            <w:right w:val="none" w:sz="0" w:space="0" w:color="auto"/>
          </w:divBdr>
        </w:div>
        <w:div w:id="826088235">
          <w:marLeft w:val="60"/>
          <w:marRight w:val="60"/>
          <w:marTop w:val="100"/>
          <w:marBottom w:val="100"/>
          <w:divBdr>
            <w:top w:val="none" w:sz="0" w:space="0" w:color="auto"/>
            <w:left w:val="none" w:sz="0" w:space="0" w:color="auto"/>
            <w:bottom w:val="none" w:sz="0" w:space="0" w:color="auto"/>
            <w:right w:val="none" w:sz="0" w:space="0" w:color="auto"/>
          </w:divBdr>
        </w:div>
        <w:div w:id="890925025">
          <w:marLeft w:val="60"/>
          <w:marRight w:val="60"/>
          <w:marTop w:val="100"/>
          <w:marBottom w:val="100"/>
          <w:divBdr>
            <w:top w:val="none" w:sz="0" w:space="0" w:color="auto"/>
            <w:left w:val="none" w:sz="0" w:space="0" w:color="auto"/>
            <w:bottom w:val="none" w:sz="0" w:space="0" w:color="auto"/>
            <w:right w:val="none" w:sz="0" w:space="0" w:color="auto"/>
          </w:divBdr>
        </w:div>
        <w:div w:id="1125585402">
          <w:marLeft w:val="60"/>
          <w:marRight w:val="60"/>
          <w:marTop w:val="100"/>
          <w:marBottom w:val="100"/>
          <w:divBdr>
            <w:top w:val="none" w:sz="0" w:space="0" w:color="auto"/>
            <w:left w:val="none" w:sz="0" w:space="0" w:color="auto"/>
            <w:bottom w:val="none" w:sz="0" w:space="0" w:color="auto"/>
            <w:right w:val="none" w:sz="0" w:space="0" w:color="auto"/>
          </w:divBdr>
        </w:div>
        <w:div w:id="1160582923">
          <w:marLeft w:val="60"/>
          <w:marRight w:val="60"/>
          <w:marTop w:val="100"/>
          <w:marBottom w:val="100"/>
          <w:divBdr>
            <w:top w:val="none" w:sz="0" w:space="0" w:color="auto"/>
            <w:left w:val="none" w:sz="0" w:space="0" w:color="auto"/>
            <w:bottom w:val="none" w:sz="0" w:space="0" w:color="auto"/>
            <w:right w:val="none" w:sz="0" w:space="0" w:color="auto"/>
          </w:divBdr>
        </w:div>
        <w:div w:id="1378120810">
          <w:marLeft w:val="60"/>
          <w:marRight w:val="60"/>
          <w:marTop w:val="100"/>
          <w:marBottom w:val="100"/>
          <w:divBdr>
            <w:top w:val="none" w:sz="0" w:space="0" w:color="auto"/>
            <w:left w:val="none" w:sz="0" w:space="0" w:color="auto"/>
            <w:bottom w:val="none" w:sz="0" w:space="0" w:color="auto"/>
            <w:right w:val="none" w:sz="0" w:space="0" w:color="auto"/>
          </w:divBdr>
        </w:div>
        <w:div w:id="1704134181">
          <w:marLeft w:val="60"/>
          <w:marRight w:val="60"/>
          <w:marTop w:val="100"/>
          <w:marBottom w:val="100"/>
          <w:divBdr>
            <w:top w:val="none" w:sz="0" w:space="0" w:color="auto"/>
            <w:left w:val="none" w:sz="0" w:space="0" w:color="auto"/>
            <w:bottom w:val="none" w:sz="0" w:space="0" w:color="auto"/>
            <w:right w:val="none" w:sz="0" w:space="0" w:color="auto"/>
          </w:divBdr>
        </w:div>
        <w:div w:id="2022774149">
          <w:marLeft w:val="60"/>
          <w:marRight w:val="60"/>
          <w:marTop w:val="100"/>
          <w:marBottom w:val="100"/>
          <w:divBdr>
            <w:top w:val="none" w:sz="0" w:space="0" w:color="auto"/>
            <w:left w:val="none" w:sz="0" w:space="0" w:color="auto"/>
            <w:bottom w:val="none" w:sz="0" w:space="0" w:color="auto"/>
            <w:right w:val="none" w:sz="0" w:space="0" w:color="auto"/>
          </w:divBdr>
        </w:div>
      </w:divsChild>
    </w:div>
    <w:div w:id="1217396991">
      <w:bodyDiv w:val="1"/>
      <w:marLeft w:val="0"/>
      <w:marRight w:val="0"/>
      <w:marTop w:val="0"/>
      <w:marBottom w:val="0"/>
      <w:divBdr>
        <w:top w:val="none" w:sz="0" w:space="0" w:color="auto"/>
        <w:left w:val="none" w:sz="0" w:space="0" w:color="auto"/>
        <w:bottom w:val="none" w:sz="0" w:space="0" w:color="auto"/>
        <w:right w:val="none" w:sz="0" w:space="0" w:color="auto"/>
      </w:divBdr>
    </w:div>
    <w:div w:id="1237862595">
      <w:bodyDiv w:val="1"/>
      <w:marLeft w:val="0"/>
      <w:marRight w:val="0"/>
      <w:marTop w:val="0"/>
      <w:marBottom w:val="0"/>
      <w:divBdr>
        <w:top w:val="none" w:sz="0" w:space="0" w:color="auto"/>
        <w:left w:val="none" w:sz="0" w:space="0" w:color="auto"/>
        <w:bottom w:val="none" w:sz="0" w:space="0" w:color="auto"/>
        <w:right w:val="none" w:sz="0" w:space="0" w:color="auto"/>
      </w:divBdr>
    </w:div>
    <w:div w:id="1261569702">
      <w:bodyDiv w:val="1"/>
      <w:marLeft w:val="0"/>
      <w:marRight w:val="0"/>
      <w:marTop w:val="0"/>
      <w:marBottom w:val="0"/>
      <w:divBdr>
        <w:top w:val="none" w:sz="0" w:space="0" w:color="auto"/>
        <w:left w:val="none" w:sz="0" w:space="0" w:color="auto"/>
        <w:bottom w:val="none" w:sz="0" w:space="0" w:color="auto"/>
        <w:right w:val="none" w:sz="0" w:space="0" w:color="auto"/>
      </w:divBdr>
    </w:div>
    <w:div w:id="1347441432">
      <w:bodyDiv w:val="1"/>
      <w:marLeft w:val="0"/>
      <w:marRight w:val="0"/>
      <w:marTop w:val="0"/>
      <w:marBottom w:val="0"/>
      <w:divBdr>
        <w:top w:val="none" w:sz="0" w:space="0" w:color="auto"/>
        <w:left w:val="none" w:sz="0" w:space="0" w:color="auto"/>
        <w:bottom w:val="none" w:sz="0" w:space="0" w:color="auto"/>
        <w:right w:val="none" w:sz="0" w:space="0" w:color="auto"/>
      </w:divBdr>
    </w:div>
    <w:div w:id="1349453781">
      <w:bodyDiv w:val="1"/>
      <w:marLeft w:val="0"/>
      <w:marRight w:val="0"/>
      <w:marTop w:val="0"/>
      <w:marBottom w:val="0"/>
      <w:divBdr>
        <w:top w:val="none" w:sz="0" w:space="0" w:color="auto"/>
        <w:left w:val="none" w:sz="0" w:space="0" w:color="auto"/>
        <w:bottom w:val="none" w:sz="0" w:space="0" w:color="auto"/>
        <w:right w:val="none" w:sz="0" w:space="0" w:color="auto"/>
      </w:divBdr>
    </w:div>
    <w:div w:id="1392075740">
      <w:bodyDiv w:val="1"/>
      <w:marLeft w:val="0"/>
      <w:marRight w:val="0"/>
      <w:marTop w:val="0"/>
      <w:marBottom w:val="0"/>
      <w:divBdr>
        <w:top w:val="none" w:sz="0" w:space="0" w:color="auto"/>
        <w:left w:val="none" w:sz="0" w:space="0" w:color="auto"/>
        <w:bottom w:val="none" w:sz="0" w:space="0" w:color="auto"/>
        <w:right w:val="none" w:sz="0" w:space="0" w:color="auto"/>
      </w:divBdr>
    </w:div>
    <w:div w:id="1393428100">
      <w:bodyDiv w:val="1"/>
      <w:marLeft w:val="0"/>
      <w:marRight w:val="0"/>
      <w:marTop w:val="0"/>
      <w:marBottom w:val="0"/>
      <w:divBdr>
        <w:top w:val="none" w:sz="0" w:space="0" w:color="auto"/>
        <w:left w:val="none" w:sz="0" w:space="0" w:color="auto"/>
        <w:bottom w:val="none" w:sz="0" w:space="0" w:color="auto"/>
        <w:right w:val="none" w:sz="0" w:space="0" w:color="auto"/>
      </w:divBdr>
    </w:div>
    <w:div w:id="1415319619">
      <w:bodyDiv w:val="1"/>
      <w:marLeft w:val="0"/>
      <w:marRight w:val="0"/>
      <w:marTop w:val="0"/>
      <w:marBottom w:val="0"/>
      <w:divBdr>
        <w:top w:val="none" w:sz="0" w:space="0" w:color="auto"/>
        <w:left w:val="none" w:sz="0" w:space="0" w:color="auto"/>
        <w:bottom w:val="none" w:sz="0" w:space="0" w:color="auto"/>
        <w:right w:val="none" w:sz="0" w:space="0" w:color="auto"/>
      </w:divBdr>
    </w:div>
    <w:div w:id="1417553549">
      <w:bodyDiv w:val="1"/>
      <w:marLeft w:val="0"/>
      <w:marRight w:val="0"/>
      <w:marTop w:val="0"/>
      <w:marBottom w:val="0"/>
      <w:divBdr>
        <w:top w:val="none" w:sz="0" w:space="0" w:color="auto"/>
        <w:left w:val="none" w:sz="0" w:space="0" w:color="auto"/>
        <w:bottom w:val="none" w:sz="0" w:space="0" w:color="auto"/>
        <w:right w:val="none" w:sz="0" w:space="0" w:color="auto"/>
      </w:divBdr>
      <w:divsChild>
        <w:div w:id="241330585">
          <w:marLeft w:val="60"/>
          <w:marRight w:val="60"/>
          <w:marTop w:val="100"/>
          <w:marBottom w:val="100"/>
          <w:divBdr>
            <w:top w:val="none" w:sz="0" w:space="0" w:color="auto"/>
            <w:left w:val="none" w:sz="0" w:space="0" w:color="auto"/>
            <w:bottom w:val="none" w:sz="0" w:space="0" w:color="auto"/>
            <w:right w:val="none" w:sz="0" w:space="0" w:color="auto"/>
          </w:divBdr>
        </w:div>
        <w:div w:id="376246200">
          <w:marLeft w:val="60"/>
          <w:marRight w:val="60"/>
          <w:marTop w:val="100"/>
          <w:marBottom w:val="100"/>
          <w:divBdr>
            <w:top w:val="none" w:sz="0" w:space="0" w:color="auto"/>
            <w:left w:val="none" w:sz="0" w:space="0" w:color="auto"/>
            <w:bottom w:val="none" w:sz="0" w:space="0" w:color="auto"/>
            <w:right w:val="none" w:sz="0" w:space="0" w:color="auto"/>
          </w:divBdr>
        </w:div>
        <w:div w:id="388187169">
          <w:marLeft w:val="60"/>
          <w:marRight w:val="60"/>
          <w:marTop w:val="100"/>
          <w:marBottom w:val="100"/>
          <w:divBdr>
            <w:top w:val="none" w:sz="0" w:space="0" w:color="auto"/>
            <w:left w:val="none" w:sz="0" w:space="0" w:color="auto"/>
            <w:bottom w:val="none" w:sz="0" w:space="0" w:color="auto"/>
            <w:right w:val="none" w:sz="0" w:space="0" w:color="auto"/>
          </w:divBdr>
        </w:div>
        <w:div w:id="528682993">
          <w:marLeft w:val="60"/>
          <w:marRight w:val="60"/>
          <w:marTop w:val="100"/>
          <w:marBottom w:val="100"/>
          <w:divBdr>
            <w:top w:val="none" w:sz="0" w:space="0" w:color="auto"/>
            <w:left w:val="none" w:sz="0" w:space="0" w:color="auto"/>
            <w:bottom w:val="none" w:sz="0" w:space="0" w:color="auto"/>
            <w:right w:val="none" w:sz="0" w:space="0" w:color="auto"/>
          </w:divBdr>
        </w:div>
        <w:div w:id="594217931">
          <w:marLeft w:val="60"/>
          <w:marRight w:val="60"/>
          <w:marTop w:val="100"/>
          <w:marBottom w:val="100"/>
          <w:divBdr>
            <w:top w:val="none" w:sz="0" w:space="0" w:color="auto"/>
            <w:left w:val="none" w:sz="0" w:space="0" w:color="auto"/>
            <w:bottom w:val="none" w:sz="0" w:space="0" w:color="auto"/>
            <w:right w:val="none" w:sz="0" w:space="0" w:color="auto"/>
          </w:divBdr>
        </w:div>
        <w:div w:id="656425389">
          <w:marLeft w:val="60"/>
          <w:marRight w:val="60"/>
          <w:marTop w:val="100"/>
          <w:marBottom w:val="100"/>
          <w:divBdr>
            <w:top w:val="none" w:sz="0" w:space="0" w:color="auto"/>
            <w:left w:val="none" w:sz="0" w:space="0" w:color="auto"/>
            <w:bottom w:val="none" w:sz="0" w:space="0" w:color="auto"/>
            <w:right w:val="none" w:sz="0" w:space="0" w:color="auto"/>
          </w:divBdr>
        </w:div>
        <w:div w:id="1224950939">
          <w:marLeft w:val="60"/>
          <w:marRight w:val="60"/>
          <w:marTop w:val="100"/>
          <w:marBottom w:val="100"/>
          <w:divBdr>
            <w:top w:val="none" w:sz="0" w:space="0" w:color="auto"/>
            <w:left w:val="none" w:sz="0" w:space="0" w:color="auto"/>
            <w:bottom w:val="none" w:sz="0" w:space="0" w:color="auto"/>
            <w:right w:val="none" w:sz="0" w:space="0" w:color="auto"/>
          </w:divBdr>
        </w:div>
        <w:div w:id="1399673445">
          <w:marLeft w:val="60"/>
          <w:marRight w:val="60"/>
          <w:marTop w:val="100"/>
          <w:marBottom w:val="100"/>
          <w:divBdr>
            <w:top w:val="none" w:sz="0" w:space="0" w:color="auto"/>
            <w:left w:val="none" w:sz="0" w:space="0" w:color="auto"/>
            <w:bottom w:val="none" w:sz="0" w:space="0" w:color="auto"/>
            <w:right w:val="none" w:sz="0" w:space="0" w:color="auto"/>
          </w:divBdr>
        </w:div>
        <w:div w:id="1759254515">
          <w:marLeft w:val="60"/>
          <w:marRight w:val="60"/>
          <w:marTop w:val="100"/>
          <w:marBottom w:val="100"/>
          <w:divBdr>
            <w:top w:val="none" w:sz="0" w:space="0" w:color="auto"/>
            <w:left w:val="none" w:sz="0" w:space="0" w:color="auto"/>
            <w:bottom w:val="none" w:sz="0" w:space="0" w:color="auto"/>
            <w:right w:val="none" w:sz="0" w:space="0" w:color="auto"/>
          </w:divBdr>
        </w:div>
        <w:div w:id="1804733100">
          <w:marLeft w:val="60"/>
          <w:marRight w:val="60"/>
          <w:marTop w:val="100"/>
          <w:marBottom w:val="100"/>
          <w:divBdr>
            <w:top w:val="none" w:sz="0" w:space="0" w:color="auto"/>
            <w:left w:val="none" w:sz="0" w:space="0" w:color="auto"/>
            <w:bottom w:val="none" w:sz="0" w:space="0" w:color="auto"/>
            <w:right w:val="none" w:sz="0" w:space="0" w:color="auto"/>
          </w:divBdr>
        </w:div>
      </w:divsChild>
    </w:div>
    <w:div w:id="1461875170">
      <w:bodyDiv w:val="1"/>
      <w:marLeft w:val="0"/>
      <w:marRight w:val="0"/>
      <w:marTop w:val="0"/>
      <w:marBottom w:val="0"/>
      <w:divBdr>
        <w:top w:val="none" w:sz="0" w:space="0" w:color="auto"/>
        <w:left w:val="none" w:sz="0" w:space="0" w:color="auto"/>
        <w:bottom w:val="none" w:sz="0" w:space="0" w:color="auto"/>
        <w:right w:val="none" w:sz="0" w:space="0" w:color="auto"/>
      </w:divBdr>
    </w:div>
    <w:div w:id="1512066800">
      <w:bodyDiv w:val="1"/>
      <w:marLeft w:val="0"/>
      <w:marRight w:val="0"/>
      <w:marTop w:val="0"/>
      <w:marBottom w:val="0"/>
      <w:divBdr>
        <w:top w:val="none" w:sz="0" w:space="0" w:color="auto"/>
        <w:left w:val="none" w:sz="0" w:space="0" w:color="auto"/>
        <w:bottom w:val="none" w:sz="0" w:space="0" w:color="auto"/>
        <w:right w:val="none" w:sz="0" w:space="0" w:color="auto"/>
      </w:divBdr>
    </w:div>
    <w:div w:id="1579631064">
      <w:bodyDiv w:val="1"/>
      <w:marLeft w:val="0"/>
      <w:marRight w:val="0"/>
      <w:marTop w:val="0"/>
      <w:marBottom w:val="0"/>
      <w:divBdr>
        <w:top w:val="none" w:sz="0" w:space="0" w:color="auto"/>
        <w:left w:val="none" w:sz="0" w:space="0" w:color="auto"/>
        <w:bottom w:val="none" w:sz="0" w:space="0" w:color="auto"/>
        <w:right w:val="none" w:sz="0" w:space="0" w:color="auto"/>
      </w:divBdr>
    </w:div>
    <w:div w:id="1648972044">
      <w:bodyDiv w:val="1"/>
      <w:marLeft w:val="0"/>
      <w:marRight w:val="0"/>
      <w:marTop w:val="0"/>
      <w:marBottom w:val="0"/>
      <w:divBdr>
        <w:top w:val="none" w:sz="0" w:space="0" w:color="auto"/>
        <w:left w:val="none" w:sz="0" w:space="0" w:color="auto"/>
        <w:bottom w:val="none" w:sz="0" w:space="0" w:color="auto"/>
        <w:right w:val="none" w:sz="0" w:space="0" w:color="auto"/>
      </w:divBdr>
    </w:div>
    <w:div w:id="1671367781">
      <w:bodyDiv w:val="1"/>
      <w:marLeft w:val="0"/>
      <w:marRight w:val="0"/>
      <w:marTop w:val="0"/>
      <w:marBottom w:val="0"/>
      <w:divBdr>
        <w:top w:val="none" w:sz="0" w:space="0" w:color="auto"/>
        <w:left w:val="none" w:sz="0" w:space="0" w:color="auto"/>
        <w:bottom w:val="none" w:sz="0" w:space="0" w:color="auto"/>
        <w:right w:val="none" w:sz="0" w:space="0" w:color="auto"/>
      </w:divBdr>
    </w:div>
    <w:div w:id="1745033768">
      <w:bodyDiv w:val="1"/>
      <w:marLeft w:val="0"/>
      <w:marRight w:val="0"/>
      <w:marTop w:val="0"/>
      <w:marBottom w:val="0"/>
      <w:divBdr>
        <w:top w:val="none" w:sz="0" w:space="0" w:color="auto"/>
        <w:left w:val="none" w:sz="0" w:space="0" w:color="auto"/>
        <w:bottom w:val="none" w:sz="0" w:space="0" w:color="auto"/>
        <w:right w:val="none" w:sz="0" w:space="0" w:color="auto"/>
      </w:divBdr>
    </w:div>
    <w:div w:id="1755199930">
      <w:bodyDiv w:val="1"/>
      <w:marLeft w:val="0"/>
      <w:marRight w:val="0"/>
      <w:marTop w:val="0"/>
      <w:marBottom w:val="0"/>
      <w:divBdr>
        <w:top w:val="none" w:sz="0" w:space="0" w:color="auto"/>
        <w:left w:val="none" w:sz="0" w:space="0" w:color="auto"/>
        <w:bottom w:val="none" w:sz="0" w:space="0" w:color="auto"/>
        <w:right w:val="none" w:sz="0" w:space="0" w:color="auto"/>
      </w:divBdr>
    </w:div>
    <w:div w:id="1763718371">
      <w:bodyDiv w:val="1"/>
      <w:marLeft w:val="0"/>
      <w:marRight w:val="0"/>
      <w:marTop w:val="0"/>
      <w:marBottom w:val="0"/>
      <w:divBdr>
        <w:top w:val="none" w:sz="0" w:space="0" w:color="auto"/>
        <w:left w:val="none" w:sz="0" w:space="0" w:color="auto"/>
        <w:bottom w:val="none" w:sz="0" w:space="0" w:color="auto"/>
        <w:right w:val="none" w:sz="0" w:space="0" w:color="auto"/>
      </w:divBdr>
    </w:div>
    <w:div w:id="1792507738">
      <w:bodyDiv w:val="1"/>
      <w:marLeft w:val="0"/>
      <w:marRight w:val="0"/>
      <w:marTop w:val="0"/>
      <w:marBottom w:val="0"/>
      <w:divBdr>
        <w:top w:val="none" w:sz="0" w:space="0" w:color="auto"/>
        <w:left w:val="none" w:sz="0" w:space="0" w:color="auto"/>
        <w:bottom w:val="none" w:sz="0" w:space="0" w:color="auto"/>
        <w:right w:val="none" w:sz="0" w:space="0" w:color="auto"/>
      </w:divBdr>
    </w:div>
    <w:div w:id="1831558727">
      <w:bodyDiv w:val="1"/>
      <w:marLeft w:val="0"/>
      <w:marRight w:val="0"/>
      <w:marTop w:val="0"/>
      <w:marBottom w:val="0"/>
      <w:divBdr>
        <w:top w:val="none" w:sz="0" w:space="0" w:color="auto"/>
        <w:left w:val="none" w:sz="0" w:space="0" w:color="auto"/>
        <w:bottom w:val="none" w:sz="0" w:space="0" w:color="auto"/>
        <w:right w:val="none" w:sz="0" w:space="0" w:color="auto"/>
      </w:divBdr>
    </w:div>
    <w:div w:id="1845899102">
      <w:bodyDiv w:val="1"/>
      <w:marLeft w:val="0"/>
      <w:marRight w:val="0"/>
      <w:marTop w:val="0"/>
      <w:marBottom w:val="0"/>
      <w:divBdr>
        <w:top w:val="none" w:sz="0" w:space="0" w:color="auto"/>
        <w:left w:val="none" w:sz="0" w:space="0" w:color="auto"/>
        <w:bottom w:val="none" w:sz="0" w:space="0" w:color="auto"/>
        <w:right w:val="none" w:sz="0" w:space="0" w:color="auto"/>
      </w:divBdr>
    </w:div>
    <w:div w:id="1891646992">
      <w:bodyDiv w:val="1"/>
      <w:marLeft w:val="0"/>
      <w:marRight w:val="0"/>
      <w:marTop w:val="0"/>
      <w:marBottom w:val="0"/>
      <w:divBdr>
        <w:top w:val="none" w:sz="0" w:space="0" w:color="auto"/>
        <w:left w:val="none" w:sz="0" w:space="0" w:color="auto"/>
        <w:bottom w:val="none" w:sz="0" w:space="0" w:color="auto"/>
        <w:right w:val="none" w:sz="0" w:space="0" w:color="auto"/>
      </w:divBdr>
    </w:div>
    <w:div w:id="1919754429">
      <w:bodyDiv w:val="1"/>
      <w:marLeft w:val="0"/>
      <w:marRight w:val="0"/>
      <w:marTop w:val="0"/>
      <w:marBottom w:val="0"/>
      <w:divBdr>
        <w:top w:val="none" w:sz="0" w:space="0" w:color="auto"/>
        <w:left w:val="none" w:sz="0" w:space="0" w:color="auto"/>
        <w:bottom w:val="none" w:sz="0" w:space="0" w:color="auto"/>
        <w:right w:val="none" w:sz="0" w:space="0" w:color="auto"/>
      </w:divBdr>
    </w:div>
    <w:div w:id="1944681207">
      <w:bodyDiv w:val="1"/>
      <w:marLeft w:val="0"/>
      <w:marRight w:val="0"/>
      <w:marTop w:val="0"/>
      <w:marBottom w:val="0"/>
      <w:divBdr>
        <w:top w:val="none" w:sz="0" w:space="0" w:color="auto"/>
        <w:left w:val="none" w:sz="0" w:space="0" w:color="auto"/>
        <w:bottom w:val="none" w:sz="0" w:space="0" w:color="auto"/>
        <w:right w:val="none" w:sz="0" w:space="0" w:color="auto"/>
      </w:divBdr>
    </w:div>
    <w:div w:id="1972899560">
      <w:bodyDiv w:val="1"/>
      <w:marLeft w:val="0"/>
      <w:marRight w:val="0"/>
      <w:marTop w:val="0"/>
      <w:marBottom w:val="0"/>
      <w:divBdr>
        <w:top w:val="none" w:sz="0" w:space="0" w:color="auto"/>
        <w:left w:val="none" w:sz="0" w:space="0" w:color="auto"/>
        <w:bottom w:val="none" w:sz="0" w:space="0" w:color="auto"/>
        <w:right w:val="none" w:sz="0" w:space="0" w:color="auto"/>
      </w:divBdr>
      <w:divsChild>
        <w:div w:id="14036811">
          <w:marLeft w:val="60"/>
          <w:marRight w:val="60"/>
          <w:marTop w:val="100"/>
          <w:marBottom w:val="100"/>
          <w:divBdr>
            <w:top w:val="none" w:sz="0" w:space="0" w:color="auto"/>
            <w:left w:val="none" w:sz="0" w:space="0" w:color="auto"/>
            <w:bottom w:val="none" w:sz="0" w:space="0" w:color="auto"/>
            <w:right w:val="none" w:sz="0" w:space="0" w:color="auto"/>
          </w:divBdr>
        </w:div>
        <w:div w:id="123353245">
          <w:marLeft w:val="60"/>
          <w:marRight w:val="60"/>
          <w:marTop w:val="100"/>
          <w:marBottom w:val="100"/>
          <w:divBdr>
            <w:top w:val="none" w:sz="0" w:space="0" w:color="auto"/>
            <w:left w:val="none" w:sz="0" w:space="0" w:color="auto"/>
            <w:bottom w:val="none" w:sz="0" w:space="0" w:color="auto"/>
            <w:right w:val="none" w:sz="0" w:space="0" w:color="auto"/>
          </w:divBdr>
        </w:div>
        <w:div w:id="140469325">
          <w:marLeft w:val="60"/>
          <w:marRight w:val="60"/>
          <w:marTop w:val="100"/>
          <w:marBottom w:val="100"/>
          <w:divBdr>
            <w:top w:val="none" w:sz="0" w:space="0" w:color="auto"/>
            <w:left w:val="none" w:sz="0" w:space="0" w:color="auto"/>
            <w:bottom w:val="none" w:sz="0" w:space="0" w:color="auto"/>
            <w:right w:val="none" w:sz="0" w:space="0" w:color="auto"/>
          </w:divBdr>
        </w:div>
        <w:div w:id="179126383">
          <w:marLeft w:val="60"/>
          <w:marRight w:val="60"/>
          <w:marTop w:val="100"/>
          <w:marBottom w:val="100"/>
          <w:divBdr>
            <w:top w:val="none" w:sz="0" w:space="0" w:color="auto"/>
            <w:left w:val="none" w:sz="0" w:space="0" w:color="auto"/>
            <w:bottom w:val="none" w:sz="0" w:space="0" w:color="auto"/>
            <w:right w:val="none" w:sz="0" w:space="0" w:color="auto"/>
          </w:divBdr>
        </w:div>
        <w:div w:id="335307740">
          <w:marLeft w:val="60"/>
          <w:marRight w:val="60"/>
          <w:marTop w:val="100"/>
          <w:marBottom w:val="100"/>
          <w:divBdr>
            <w:top w:val="none" w:sz="0" w:space="0" w:color="auto"/>
            <w:left w:val="none" w:sz="0" w:space="0" w:color="auto"/>
            <w:bottom w:val="none" w:sz="0" w:space="0" w:color="auto"/>
            <w:right w:val="none" w:sz="0" w:space="0" w:color="auto"/>
          </w:divBdr>
        </w:div>
        <w:div w:id="569854481">
          <w:marLeft w:val="60"/>
          <w:marRight w:val="60"/>
          <w:marTop w:val="100"/>
          <w:marBottom w:val="100"/>
          <w:divBdr>
            <w:top w:val="none" w:sz="0" w:space="0" w:color="auto"/>
            <w:left w:val="none" w:sz="0" w:space="0" w:color="auto"/>
            <w:bottom w:val="none" w:sz="0" w:space="0" w:color="auto"/>
            <w:right w:val="none" w:sz="0" w:space="0" w:color="auto"/>
          </w:divBdr>
        </w:div>
        <w:div w:id="1063719675">
          <w:marLeft w:val="60"/>
          <w:marRight w:val="60"/>
          <w:marTop w:val="100"/>
          <w:marBottom w:val="100"/>
          <w:divBdr>
            <w:top w:val="none" w:sz="0" w:space="0" w:color="auto"/>
            <w:left w:val="none" w:sz="0" w:space="0" w:color="auto"/>
            <w:bottom w:val="none" w:sz="0" w:space="0" w:color="auto"/>
            <w:right w:val="none" w:sz="0" w:space="0" w:color="auto"/>
          </w:divBdr>
        </w:div>
        <w:div w:id="1108937949">
          <w:marLeft w:val="60"/>
          <w:marRight w:val="60"/>
          <w:marTop w:val="100"/>
          <w:marBottom w:val="100"/>
          <w:divBdr>
            <w:top w:val="none" w:sz="0" w:space="0" w:color="auto"/>
            <w:left w:val="none" w:sz="0" w:space="0" w:color="auto"/>
            <w:bottom w:val="none" w:sz="0" w:space="0" w:color="auto"/>
            <w:right w:val="none" w:sz="0" w:space="0" w:color="auto"/>
          </w:divBdr>
        </w:div>
        <w:div w:id="2062319037">
          <w:marLeft w:val="60"/>
          <w:marRight w:val="60"/>
          <w:marTop w:val="100"/>
          <w:marBottom w:val="100"/>
          <w:divBdr>
            <w:top w:val="none" w:sz="0" w:space="0" w:color="auto"/>
            <w:left w:val="none" w:sz="0" w:space="0" w:color="auto"/>
            <w:bottom w:val="none" w:sz="0" w:space="0" w:color="auto"/>
            <w:right w:val="none" w:sz="0" w:space="0" w:color="auto"/>
          </w:divBdr>
        </w:div>
        <w:div w:id="2070808411">
          <w:marLeft w:val="60"/>
          <w:marRight w:val="60"/>
          <w:marTop w:val="100"/>
          <w:marBottom w:val="100"/>
          <w:divBdr>
            <w:top w:val="none" w:sz="0" w:space="0" w:color="auto"/>
            <w:left w:val="none" w:sz="0" w:space="0" w:color="auto"/>
            <w:bottom w:val="none" w:sz="0" w:space="0" w:color="auto"/>
            <w:right w:val="none" w:sz="0" w:space="0" w:color="auto"/>
          </w:divBdr>
        </w:div>
      </w:divsChild>
    </w:div>
    <w:div w:id="1985314611">
      <w:bodyDiv w:val="1"/>
      <w:marLeft w:val="0"/>
      <w:marRight w:val="0"/>
      <w:marTop w:val="0"/>
      <w:marBottom w:val="0"/>
      <w:divBdr>
        <w:top w:val="none" w:sz="0" w:space="0" w:color="auto"/>
        <w:left w:val="none" w:sz="0" w:space="0" w:color="auto"/>
        <w:bottom w:val="none" w:sz="0" w:space="0" w:color="auto"/>
        <w:right w:val="none" w:sz="0" w:space="0" w:color="auto"/>
      </w:divBdr>
    </w:div>
    <w:div w:id="2017073620">
      <w:bodyDiv w:val="1"/>
      <w:marLeft w:val="0"/>
      <w:marRight w:val="0"/>
      <w:marTop w:val="0"/>
      <w:marBottom w:val="0"/>
      <w:divBdr>
        <w:top w:val="none" w:sz="0" w:space="0" w:color="auto"/>
        <w:left w:val="none" w:sz="0" w:space="0" w:color="auto"/>
        <w:bottom w:val="none" w:sz="0" w:space="0" w:color="auto"/>
        <w:right w:val="none" w:sz="0" w:space="0" w:color="auto"/>
      </w:divBdr>
    </w:div>
    <w:div w:id="2021660147">
      <w:bodyDiv w:val="1"/>
      <w:marLeft w:val="0"/>
      <w:marRight w:val="0"/>
      <w:marTop w:val="0"/>
      <w:marBottom w:val="0"/>
      <w:divBdr>
        <w:top w:val="none" w:sz="0" w:space="0" w:color="auto"/>
        <w:left w:val="none" w:sz="0" w:space="0" w:color="auto"/>
        <w:bottom w:val="none" w:sz="0" w:space="0" w:color="auto"/>
        <w:right w:val="none" w:sz="0" w:space="0" w:color="auto"/>
      </w:divBdr>
    </w:div>
    <w:div w:id="2040280416">
      <w:bodyDiv w:val="1"/>
      <w:marLeft w:val="0"/>
      <w:marRight w:val="0"/>
      <w:marTop w:val="0"/>
      <w:marBottom w:val="0"/>
      <w:divBdr>
        <w:top w:val="none" w:sz="0" w:space="0" w:color="auto"/>
        <w:left w:val="none" w:sz="0" w:space="0" w:color="auto"/>
        <w:bottom w:val="none" w:sz="0" w:space="0" w:color="auto"/>
        <w:right w:val="none" w:sz="0" w:space="0" w:color="auto"/>
      </w:divBdr>
    </w:div>
    <w:div w:id="214199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DAC74AE52625BCB380DF5B3D01759641BD55281EBB6A573BCFE1CE82DFCB15F9753A422F60478676905FA2665EgDJ" TargetMode="External"/><Relationship Id="rId13" Type="http://schemas.openxmlformats.org/officeDocument/2006/relationships/hyperlink" Target="consultantplus://offline/ref=60DAC74AE52625BCB380C04A2801759643B4572E10BC6A573BCFE1CE82DFCB15EB75624E2D685884708509F323B03C56FB1701E70D4F850A5Dg6J" TargetMode="External"/><Relationship Id="rId18" Type="http://schemas.openxmlformats.org/officeDocument/2006/relationships/hyperlink" Target="consultantplus://offline/ref=60DAC74AE52625BCB380DF5B3D01759641BD502E13BA6A573BCFE1CE82DFCB15EB75624A256D52D325CA08AF65ED2F55F11702E51254g5J" TargetMode="External"/><Relationship Id="rId26" Type="http://schemas.openxmlformats.org/officeDocument/2006/relationships/hyperlink" Target="consultantplus://offline/ref=E661085ED54F412FA5CA6470B032C1BB0390056F0E46493D44858794BC2CR1L" TargetMode="External"/><Relationship Id="rId39" Type="http://schemas.openxmlformats.org/officeDocument/2006/relationships/hyperlink" Target="consultantplus://offline/ref=EC952CB1F70DA99B162D97F4ACC069662F6550FDAAAA532907236A85D3DE33872564DD1D1F02QDO" TargetMode="External"/><Relationship Id="rId3" Type="http://schemas.openxmlformats.org/officeDocument/2006/relationships/settings" Target="settings.xml"/><Relationship Id="rId21" Type="http://schemas.openxmlformats.org/officeDocument/2006/relationships/hyperlink" Target="consultantplus://offline/ref=60DAC74AE52625BCB380DF5B3D01759641BD502E13BA6A573BCFE1CE82DFCB15EB7562492C6952D325CA08AF65ED2F55F11702E51254g5J" TargetMode="External"/><Relationship Id="rId34" Type="http://schemas.openxmlformats.org/officeDocument/2006/relationships/hyperlink" Target="consultantplus://offline/ref=EC952CB1F70DA99B162D97F4ACC069662F6551F4AEA6532907236A85D30DQEO" TargetMode="External"/><Relationship Id="rId42" Type="http://schemas.openxmlformats.org/officeDocument/2006/relationships/hyperlink" Target="consultantplus://offline/ref=60DAC74AE52625BCB380DF5B3D01759640B5572312B06A573BCFE1CE82DFCB15EB75624E2D685B8F768509F323B03C56FB1701E70D4F850A5Dg6J" TargetMode="External"/><Relationship Id="rId7" Type="http://schemas.openxmlformats.org/officeDocument/2006/relationships/header" Target="header1.xml"/><Relationship Id="rId12" Type="http://schemas.openxmlformats.org/officeDocument/2006/relationships/hyperlink" Target="consultantplus://offline/ref=60DAC74AE52625BCB380DF5B3D01759641BD502E13BA6A573BCFE1CE82DFCB15EB75624B2A6C52D325CA08AF65ED2F55F11702E51254g5J" TargetMode="External"/><Relationship Id="rId17" Type="http://schemas.openxmlformats.org/officeDocument/2006/relationships/hyperlink" Target="consultantplus://offline/ref=60DAC74AE52625BCB380DF5B3D01759641BD502E13BA6A573BCFE1CE82DFCB15EB7562472E6C52D325CA08AF65ED2F55F11702E51254g5J" TargetMode="External"/><Relationship Id="rId25" Type="http://schemas.openxmlformats.org/officeDocument/2006/relationships/hyperlink" Target="consultantplus://offline/ref=E661085ED54F412FA5CA6470B032C1BB03910D6B0F4F493D44858794BC2CR1L" TargetMode="External"/><Relationship Id="rId33" Type="http://schemas.openxmlformats.org/officeDocument/2006/relationships/hyperlink" Target="consultantplus://offline/ref=EC952CB1F70DA99B162D97F4ACC069662F6550FDAAAA532907236A85D3DE33872564DD1C1E02QFO" TargetMode="External"/><Relationship Id="rId38" Type="http://schemas.openxmlformats.org/officeDocument/2006/relationships/hyperlink" Target="consultantplus://offline/ref=EC952CB1F70DA99B162D97F4ACC069662F6550FDAAAA532907236A85D3DE33872564DD1D1C02QFO"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60DAC74AE52625BCB380DF5B3D01759641BD502E13BA6A573BCFE1CE82DFCB15EB7562472C6A52D325CA08AF65ED2F55F11702E51254g5J" TargetMode="External"/><Relationship Id="rId20" Type="http://schemas.openxmlformats.org/officeDocument/2006/relationships/hyperlink" Target="consultantplus://offline/ref=60DAC74AE52625BCB380DF5B3D01759641BD502E13BA6A573BCFE1CE82DFCB15EB7562492C6B52D325CA08AF65ED2F55F11702E51254g5J" TargetMode="External"/><Relationship Id="rId29" Type="http://schemas.openxmlformats.org/officeDocument/2006/relationships/hyperlink" Target="consultantplus://offline/ref=3779F1DC5F392D8D98A232B55A9D8E21D4EBB0DB57DEFD426D3B6B39D689A354BF45C6E7Z1X4J" TargetMode="External"/><Relationship Id="rId41" Type="http://schemas.openxmlformats.org/officeDocument/2006/relationships/hyperlink" Target="consultantplus://offline/ref=EC952CB1F70DA99B162D97F4ACC069662F6551F4AEA6532907236A85D30DQE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0DAC74AE52625BCB380DF5B3D01759641BD502E13BA6A573BCFE1CE82DFCB15EB75624B2E6052D325CA08AF65ED2F55F11702E51254g5J" TargetMode="External"/><Relationship Id="rId24" Type="http://schemas.openxmlformats.org/officeDocument/2006/relationships/hyperlink" Target="consultantplus://offline/ref=60DAC74AE52625BCB380DF5B3D01759641BD502E14BF6A573BCFE1CE82DFCB15F9753A422F60478676905FA2665EgDJ" TargetMode="External"/><Relationship Id="rId32" Type="http://schemas.openxmlformats.org/officeDocument/2006/relationships/hyperlink" Target="consultantplus://offline/ref=EC952CB1F70DA99B162D97F4ACC069662F6550FDAAAA532907236A85D3DE33872564DD1D1F02QDO" TargetMode="External"/><Relationship Id="rId37" Type="http://schemas.openxmlformats.org/officeDocument/2006/relationships/hyperlink" Target="consultantplus://offline/ref=EC952CB1F70DA99B162D97F4ACC069662F6550FDAAAA532907236A85D3DE33872564DD1D1A02QFO" TargetMode="External"/><Relationship Id="rId40" Type="http://schemas.openxmlformats.org/officeDocument/2006/relationships/hyperlink" Target="consultantplus://offline/ref=EC952CB1F70DA99B162D97F4ACC069662F6550FDAAAA532907236A85D3DE33872564DD1C1E02QFO"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60DAC74AE52625BCB380DF5B3D01759641BD502E14BF6A573BCFE1CE82DFCB15F9753A422F60478676905FA2665EgDJ" TargetMode="External"/><Relationship Id="rId23" Type="http://schemas.openxmlformats.org/officeDocument/2006/relationships/hyperlink" Target="consultantplus://offline/ref=60DAC74AE52625BCB380DF5B3D01759641BD502E13BA6A573BCFE1CE82DFCB15EB75624A256D52D325CA08AF65ED2F55F11702E51254g5J" TargetMode="External"/><Relationship Id="rId28" Type="http://schemas.openxmlformats.org/officeDocument/2006/relationships/hyperlink" Target="consultantplus://offline/ref=3779F1DC5F392D8D98A232B55A9D8E21D4EBB0DB57DEFD426D3B6B39D689A354BF45C6EF1DZ5XAJ" TargetMode="External"/><Relationship Id="rId36" Type="http://schemas.openxmlformats.org/officeDocument/2006/relationships/hyperlink" Target="consultantplus://offline/ref=60DAC74AE52625BCB380DF5B3D01759640B5572312B06A573BCFE1CE82DFCB15EB75624E2D685B847D8509F323B03C56FB1701E70D4F850A5Dg6J" TargetMode="External"/><Relationship Id="rId10" Type="http://schemas.openxmlformats.org/officeDocument/2006/relationships/hyperlink" Target="consultantplus://offline/ref=60DAC74AE52625BCB380DF5B3D01759641BD55281EBB6A573BCFE1CE82DFCB15EB75624E2C6152D325CA08AF65ED2F55F11702E51254g5J" TargetMode="External"/><Relationship Id="rId19" Type="http://schemas.openxmlformats.org/officeDocument/2006/relationships/hyperlink" Target="consultantplus://offline/ref=60DAC74AE52625BCB380DF5B3D01759641BD502E13BA6A573BCFE1CE82DFCB15EB756249286A52D325CA08AF65ED2F55F11702E51254g5J" TargetMode="External"/><Relationship Id="rId31" Type="http://schemas.openxmlformats.org/officeDocument/2006/relationships/hyperlink" Target="consultantplus://offline/ref=EC952CB1F70DA99B162D97F4ACC069662F6550FDAAAA532907236A85D3DE33872564DD1D1C02QFO"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60DAC74AE52625BCB380DF5B3D01759641BD55281EBB6A573BCFE1CE82DFCB15EB75624E2D6A52D325CA08AF65ED2F55F11702E51254g5J" TargetMode="External"/><Relationship Id="rId14" Type="http://schemas.openxmlformats.org/officeDocument/2006/relationships/hyperlink" Target="consultantplus://offline/ref=60DAC74AE52625BCB380DF5B3D01759641BD502E13BA6A573BCFE1CE82DFCB15EB75624C2B6152D325CA08AF65ED2F55F11702E51254g5J" TargetMode="External"/><Relationship Id="rId22" Type="http://schemas.openxmlformats.org/officeDocument/2006/relationships/hyperlink" Target="consultantplus://offline/ref=60DAC74AE52625BCB380DF5B3D01759641BD502E13BA6A573BCFE1CE82DFCB15EB7562492F6852D325CA08AF65ED2F55F11702E51254g5J" TargetMode="External"/><Relationship Id="rId27" Type="http://schemas.openxmlformats.org/officeDocument/2006/relationships/hyperlink" Target="consultantplus://offline/ref=E661085ED54F412FA5CA6470B032C1BB0094086E0444493D44858794BC2CR1L" TargetMode="External"/><Relationship Id="rId30" Type="http://schemas.openxmlformats.org/officeDocument/2006/relationships/hyperlink" Target="consultantplus://offline/ref=EC952CB1F70DA99B162D97F4ACC069662F6550FDAAAA532907236A85D3DE33872564DD1D1A02QFO" TargetMode="External"/><Relationship Id="rId35" Type="http://schemas.openxmlformats.org/officeDocument/2006/relationships/hyperlink" Target="consultantplus://offline/ref=60DAC74AE52625BCB380DF5B3D01759640B5572312B06A573BCFE1CE82DFCB15EB75624E2D685B8F768509F323B03C56FB1701E70D4F850A5Dg6J" TargetMode="External"/><Relationship Id="rId43" Type="http://schemas.openxmlformats.org/officeDocument/2006/relationships/hyperlink" Target="consultantplus://offline/ref=60DAC74AE52625BCB380DF5B3D01759640B5572312B06A573BCFE1CE82DFCB15EB75624E2D685B847D8509F323B03C56FB1701E70D4F850A5Dg6J"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5;&#1082;&#1072;&#1090;&#1077;&#1088;&#1080;&#1085;&#1072;\Local%20Settings\Temp\bdttmp\99f74ec5-7745-4aa5-8c64-793ff2ceec7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99f74ec5-7745-4aa5-8c64-793ff2ceec73</Template>
  <TotalTime>0</TotalTime>
  <Pages>6</Pages>
  <Words>15743</Words>
  <Characters>89741</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Бланк постоновления</vt:lpstr>
    </vt:vector>
  </TitlesOfParts>
  <Company>Krokoz™</Company>
  <LinksUpToDate>false</LinksUpToDate>
  <CharactersWithSpaces>105274</CharactersWithSpaces>
  <SharedDoc>false</SharedDoc>
  <HLinks>
    <vt:vector size="372" baseType="variant">
      <vt:variant>
        <vt:i4>7929908</vt:i4>
      </vt:variant>
      <vt:variant>
        <vt:i4>183</vt:i4>
      </vt:variant>
      <vt:variant>
        <vt:i4>0</vt:i4>
      </vt:variant>
      <vt:variant>
        <vt:i4>5</vt:i4>
      </vt:variant>
      <vt:variant>
        <vt:lpwstr>consultantplus://offline/ref=60DAC74AE52625BCB380DF5B3D01759640B5572312B06A573BCFE1CE82DFCB15EB75624E2D685B847D8509F323B03C56FB1701E70D4F850A5Dg6J</vt:lpwstr>
      </vt:variant>
      <vt:variant>
        <vt:lpwstr/>
      </vt:variant>
      <vt:variant>
        <vt:i4>7929908</vt:i4>
      </vt:variant>
      <vt:variant>
        <vt:i4>180</vt:i4>
      </vt:variant>
      <vt:variant>
        <vt:i4>0</vt:i4>
      </vt:variant>
      <vt:variant>
        <vt:i4>5</vt:i4>
      </vt:variant>
      <vt:variant>
        <vt:lpwstr>consultantplus://offline/ref=60DAC74AE52625BCB380DF5B3D01759640B5572312B06A573BCFE1CE82DFCB15EB75624E2D685B8F768509F323B03C56FB1701E70D4F850A5Dg6J</vt:lpwstr>
      </vt:variant>
      <vt:variant>
        <vt:lpwstr/>
      </vt:variant>
      <vt:variant>
        <vt:i4>917517</vt:i4>
      </vt:variant>
      <vt:variant>
        <vt:i4>177</vt:i4>
      </vt:variant>
      <vt:variant>
        <vt:i4>0</vt:i4>
      </vt:variant>
      <vt:variant>
        <vt:i4>5</vt:i4>
      </vt:variant>
      <vt:variant>
        <vt:lpwstr>consultantplus://offline/ref=EC952CB1F70DA99B162D97F4ACC069662F6551F4AEA6532907236A85D30DQEO</vt:lpwstr>
      </vt:variant>
      <vt:variant>
        <vt:lpwstr/>
      </vt:variant>
      <vt:variant>
        <vt:i4>65624</vt:i4>
      </vt:variant>
      <vt:variant>
        <vt:i4>174</vt:i4>
      </vt:variant>
      <vt:variant>
        <vt:i4>0</vt:i4>
      </vt:variant>
      <vt:variant>
        <vt:i4>5</vt:i4>
      </vt:variant>
      <vt:variant>
        <vt:lpwstr>consultantplus://offline/ref=EC952CB1F70DA99B162D97F4ACC069662F6550FDAAAA532907236A85D3DE33872564DD1C1E02QFO</vt:lpwstr>
      </vt:variant>
      <vt:variant>
        <vt:lpwstr/>
      </vt:variant>
      <vt:variant>
        <vt:i4>65630</vt:i4>
      </vt:variant>
      <vt:variant>
        <vt:i4>171</vt:i4>
      </vt:variant>
      <vt:variant>
        <vt:i4>0</vt:i4>
      </vt:variant>
      <vt:variant>
        <vt:i4>5</vt:i4>
      </vt:variant>
      <vt:variant>
        <vt:lpwstr>consultantplus://offline/ref=EC952CB1F70DA99B162D97F4ACC069662F6550FDAAAA532907236A85D3DE33872564DD1D1F02QDO</vt:lpwstr>
      </vt:variant>
      <vt:variant>
        <vt:lpwstr/>
      </vt:variant>
      <vt:variant>
        <vt:i4>65625</vt:i4>
      </vt:variant>
      <vt:variant>
        <vt:i4>168</vt:i4>
      </vt:variant>
      <vt:variant>
        <vt:i4>0</vt:i4>
      </vt:variant>
      <vt:variant>
        <vt:i4>5</vt:i4>
      </vt:variant>
      <vt:variant>
        <vt:lpwstr>consultantplus://offline/ref=EC952CB1F70DA99B162D97F4ACC069662F6550FDAAAA532907236A85D3DE33872564DD1D1C02QFO</vt:lpwstr>
      </vt:variant>
      <vt:variant>
        <vt:lpwstr/>
      </vt:variant>
      <vt:variant>
        <vt:i4>65627</vt:i4>
      </vt:variant>
      <vt:variant>
        <vt:i4>165</vt:i4>
      </vt:variant>
      <vt:variant>
        <vt:i4>0</vt:i4>
      </vt:variant>
      <vt:variant>
        <vt:i4>5</vt:i4>
      </vt:variant>
      <vt:variant>
        <vt:lpwstr>consultantplus://offline/ref=EC952CB1F70DA99B162D97F4ACC069662F6550FDAAAA532907236A85D3DE33872564DD1D1A02QFO</vt:lpwstr>
      </vt:variant>
      <vt:variant>
        <vt:lpwstr/>
      </vt:variant>
      <vt:variant>
        <vt:i4>262217</vt:i4>
      </vt:variant>
      <vt:variant>
        <vt:i4>162</vt:i4>
      </vt:variant>
      <vt:variant>
        <vt:i4>0</vt:i4>
      </vt:variant>
      <vt:variant>
        <vt:i4>5</vt:i4>
      </vt:variant>
      <vt:variant>
        <vt:lpwstr/>
      </vt:variant>
      <vt:variant>
        <vt:lpwstr>P591</vt:lpwstr>
      </vt:variant>
      <vt:variant>
        <vt:i4>327753</vt:i4>
      </vt:variant>
      <vt:variant>
        <vt:i4>159</vt:i4>
      </vt:variant>
      <vt:variant>
        <vt:i4>0</vt:i4>
      </vt:variant>
      <vt:variant>
        <vt:i4>5</vt:i4>
      </vt:variant>
      <vt:variant>
        <vt:lpwstr/>
      </vt:variant>
      <vt:variant>
        <vt:lpwstr>P590</vt:lpwstr>
      </vt:variant>
      <vt:variant>
        <vt:i4>786504</vt:i4>
      </vt:variant>
      <vt:variant>
        <vt:i4>156</vt:i4>
      </vt:variant>
      <vt:variant>
        <vt:i4>0</vt:i4>
      </vt:variant>
      <vt:variant>
        <vt:i4>5</vt:i4>
      </vt:variant>
      <vt:variant>
        <vt:lpwstr/>
      </vt:variant>
      <vt:variant>
        <vt:lpwstr>P589</vt:lpwstr>
      </vt:variant>
      <vt:variant>
        <vt:i4>852040</vt:i4>
      </vt:variant>
      <vt:variant>
        <vt:i4>153</vt:i4>
      </vt:variant>
      <vt:variant>
        <vt:i4>0</vt:i4>
      </vt:variant>
      <vt:variant>
        <vt:i4>5</vt:i4>
      </vt:variant>
      <vt:variant>
        <vt:lpwstr/>
      </vt:variant>
      <vt:variant>
        <vt:lpwstr>P588</vt:lpwstr>
      </vt:variant>
      <vt:variant>
        <vt:i4>131144</vt:i4>
      </vt:variant>
      <vt:variant>
        <vt:i4>150</vt:i4>
      </vt:variant>
      <vt:variant>
        <vt:i4>0</vt:i4>
      </vt:variant>
      <vt:variant>
        <vt:i4>5</vt:i4>
      </vt:variant>
      <vt:variant>
        <vt:lpwstr/>
      </vt:variant>
      <vt:variant>
        <vt:lpwstr>P587</vt:lpwstr>
      </vt:variant>
      <vt:variant>
        <vt:i4>7929908</vt:i4>
      </vt:variant>
      <vt:variant>
        <vt:i4>147</vt:i4>
      </vt:variant>
      <vt:variant>
        <vt:i4>0</vt:i4>
      </vt:variant>
      <vt:variant>
        <vt:i4>5</vt:i4>
      </vt:variant>
      <vt:variant>
        <vt:lpwstr>consultantplus://offline/ref=60DAC74AE52625BCB380DF5B3D01759640B5572312B06A573BCFE1CE82DFCB15EB75624E2D685B847D8509F323B03C56FB1701E70D4F850A5Dg6J</vt:lpwstr>
      </vt:variant>
      <vt:variant>
        <vt:lpwstr/>
      </vt:variant>
      <vt:variant>
        <vt:i4>7929908</vt:i4>
      </vt:variant>
      <vt:variant>
        <vt:i4>144</vt:i4>
      </vt:variant>
      <vt:variant>
        <vt:i4>0</vt:i4>
      </vt:variant>
      <vt:variant>
        <vt:i4>5</vt:i4>
      </vt:variant>
      <vt:variant>
        <vt:lpwstr>consultantplus://offline/ref=60DAC74AE52625BCB380DF5B3D01759640B5572312B06A573BCFE1CE82DFCB15EB75624E2D685B8F768509F323B03C56FB1701E70D4F850A5Dg6J</vt:lpwstr>
      </vt:variant>
      <vt:variant>
        <vt:lpwstr/>
      </vt:variant>
      <vt:variant>
        <vt:i4>917517</vt:i4>
      </vt:variant>
      <vt:variant>
        <vt:i4>141</vt:i4>
      </vt:variant>
      <vt:variant>
        <vt:i4>0</vt:i4>
      </vt:variant>
      <vt:variant>
        <vt:i4>5</vt:i4>
      </vt:variant>
      <vt:variant>
        <vt:lpwstr>consultantplus://offline/ref=EC952CB1F70DA99B162D97F4ACC069662F6551F4AEA6532907236A85D30DQEO</vt:lpwstr>
      </vt:variant>
      <vt:variant>
        <vt:lpwstr/>
      </vt:variant>
      <vt:variant>
        <vt:i4>65624</vt:i4>
      </vt:variant>
      <vt:variant>
        <vt:i4>138</vt:i4>
      </vt:variant>
      <vt:variant>
        <vt:i4>0</vt:i4>
      </vt:variant>
      <vt:variant>
        <vt:i4>5</vt:i4>
      </vt:variant>
      <vt:variant>
        <vt:lpwstr>consultantplus://offline/ref=EC952CB1F70DA99B162D97F4ACC069662F6550FDAAAA532907236A85D3DE33872564DD1C1E02QFO</vt:lpwstr>
      </vt:variant>
      <vt:variant>
        <vt:lpwstr/>
      </vt:variant>
      <vt:variant>
        <vt:i4>65630</vt:i4>
      </vt:variant>
      <vt:variant>
        <vt:i4>135</vt:i4>
      </vt:variant>
      <vt:variant>
        <vt:i4>0</vt:i4>
      </vt:variant>
      <vt:variant>
        <vt:i4>5</vt:i4>
      </vt:variant>
      <vt:variant>
        <vt:lpwstr>consultantplus://offline/ref=EC952CB1F70DA99B162D97F4ACC069662F6550FDAAAA532907236A85D3DE33872564DD1D1F02QDO</vt:lpwstr>
      </vt:variant>
      <vt:variant>
        <vt:lpwstr/>
      </vt:variant>
      <vt:variant>
        <vt:i4>65625</vt:i4>
      </vt:variant>
      <vt:variant>
        <vt:i4>132</vt:i4>
      </vt:variant>
      <vt:variant>
        <vt:i4>0</vt:i4>
      </vt:variant>
      <vt:variant>
        <vt:i4>5</vt:i4>
      </vt:variant>
      <vt:variant>
        <vt:lpwstr>consultantplus://offline/ref=EC952CB1F70DA99B162D97F4ACC069662F6550FDAAAA532907236A85D3DE33872564DD1D1C02QFO</vt:lpwstr>
      </vt:variant>
      <vt:variant>
        <vt:lpwstr/>
      </vt:variant>
      <vt:variant>
        <vt:i4>65627</vt:i4>
      </vt:variant>
      <vt:variant>
        <vt:i4>129</vt:i4>
      </vt:variant>
      <vt:variant>
        <vt:i4>0</vt:i4>
      </vt:variant>
      <vt:variant>
        <vt:i4>5</vt:i4>
      </vt:variant>
      <vt:variant>
        <vt:lpwstr>consultantplus://offline/ref=EC952CB1F70DA99B162D97F4ACC069662F6550FDAAAA532907236A85D3DE33872564DD1D1A02QFO</vt:lpwstr>
      </vt:variant>
      <vt:variant>
        <vt:lpwstr/>
      </vt:variant>
      <vt:variant>
        <vt:i4>65608</vt:i4>
      </vt:variant>
      <vt:variant>
        <vt:i4>126</vt:i4>
      </vt:variant>
      <vt:variant>
        <vt:i4>0</vt:i4>
      </vt:variant>
      <vt:variant>
        <vt:i4>5</vt:i4>
      </vt:variant>
      <vt:variant>
        <vt:lpwstr/>
      </vt:variant>
      <vt:variant>
        <vt:lpwstr>P485</vt:lpwstr>
      </vt:variant>
      <vt:variant>
        <vt:i4>72</vt:i4>
      </vt:variant>
      <vt:variant>
        <vt:i4>123</vt:i4>
      </vt:variant>
      <vt:variant>
        <vt:i4>0</vt:i4>
      </vt:variant>
      <vt:variant>
        <vt:i4>5</vt:i4>
      </vt:variant>
      <vt:variant>
        <vt:lpwstr/>
      </vt:variant>
      <vt:variant>
        <vt:lpwstr>P484</vt:lpwstr>
      </vt:variant>
      <vt:variant>
        <vt:i4>458824</vt:i4>
      </vt:variant>
      <vt:variant>
        <vt:i4>120</vt:i4>
      </vt:variant>
      <vt:variant>
        <vt:i4>0</vt:i4>
      </vt:variant>
      <vt:variant>
        <vt:i4>5</vt:i4>
      </vt:variant>
      <vt:variant>
        <vt:lpwstr/>
      </vt:variant>
      <vt:variant>
        <vt:lpwstr>P483</vt:lpwstr>
      </vt:variant>
      <vt:variant>
        <vt:i4>393288</vt:i4>
      </vt:variant>
      <vt:variant>
        <vt:i4>117</vt:i4>
      </vt:variant>
      <vt:variant>
        <vt:i4>0</vt:i4>
      </vt:variant>
      <vt:variant>
        <vt:i4>5</vt:i4>
      </vt:variant>
      <vt:variant>
        <vt:lpwstr/>
      </vt:variant>
      <vt:variant>
        <vt:lpwstr>P482</vt:lpwstr>
      </vt:variant>
      <vt:variant>
        <vt:i4>327752</vt:i4>
      </vt:variant>
      <vt:variant>
        <vt:i4>114</vt:i4>
      </vt:variant>
      <vt:variant>
        <vt:i4>0</vt:i4>
      </vt:variant>
      <vt:variant>
        <vt:i4>5</vt:i4>
      </vt:variant>
      <vt:variant>
        <vt:lpwstr/>
      </vt:variant>
      <vt:variant>
        <vt:lpwstr>P481</vt:lpwstr>
      </vt:variant>
      <vt:variant>
        <vt:i4>7667772</vt:i4>
      </vt:variant>
      <vt:variant>
        <vt:i4>111</vt:i4>
      </vt:variant>
      <vt:variant>
        <vt:i4>0</vt:i4>
      </vt:variant>
      <vt:variant>
        <vt:i4>5</vt:i4>
      </vt:variant>
      <vt:variant>
        <vt:lpwstr>consultantplus://offline/ref=3779F1DC5F392D8D98A232B55A9D8E21D4EBB0DB57DEFD426D3B6B39D689A354BF45C6E7Z1X4J</vt:lpwstr>
      </vt:variant>
      <vt:variant>
        <vt:lpwstr/>
      </vt:variant>
      <vt:variant>
        <vt:i4>4456536</vt:i4>
      </vt:variant>
      <vt:variant>
        <vt:i4>108</vt:i4>
      </vt:variant>
      <vt:variant>
        <vt:i4>0</vt:i4>
      </vt:variant>
      <vt:variant>
        <vt:i4>5</vt:i4>
      </vt:variant>
      <vt:variant>
        <vt:lpwstr>consultantplus://offline/ref=3779F1DC5F392D8D98A232B55A9D8E21D4EBB0DB57DEFD426D3B6B39D689A354BF45C6EF1DZ5XAJ</vt:lpwstr>
      </vt:variant>
      <vt:variant>
        <vt:lpwstr/>
      </vt:variant>
      <vt:variant>
        <vt:i4>327747</vt:i4>
      </vt:variant>
      <vt:variant>
        <vt:i4>105</vt:i4>
      </vt:variant>
      <vt:variant>
        <vt:i4>0</vt:i4>
      </vt:variant>
      <vt:variant>
        <vt:i4>5</vt:i4>
      </vt:variant>
      <vt:variant>
        <vt:lpwstr/>
      </vt:variant>
      <vt:variant>
        <vt:lpwstr>P134</vt:lpwstr>
      </vt:variant>
      <vt:variant>
        <vt:i4>3735664</vt:i4>
      </vt:variant>
      <vt:variant>
        <vt:i4>102</vt:i4>
      </vt:variant>
      <vt:variant>
        <vt:i4>0</vt:i4>
      </vt:variant>
      <vt:variant>
        <vt:i4>5</vt:i4>
      </vt:variant>
      <vt:variant>
        <vt:lpwstr/>
      </vt:variant>
      <vt:variant>
        <vt:lpwstr>P99</vt:lpwstr>
      </vt:variant>
      <vt:variant>
        <vt:i4>3735664</vt:i4>
      </vt:variant>
      <vt:variant>
        <vt:i4>99</vt:i4>
      </vt:variant>
      <vt:variant>
        <vt:i4>0</vt:i4>
      </vt:variant>
      <vt:variant>
        <vt:i4>5</vt:i4>
      </vt:variant>
      <vt:variant>
        <vt:lpwstr/>
      </vt:variant>
      <vt:variant>
        <vt:lpwstr>P99</vt:lpwstr>
      </vt:variant>
      <vt:variant>
        <vt:i4>720961</vt:i4>
      </vt:variant>
      <vt:variant>
        <vt:i4>96</vt:i4>
      </vt:variant>
      <vt:variant>
        <vt:i4>0</vt:i4>
      </vt:variant>
      <vt:variant>
        <vt:i4>5</vt:i4>
      </vt:variant>
      <vt:variant>
        <vt:lpwstr/>
      </vt:variant>
      <vt:variant>
        <vt:lpwstr>P318</vt:lpwstr>
      </vt:variant>
      <vt:variant>
        <vt:i4>5767177</vt:i4>
      </vt:variant>
      <vt:variant>
        <vt:i4>93</vt:i4>
      </vt:variant>
      <vt:variant>
        <vt:i4>0</vt:i4>
      </vt:variant>
      <vt:variant>
        <vt:i4>5</vt:i4>
      </vt:variant>
      <vt:variant>
        <vt:lpwstr>consultantplus://offline/ref=E661085ED54F412FA5CA6470B032C1BB0094086E0444493D44858794BC2CR1L</vt:lpwstr>
      </vt:variant>
      <vt:variant>
        <vt:lpwstr/>
      </vt:variant>
      <vt:variant>
        <vt:i4>5767251</vt:i4>
      </vt:variant>
      <vt:variant>
        <vt:i4>90</vt:i4>
      </vt:variant>
      <vt:variant>
        <vt:i4>0</vt:i4>
      </vt:variant>
      <vt:variant>
        <vt:i4>5</vt:i4>
      </vt:variant>
      <vt:variant>
        <vt:lpwstr>consultantplus://offline/ref=E661085ED54F412FA5CA6470B032C1BB0390056F0E46493D44858794BC2CR1L</vt:lpwstr>
      </vt:variant>
      <vt:variant>
        <vt:lpwstr/>
      </vt:variant>
      <vt:variant>
        <vt:i4>5767252</vt:i4>
      </vt:variant>
      <vt:variant>
        <vt:i4>87</vt:i4>
      </vt:variant>
      <vt:variant>
        <vt:i4>0</vt:i4>
      </vt:variant>
      <vt:variant>
        <vt:i4>5</vt:i4>
      </vt:variant>
      <vt:variant>
        <vt:lpwstr>consultantplus://offline/ref=E661085ED54F412FA5CA6470B032C1BB03910D6B0F4F493D44858794BC2CR1L</vt:lpwstr>
      </vt:variant>
      <vt:variant>
        <vt:lpwstr/>
      </vt:variant>
      <vt:variant>
        <vt:i4>458819</vt:i4>
      </vt:variant>
      <vt:variant>
        <vt:i4>84</vt:i4>
      </vt:variant>
      <vt:variant>
        <vt:i4>0</vt:i4>
      </vt:variant>
      <vt:variant>
        <vt:i4>5</vt:i4>
      </vt:variant>
      <vt:variant>
        <vt:lpwstr/>
      </vt:variant>
      <vt:variant>
        <vt:lpwstr>P136</vt:lpwstr>
      </vt:variant>
      <vt:variant>
        <vt:i4>327746</vt:i4>
      </vt:variant>
      <vt:variant>
        <vt:i4>81</vt:i4>
      </vt:variant>
      <vt:variant>
        <vt:i4>0</vt:i4>
      </vt:variant>
      <vt:variant>
        <vt:i4>5</vt:i4>
      </vt:variant>
      <vt:variant>
        <vt:lpwstr/>
      </vt:variant>
      <vt:variant>
        <vt:lpwstr>P124</vt:lpwstr>
      </vt:variant>
      <vt:variant>
        <vt:i4>327746</vt:i4>
      </vt:variant>
      <vt:variant>
        <vt:i4>78</vt:i4>
      </vt:variant>
      <vt:variant>
        <vt:i4>0</vt:i4>
      </vt:variant>
      <vt:variant>
        <vt:i4>5</vt:i4>
      </vt:variant>
      <vt:variant>
        <vt:lpwstr/>
      </vt:variant>
      <vt:variant>
        <vt:lpwstr>P124</vt:lpwstr>
      </vt:variant>
      <vt:variant>
        <vt:i4>131145</vt:i4>
      </vt:variant>
      <vt:variant>
        <vt:i4>75</vt:i4>
      </vt:variant>
      <vt:variant>
        <vt:i4>0</vt:i4>
      </vt:variant>
      <vt:variant>
        <vt:i4>5</vt:i4>
      </vt:variant>
      <vt:variant>
        <vt:lpwstr/>
      </vt:variant>
      <vt:variant>
        <vt:lpwstr>P496</vt:lpwstr>
      </vt:variant>
      <vt:variant>
        <vt:i4>1245272</vt:i4>
      </vt:variant>
      <vt:variant>
        <vt:i4>72</vt:i4>
      </vt:variant>
      <vt:variant>
        <vt:i4>0</vt:i4>
      </vt:variant>
      <vt:variant>
        <vt:i4>5</vt:i4>
      </vt:variant>
      <vt:variant>
        <vt:lpwstr>consultantplus://offline/ref=60DAC74AE52625BCB380DF5B3D01759641BD502E14BF6A573BCFE1CE82DFCB15F9753A422F60478676905FA2665EgDJ</vt:lpwstr>
      </vt:variant>
      <vt:variant>
        <vt:lpwstr/>
      </vt:variant>
      <vt:variant>
        <vt:i4>4391003</vt:i4>
      </vt:variant>
      <vt:variant>
        <vt:i4>69</vt:i4>
      </vt:variant>
      <vt:variant>
        <vt:i4>0</vt:i4>
      </vt:variant>
      <vt:variant>
        <vt:i4>5</vt:i4>
      </vt:variant>
      <vt:variant>
        <vt:lpwstr>consultantplus://offline/ref=60DAC74AE52625BCB380DF5B3D01759641BD502E13BA6A573BCFE1CE82DFCB15EB75624A256D52D325CA08AF65ED2F55F11702E51254g5J</vt:lpwstr>
      </vt:variant>
      <vt:variant>
        <vt:lpwstr/>
      </vt:variant>
      <vt:variant>
        <vt:i4>4390924</vt:i4>
      </vt:variant>
      <vt:variant>
        <vt:i4>66</vt:i4>
      </vt:variant>
      <vt:variant>
        <vt:i4>0</vt:i4>
      </vt:variant>
      <vt:variant>
        <vt:i4>5</vt:i4>
      </vt:variant>
      <vt:variant>
        <vt:lpwstr>consultantplus://offline/ref=60DAC74AE52625BCB380DF5B3D01759641BD502E13BA6A573BCFE1CE82DFCB15EB7562492F6852D325CA08AF65ED2F55F11702E51254g5J</vt:lpwstr>
      </vt:variant>
      <vt:variant>
        <vt:lpwstr/>
      </vt:variant>
      <vt:variant>
        <vt:i4>4390920</vt:i4>
      </vt:variant>
      <vt:variant>
        <vt:i4>63</vt:i4>
      </vt:variant>
      <vt:variant>
        <vt:i4>0</vt:i4>
      </vt:variant>
      <vt:variant>
        <vt:i4>5</vt:i4>
      </vt:variant>
      <vt:variant>
        <vt:lpwstr>consultantplus://offline/ref=60DAC74AE52625BCB380DF5B3D01759641BD502E13BA6A573BCFE1CE82DFCB15EB7562492C6952D325CA08AF65ED2F55F11702E51254g5J</vt:lpwstr>
      </vt:variant>
      <vt:variant>
        <vt:lpwstr/>
      </vt:variant>
      <vt:variant>
        <vt:i4>4390995</vt:i4>
      </vt:variant>
      <vt:variant>
        <vt:i4>60</vt:i4>
      </vt:variant>
      <vt:variant>
        <vt:i4>0</vt:i4>
      </vt:variant>
      <vt:variant>
        <vt:i4>5</vt:i4>
      </vt:variant>
      <vt:variant>
        <vt:lpwstr>consultantplus://offline/ref=60DAC74AE52625BCB380DF5B3D01759641BD502E13BA6A573BCFE1CE82DFCB15EB7562492C6B52D325CA08AF65ED2F55F11702E51254g5J</vt:lpwstr>
      </vt:variant>
      <vt:variant>
        <vt:lpwstr/>
      </vt:variant>
      <vt:variant>
        <vt:i4>4390923</vt:i4>
      </vt:variant>
      <vt:variant>
        <vt:i4>57</vt:i4>
      </vt:variant>
      <vt:variant>
        <vt:i4>0</vt:i4>
      </vt:variant>
      <vt:variant>
        <vt:i4>5</vt:i4>
      </vt:variant>
      <vt:variant>
        <vt:lpwstr>consultantplus://offline/ref=60DAC74AE52625BCB380DF5B3D01759641BD502E13BA6A573BCFE1CE82DFCB15EB756249286A52D325CA08AF65ED2F55F11702E51254g5J</vt:lpwstr>
      </vt:variant>
      <vt:variant>
        <vt:lpwstr/>
      </vt:variant>
      <vt:variant>
        <vt:i4>4391003</vt:i4>
      </vt:variant>
      <vt:variant>
        <vt:i4>54</vt:i4>
      </vt:variant>
      <vt:variant>
        <vt:i4>0</vt:i4>
      </vt:variant>
      <vt:variant>
        <vt:i4>5</vt:i4>
      </vt:variant>
      <vt:variant>
        <vt:lpwstr>consultantplus://offline/ref=60DAC74AE52625BCB380DF5B3D01759641BD502E13BA6A573BCFE1CE82DFCB15EB75624A256D52D325CA08AF65ED2F55F11702E51254g5J</vt:lpwstr>
      </vt:variant>
      <vt:variant>
        <vt:lpwstr/>
      </vt:variant>
      <vt:variant>
        <vt:i4>327746</vt:i4>
      </vt:variant>
      <vt:variant>
        <vt:i4>51</vt:i4>
      </vt:variant>
      <vt:variant>
        <vt:i4>0</vt:i4>
      </vt:variant>
      <vt:variant>
        <vt:i4>5</vt:i4>
      </vt:variant>
      <vt:variant>
        <vt:lpwstr/>
      </vt:variant>
      <vt:variant>
        <vt:lpwstr>P124</vt:lpwstr>
      </vt:variant>
      <vt:variant>
        <vt:i4>3473520</vt:i4>
      </vt:variant>
      <vt:variant>
        <vt:i4>48</vt:i4>
      </vt:variant>
      <vt:variant>
        <vt:i4>0</vt:i4>
      </vt:variant>
      <vt:variant>
        <vt:i4>5</vt:i4>
      </vt:variant>
      <vt:variant>
        <vt:lpwstr/>
      </vt:variant>
      <vt:variant>
        <vt:lpwstr>P57</vt:lpwstr>
      </vt:variant>
      <vt:variant>
        <vt:i4>4391002</vt:i4>
      </vt:variant>
      <vt:variant>
        <vt:i4>45</vt:i4>
      </vt:variant>
      <vt:variant>
        <vt:i4>0</vt:i4>
      </vt:variant>
      <vt:variant>
        <vt:i4>5</vt:i4>
      </vt:variant>
      <vt:variant>
        <vt:lpwstr>consultantplus://offline/ref=60DAC74AE52625BCB380DF5B3D01759641BD502E13BA6A573BCFE1CE82DFCB15EB7562472E6C52D325CA08AF65ED2F55F11702E51254g5J</vt:lpwstr>
      </vt:variant>
      <vt:variant>
        <vt:lpwstr/>
      </vt:variant>
      <vt:variant>
        <vt:i4>4391006</vt:i4>
      </vt:variant>
      <vt:variant>
        <vt:i4>42</vt:i4>
      </vt:variant>
      <vt:variant>
        <vt:i4>0</vt:i4>
      </vt:variant>
      <vt:variant>
        <vt:i4>5</vt:i4>
      </vt:variant>
      <vt:variant>
        <vt:lpwstr>consultantplus://offline/ref=60DAC74AE52625BCB380DF5B3D01759641BD502E13BA6A573BCFE1CE82DFCB15EB7562472C6A52D325CA08AF65ED2F55F11702E51254g5J</vt:lpwstr>
      </vt:variant>
      <vt:variant>
        <vt:lpwstr/>
      </vt:variant>
      <vt:variant>
        <vt:i4>1245272</vt:i4>
      </vt:variant>
      <vt:variant>
        <vt:i4>39</vt:i4>
      </vt:variant>
      <vt:variant>
        <vt:i4>0</vt:i4>
      </vt:variant>
      <vt:variant>
        <vt:i4>5</vt:i4>
      </vt:variant>
      <vt:variant>
        <vt:lpwstr>consultantplus://offline/ref=60DAC74AE52625BCB380DF5B3D01759641BD502E14BF6A573BCFE1CE82DFCB15F9753A422F60478676905FA2665EgDJ</vt:lpwstr>
      </vt:variant>
      <vt:variant>
        <vt:lpwstr/>
      </vt:variant>
      <vt:variant>
        <vt:i4>4391003</vt:i4>
      </vt:variant>
      <vt:variant>
        <vt:i4>36</vt:i4>
      </vt:variant>
      <vt:variant>
        <vt:i4>0</vt:i4>
      </vt:variant>
      <vt:variant>
        <vt:i4>5</vt:i4>
      </vt:variant>
      <vt:variant>
        <vt:lpwstr>consultantplus://offline/ref=60DAC74AE52625BCB380DF5B3D01759641BD502E13BA6A573BCFE1CE82DFCB15EB75624C2B6152D325CA08AF65ED2F55F11702E51254g5J</vt:lpwstr>
      </vt:variant>
      <vt:variant>
        <vt:lpwstr/>
      </vt:variant>
      <vt:variant>
        <vt:i4>327746</vt:i4>
      </vt:variant>
      <vt:variant>
        <vt:i4>33</vt:i4>
      </vt:variant>
      <vt:variant>
        <vt:i4>0</vt:i4>
      </vt:variant>
      <vt:variant>
        <vt:i4>5</vt:i4>
      </vt:variant>
      <vt:variant>
        <vt:lpwstr/>
      </vt:variant>
      <vt:variant>
        <vt:lpwstr>P124</vt:lpwstr>
      </vt:variant>
      <vt:variant>
        <vt:i4>3473520</vt:i4>
      </vt:variant>
      <vt:variant>
        <vt:i4>30</vt:i4>
      </vt:variant>
      <vt:variant>
        <vt:i4>0</vt:i4>
      </vt:variant>
      <vt:variant>
        <vt:i4>5</vt:i4>
      </vt:variant>
      <vt:variant>
        <vt:lpwstr/>
      </vt:variant>
      <vt:variant>
        <vt:lpwstr>P57</vt:lpwstr>
      </vt:variant>
      <vt:variant>
        <vt:i4>262213</vt:i4>
      </vt:variant>
      <vt:variant>
        <vt:i4>27</vt:i4>
      </vt:variant>
      <vt:variant>
        <vt:i4>0</vt:i4>
      </vt:variant>
      <vt:variant>
        <vt:i4>5</vt:i4>
      </vt:variant>
      <vt:variant>
        <vt:lpwstr/>
      </vt:variant>
      <vt:variant>
        <vt:lpwstr>P450</vt:lpwstr>
      </vt:variant>
      <vt:variant>
        <vt:i4>131137</vt:i4>
      </vt:variant>
      <vt:variant>
        <vt:i4>24</vt:i4>
      </vt:variant>
      <vt:variant>
        <vt:i4>0</vt:i4>
      </vt:variant>
      <vt:variant>
        <vt:i4>5</vt:i4>
      </vt:variant>
      <vt:variant>
        <vt:lpwstr/>
      </vt:variant>
      <vt:variant>
        <vt:lpwstr>P416</vt:lpwstr>
      </vt:variant>
      <vt:variant>
        <vt:i4>262213</vt:i4>
      </vt:variant>
      <vt:variant>
        <vt:i4>21</vt:i4>
      </vt:variant>
      <vt:variant>
        <vt:i4>0</vt:i4>
      </vt:variant>
      <vt:variant>
        <vt:i4>5</vt:i4>
      </vt:variant>
      <vt:variant>
        <vt:lpwstr/>
      </vt:variant>
      <vt:variant>
        <vt:lpwstr>P450</vt:lpwstr>
      </vt:variant>
      <vt:variant>
        <vt:i4>131137</vt:i4>
      </vt:variant>
      <vt:variant>
        <vt:i4>18</vt:i4>
      </vt:variant>
      <vt:variant>
        <vt:i4>0</vt:i4>
      </vt:variant>
      <vt:variant>
        <vt:i4>5</vt:i4>
      </vt:variant>
      <vt:variant>
        <vt:lpwstr/>
      </vt:variant>
      <vt:variant>
        <vt:lpwstr>P416</vt:lpwstr>
      </vt:variant>
      <vt:variant>
        <vt:i4>8257590</vt:i4>
      </vt:variant>
      <vt:variant>
        <vt:i4>15</vt:i4>
      </vt:variant>
      <vt:variant>
        <vt:i4>0</vt:i4>
      </vt:variant>
      <vt:variant>
        <vt:i4>5</vt:i4>
      </vt:variant>
      <vt:variant>
        <vt:lpwstr>consultantplus://offline/ref=60DAC74AE52625BCB380C04A2801759643B4572E10BC6A573BCFE1CE82DFCB15EB75624E2D685884708509F323B03C56FB1701E70D4F850A5Dg6J</vt:lpwstr>
      </vt:variant>
      <vt:variant>
        <vt:lpwstr/>
      </vt:variant>
      <vt:variant>
        <vt:i4>4390923</vt:i4>
      </vt:variant>
      <vt:variant>
        <vt:i4>12</vt:i4>
      </vt:variant>
      <vt:variant>
        <vt:i4>0</vt:i4>
      </vt:variant>
      <vt:variant>
        <vt:i4>5</vt:i4>
      </vt:variant>
      <vt:variant>
        <vt:lpwstr>consultantplus://offline/ref=60DAC74AE52625BCB380DF5B3D01759641BD502E13BA6A573BCFE1CE82DFCB15EB75624B2A6C52D325CA08AF65ED2F55F11702E51254g5J</vt:lpwstr>
      </vt:variant>
      <vt:variant>
        <vt:lpwstr/>
      </vt:variant>
      <vt:variant>
        <vt:i4>4391004</vt:i4>
      </vt:variant>
      <vt:variant>
        <vt:i4>9</vt:i4>
      </vt:variant>
      <vt:variant>
        <vt:i4>0</vt:i4>
      </vt:variant>
      <vt:variant>
        <vt:i4>5</vt:i4>
      </vt:variant>
      <vt:variant>
        <vt:lpwstr>consultantplus://offline/ref=60DAC74AE52625BCB380DF5B3D01759641BD502E13BA6A573BCFE1CE82DFCB15EB75624B2E6052D325CA08AF65ED2F55F11702E51254g5J</vt:lpwstr>
      </vt:variant>
      <vt:variant>
        <vt:lpwstr/>
      </vt:variant>
      <vt:variant>
        <vt:i4>4390993</vt:i4>
      </vt:variant>
      <vt:variant>
        <vt:i4>6</vt:i4>
      </vt:variant>
      <vt:variant>
        <vt:i4>0</vt:i4>
      </vt:variant>
      <vt:variant>
        <vt:i4>5</vt:i4>
      </vt:variant>
      <vt:variant>
        <vt:lpwstr>consultantplus://offline/ref=60DAC74AE52625BCB380DF5B3D01759641BD55281EBB6A573BCFE1CE82DFCB15EB75624E2C6152D325CA08AF65ED2F55F11702E51254g5J</vt:lpwstr>
      </vt:variant>
      <vt:variant>
        <vt:lpwstr/>
      </vt:variant>
      <vt:variant>
        <vt:i4>4390918</vt:i4>
      </vt:variant>
      <vt:variant>
        <vt:i4>3</vt:i4>
      </vt:variant>
      <vt:variant>
        <vt:i4>0</vt:i4>
      </vt:variant>
      <vt:variant>
        <vt:i4>5</vt:i4>
      </vt:variant>
      <vt:variant>
        <vt:lpwstr>consultantplus://offline/ref=60DAC74AE52625BCB380DF5B3D01759641BD55281EBB6A573BCFE1CE82DFCB15EB75624E2D6A52D325CA08AF65ED2F55F11702E51254g5J</vt:lpwstr>
      </vt:variant>
      <vt:variant>
        <vt:lpwstr/>
      </vt:variant>
      <vt:variant>
        <vt:i4>1245269</vt:i4>
      </vt:variant>
      <vt:variant>
        <vt:i4>0</vt:i4>
      </vt:variant>
      <vt:variant>
        <vt:i4>0</vt:i4>
      </vt:variant>
      <vt:variant>
        <vt:i4>5</vt:i4>
      </vt:variant>
      <vt:variant>
        <vt:lpwstr>consultantplus://offline/ref=60DAC74AE52625BCB380DF5B3D01759641BD55281EBB6A573BCFE1CE82DFCB15F9753A422F60478676905FA2665EgDJ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постоновления</dc:title>
  <dc:creator>Kate</dc:creator>
  <cp:lastModifiedBy>Пользоавтель</cp:lastModifiedBy>
  <cp:revision>2</cp:revision>
  <cp:lastPrinted>2021-03-01T11:53:00Z</cp:lastPrinted>
  <dcterms:created xsi:type="dcterms:W3CDTF">2021-03-02T08:56:00Z</dcterms:created>
  <dcterms:modified xsi:type="dcterms:W3CDTF">2021-03-02T08:56:00Z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25_01_2006!639aaec5-21c4-426c-9022-e5efe31d059b</vt:lpwstr>
  </property>
</Properties>
</file>