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3AA6" w14:textId="77777777" w:rsidR="001132DF" w:rsidRDefault="001132D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14:paraId="66C5CAA5" w14:textId="77777777" w:rsidR="001132DF" w:rsidRDefault="001132D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 муниципального образования</w:t>
      </w:r>
    </w:p>
    <w:p w14:paraId="4CFBFBB3" w14:textId="77777777" w:rsidR="001132DF" w:rsidRDefault="001132D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Приозерский муниципальный район </w:t>
      </w:r>
    </w:p>
    <w:p w14:paraId="79F3E11C" w14:textId="77777777" w:rsidR="001132DF" w:rsidRDefault="001132DF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1C0FDC45" w14:textId="77777777" w:rsidR="001132DF" w:rsidRDefault="001132DF">
      <w:pPr>
        <w:ind w:firstLine="708"/>
        <w:rPr>
          <w:sz w:val="24"/>
          <w:szCs w:val="24"/>
        </w:rPr>
      </w:pPr>
    </w:p>
    <w:p w14:paraId="27820887" w14:textId="77777777" w:rsidR="001132DF" w:rsidRDefault="001132DF">
      <w:pPr>
        <w:rPr>
          <w:sz w:val="24"/>
          <w:szCs w:val="24"/>
        </w:rPr>
      </w:pPr>
    </w:p>
    <w:p w14:paraId="428DE521" w14:textId="77777777" w:rsidR="001132DF" w:rsidRDefault="001132D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14:paraId="589C04C5" w14:textId="77777777" w:rsidR="001132DF" w:rsidRDefault="001132DF">
      <w:pPr>
        <w:ind w:firstLine="708"/>
        <w:rPr>
          <w:b/>
          <w:sz w:val="24"/>
          <w:szCs w:val="24"/>
        </w:rPr>
      </w:pPr>
    </w:p>
    <w:p w14:paraId="746FD4FA" w14:textId="77777777" w:rsidR="001132DF" w:rsidRDefault="001132DF">
      <w:pPr>
        <w:rPr>
          <w:b/>
          <w:sz w:val="24"/>
          <w:szCs w:val="24"/>
        </w:rPr>
      </w:pPr>
    </w:p>
    <w:p w14:paraId="014A6BBE" w14:textId="13AADEAC" w:rsidR="001132DF" w:rsidRDefault="00AD1611">
      <w:pPr>
        <w:jc w:val="both"/>
      </w:pPr>
      <w:r w:rsidRPr="006A5132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__ декабря</w:t>
      </w:r>
      <w:r w:rsidRPr="006A5132">
        <w:rPr>
          <w:sz w:val="24"/>
          <w:szCs w:val="24"/>
          <w:lang w:eastAsia="ru-RU"/>
        </w:rPr>
        <w:t xml:space="preserve"> 2021 года </w:t>
      </w:r>
      <w:r>
        <w:rPr>
          <w:sz w:val="24"/>
          <w:szCs w:val="24"/>
          <w:lang w:eastAsia="ru-RU"/>
        </w:rPr>
        <w:t xml:space="preserve">                                            ПРОЕКТ                                       </w:t>
      </w:r>
      <w:r w:rsidRPr="006A5132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____</w:t>
      </w:r>
    </w:p>
    <w:p w14:paraId="1F140150" w14:textId="77777777" w:rsidR="001132DF" w:rsidRDefault="001132DF">
      <w:pPr>
        <w:rPr>
          <w:sz w:val="24"/>
          <w:szCs w:val="24"/>
        </w:rPr>
      </w:pPr>
      <w:r>
        <w:t xml:space="preserve"> </w:t>
      </w:r>
    </w:p>
    <w:p w14:paraId="5D8310C3" w14:textId="53EC4A0D" w:rsidR="001132DF" w:rsidRDefault="001132DF">
      <w:pPr>
        <w:ind w:right="390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муниципальной программы «Благоустройство и развитие территории муниципального образования Петро</w:t>
      </w:r>
      <w:r w:rsidR="00082635">
        <w:rPr>
          <w:sz w:val="24"/>
          <w:szCs w:val="24"/>
        </w:rPr>
        <w:t>вское сельское поселение на 2022-2024</w:t>
      </w:r>
      <w:r>
        <w:rPr>
          <w:sz w:val="24"/>
          <w:szCs w:val="24"/>
        </w:rPr>
        <w:t xml:space="preserve"> годы».</w:t>
      </w:r>
    </w:p>
    <w:p w14:paraId="2CF3D5C7" w14:textId="6C32BC68" w:rsidR="00B64A20" w:rsidRDefault="00B64A20">
      <w:pPr>
        <w:ind w:right="3900"/>
        <w:jc w:val="both"/>
        <w:rPr>
          <w:sz w:val="24"/>
          <w:szCs w:val="24"/>
        </w:rPr>
      </w:pPr>
    </w:p>
    <w:p w14:paraId="1F9BE38A" w14:textId="77777777" w:rsidR="00B64A20" w:rsidRDefault="00B64A20" w:rsidP="00B64A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МО Петровское сельское поселение, администрация муниципального образования Петровское сельское поселение ПОСТАНОВЛЯЕТ:</w:t>
      </w:r>
    </w:p>
    <w:p w14:paraId="3A74DF47" w14:textId="77777777" w:rsidR="00B64A20" w:rsidRPr="00BB2121" w:rsidRDefault="00B64A20" w:rsidP="00B64A20">
      <w:pPr>
        <w:pStyle w:val="2"/>
        <w:numPr>
          <w:ilvl w:val="0"/>
          <w:numId w:val="7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BB2121">
        <w:rPr>
          <w:rFonts w:ascii="Times New Roman" w:eastAsia="Calibri" w:hAnsi="Times New Roman"/>
          <w:sz w:val="24"/>
          <w:szCs w:val="24"/>
        </w:rPr>
        <w:t xml:space="preserve"> Утвердить муниципальную программу «Благоустройство и развитие территории муниципального образования Петровское сельское поселение на 202</w:t>
      </w:r>
      <w:r>
        <w:rPr>
          <w:rFonts w:ascii="Times New Roman" w:eastAsia="Calibri" w:hAnsi="Times New Roman"/>
          <w:sz w:val="24"/>
          <w:szCs w:val="24"/>
        </w:rPr>
        <w:t>2</w:t>
      </w:r>
      <w:r w:rsidRPr="00BB2121">
        <w:rPr>
          <w:rFonts w:ascii="Times New Roman" w:eastAsia="Calibri" w:hAnsi="Times New Roman"/>
          <w:sz w:val="24"/>
          <w:szCs w:val="24"/>
        </w:rPr>
        <w:t>-202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BB2121">
        <w:rPr>
          <w:rFonts w:ascii="Times New Roman" w:eastAsia="Calibri" w:hAnsi="Times New Roman"/>
          <w:sz w:val="24"/>
          <w:szCs w:val="24"/>
        </w:rPr>
        <w:t xml:space="preserve"> годы» (приложение 1).</w:t>
      </w:r>
    </w:p>
    <w:p w14:paraId="30A67ED6" w14:textId="77777777" w:rsidR="00B64A20" w:rsidRPr="00BB2121" w:rsidRDefault="00B64A20" w:rsidP="00B64A20">
      <w:pPr>
        <w:pStyle w:val="a9"/>
        <w:numPr>
          <w:ilvl w:val="0"/>
          <w:numId w:val="7"/>
        </w:numPr>
        <w:spacing w:line="100" w:lineRule="atLeast"/>
        <w:ind w:left="0" w:firstLine="604"/>
        <w:jc w:val="both"/>
        <w:outlineLvl w:val="0"/>
      </w:pPr>
      <w:r>
        <w:t xml:space="preserve"> Постановление администрации МО Петровское сельское поселение № 231 от 27.12.2019 года «</w:t>
      </w:r>
      <w:r w:rsidRPr="00BB2121">
        <w:t>Об утверждении муниципальной программы «Благоустройство и развитие</w:t>
      </w:r>
      <w:r>
        <w:t xml:space="preserve"> </w:t>
      </w:r>
      <w:r w:rsidRPr="00BB2121">
        <w:t>территории муниципального образования Петровское сельское поселение</w:t>
      </w:r>
      <w:r>
        <w:t xml:space="preserve"> </w:t>
      </w:r>
      <w:r w:rsidRPr="00BB2121">
        <w:t>на 2020-2022 годы»</w:t>
      </w:r>
      <w:r>
        <w:t xml:space="preserve"> считать утратившим силу с 01 апреля 2022 года.</w:t>
      </w:r>
    </w:p>
    <w:p w14:paraId="7E5C9BA0" w14:textId="77777777" w:rsidR="00B64A20" w:rsidRDefault="00B64A20" w:rsidP="00B64A20">
      <w:pPr>
        <w:pStyle w:val="2"/>
        <w:numPr>
          <w:ilvl w:val="0"/>
          <w:numId w:val="7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B2121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A4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CB38B2" w14:textId="77777777" w:rsidR="00B64A20" w:rsidRDefault="00B64A20" w:rsidP="00B64A20">
      <w:pPr>
        <w:pStyle w:val="2"/>
        <w:numPr>
          <w:ilvl w:val="0"/>
          <w:numId w:val="7"/>
        </w:numPr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14:paraId="2C4AC9F9" w14:textId="77777777" w:rsidR="00B64A20" w:rsidRDefault="00B64A20" w:rsidP="00B64A20">
      <w:pPr>
        <w:pStyle w:val="2"/>
        <w:numPr>
          <w:ilvl w:val="0"/>
          <w:numId w:val="7"/>
        </w:numPr>
        <w:spacing w:after="0" w:line="100" w:lineRule="atLeast"/>
        <w:ind w:left="0" w:firstLine="60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2F475794" w14:textId="0AD97726" w:rsidR="001132DF" w:rsidRDefault="001132DF">
      <w:pPr>
        <w:jc w:val="both"/>
        <w:rPr>
          <w:sz w:val="24"/>
          <w:szCs w:val="24"/>
        </w:rPr>
      </w:pPr>
    </w:p>
    <w:p w14:paraId="53BC90D8" w14:textId="77777777" w:rsidR="00B64A20" w:rsidRDefault="00B64A20">
      <w:pPr>
        <w:jc w:val="both"/>
        <w:rPr>
          <w:sz w:val="24"/>
          <w:szCs w:val="24"/>
        </w:rPr>
      </w:pPr>
    </w:p>
    <w:p w14:paraId="5EF7939E" w14:textId="77777777" w:rsidR="001132DF" w:rsidRDefault="001132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 Левин</w:t>
      </w:r>
    </w:p>
    <w:p w14:paraId="5AE6FFD8" w14:textId="77777777" w:rsidR="001132DF" w:rsidRDefault="001132DF">
      <w:pPr>
        <w:jc w:val="both"/>
        <w:rPr>
          <w:sz w:val="24"/>
          <w:szCs w:val="24"/>
        </w:rPr>
      </w:pPr>
    </w:p>
    <w:p w14:paraId="6AF1ED70" w14:textId="77777777" w:rsidR="001132DF" w:rsidRDefault="001132DF">
      <w:pPr>
        <w:jc w:val="both"/>
        <w:rPr>
          <w:sz w:val="24"/>
          <w:szCs w:val="24"/>
        </w:rPr>
      </w:pPr>
    </w:p>
    <w:p w14:paraId="5E2ED813" w14:textId="77777777" w:rsidR="001132DF" w:rsidRDefault="001132DF">
      <w:pPr>
        <w:jc w:val="both"/>
        <w:rPr>
          <w:sz w:val="24"/>
          <w:szCs w:val="24"/>
        </w:rPr>
      </w:pPr>
    </w:p>
    <w:p w14:paraId="46242A71" w14:textId="77777777" w:rsidR="001132DF" w:rsidRDefault="001132DF">
      <w:pPr>
        <w:jc w:val="both"/>
        <w:rPr>
          <w:sz w:val="24"/>
          <w:szCs w:val="24"/>
        </w:rPr>
      </w:pPr>
    </w:p>
    <w:p w14:paraId="747D0D36" w14:textId="77777777" w:rsidR="001132DF" w:rsidRDefault="001132DF">
      <w:pPr>
        <w:jc w:val="both"/>
        <w:rPr>
          <w:sz w:val="24"/>
          <w:szCs w:val="24"/>
        </w:rPr>
      </w:pPr>
    </w:p>
    <w:p w14:paraId="7C70BA7D" w14:textId="77777777" w:rsidR="001132DF" w:rsidRDefault="001132DF">
      <w:pPr>
        <w:jc w:val="both"/>
        <w:rPr>
          <w:sz w:val="24"/>
          <w:szCs w:val="24"/>
        </w:rPr>
      </w:pPr>
    </w:p>
    <w:p w14:paraId="0BAF4094" w14:textId="77777777" w:rsidR="001132DF" w:rsidRDefault="001132DF">
      <w:pPr>
        <w:jc w:val="both"/>
        <w:rPr>
          <w:sz w:val="24"/>
          <w:szCs w:val="24"/>
        </w:rPr>
      </w:pPr>
    </w:p>
    <w:p w14:paraId="5D4D2848" w14:textId="77777777" w:rsidR="001132DF" w:rsidRDefault="001132DF">
      <w:pPr>
        <w:jc w:val="both"/>
        <w:rPr>
          <w:sz w:val="24"/>
          <w:szCs w:val="24"/>
        </w:rPr>
      </w:pPr>
    </w:p>
    <w:p w14:paraId="740F4D09" w14:textId="77777777" w:rsidR="001132DF" w:rsidRDefault="001132DF">
      <w:pPr>
        <w:jc w:val="both"/>
        <w:rPr>
          <w:sz w:val="24"/>
          <w:szCs w:val="24"/>
        </w:rPr>
      </w:pPr>
    </w:p>
    <w:p w14:paraId="0A0B4E48" w14:textId="77777777" w:rsidR="001132DF" w:rsidRDefault="001132DF">
      <w:pPr>
        <w:jc w:val="both"/>
        <w:rPr>
          <w:sz w:val="24"/>
          <w:szCs w:val="24"/>
        </w:rPr>
      </w:pPr>
    </w:p>
    <w:p w14:paraId="6EC6C4F2" w14:textId="77777777" w:rsidR="001132DF" w:rsidRDefault="001132DF">
      <w:pPr>
        <w:jc w:val="both"/>
        <w:rPr>
          <w:sz w:val="24"/>
          <w:szCs w:val="24"/>
        </w:rPr>
      </w:pPr>
    </w:p>
    <w:p w14:paraId="5A7E58DF" w14:textId="5F5760EF" w:rsidR="001132DF" w:rsidRDefault="001132DF">
      <w:pPr>
        <w:jc w:val="both"/>
        <w:rPr>
          <w:sz w:val="24"/>
          <w:szCs w:val="24"/>
        </w:rPr>
      </w:pPr>
    </w:p>
    <w:p w14:paraId="362E8F76" w14:textId="77777777" w:rsidR="00037961" w:rsidRDefault="00037961">
      <w:pPr>
        <w:jc w:val="both"/>
        <w:rPr>
          <w:sz w:val="24"/>
          <w:szCs w:val="24"/>
        </w:rPr>
      </w:pPr>
    </w:p>
    <w:p w14:paraId="3C243EA6" w14:textId="77777777" w:rsidR="001132DF" w:rsidRDefault="001132DF">
      <w:pPr>
        <w:jc w:val="both"/>
        <w:rPr>
          <w:sz w:val="24"/>
          <w:szCs w:val="24"/>
        </w:rPr>
      </w:pPr>
    </w:p>
    <w:p w14:paraId="558445C3" w14:textId="77777777" w:rsidR="001132DF" w:rsidRDefault="001132DF">
      <w:pPr>
        <w:jc w:val="both"/>
        <w:rPr>
          <w:sz w:val="24"/>
          <w:szCs w:val="24"/>
        </w:rPr>
      </w:pPr>
    </w:p>
    <w:p w14:paraId="4E75336A" w14:textId="77777777" w:rsidR="001132DF" w:rsidRDefault="001132DF">
      <w:pPr>
        <w:jc w:val="both"/>
        <w:rPr>
          <w:sz w:val="24"/>
          <w:szCs w:val="24"/>
        </w:rPr>
      </w:pPr>
    </w:p>
    <w:p w14:paraId="014240BA" w14:textId="77777777" w:rsidR="001132DF" w:rsidRDefault="001132DF">
      <w:pPr>
        <w:jc w:val="both"/>
        <w:rPr>
          <w:sz w:val="24"/>
          <w:szCs w:val="24"/>
        </w:rPr>
      </w:pPr>
    </w:p>
    <w:p w14:paraId="65B9E387" w14:textId="77777777" w:rsidR="001132DF" w:rsidRDefault="001132DF">
      <w:pPr>
        <w:jc w:val="both"/>
        <w:rPr>
          <w:sz w:val="24"/>
          <w:szCs w:val="24"/>
        </w:rPr>
      </w:pPr>
    </w:p>
    <w:p w14:paraId="59E073A8" w14:textId="77777777" w:rsidR="001132DF" w:rsidRDefault="001132DF">
      <w:pPr>
        <w:jc w:val="both"/>
      </w:pPr>
      <w:proofErr w:type="spellStart"/>
      <w:r>
        <w:t>Исп</w:t>
      </w:r>
      <w:proofErr w:type="spellEnd"/>
      <w:r>
        <w:t>: О.Н. Олещенко</w:t>
      </w:r>
    </w:p>
    <w:p w14:paraId="12C1CDF3" w14:textId="77777777" w:rsidR="001132DF" w:rsidRDefault="001132DF">
      <w:pPr>
        <w:jc w:val="both"/>
        <w:rPr>
          <w:szCs w:val="28"/>
        </w:rPr>
      </w:pPr>
      <w:r>
        <w:t xml:space="preserve">Разослано: в дело -1, прокуратура- 1, СМИ-1, КСО- 1, </w:t>
      </w:r>
      <w:r w:rsidR="00333866">
        <w:t>СЭ</w:t>
      </w:r>
      <w:r>
        <w:t>Ф-1</w:t>
      </w:r>
    </w:p>
    <w:p w14:paraId="3006958E" w14:textId="77777777" w:rsidR="001132DF" w:rsidRDefault="001132DF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14:paraId="07A43DDC" w14:textId="77777777" w:rsidR="001132DF" w:rsidRDefault="001132DF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42E5C929" w14:textId="77777777" w:rsidR="001132DF" w:rsidRDefault="001132DF">
      <w:pPr>
        <w:jc w:val="right"/>
        <w:rPr>
          <w:szCs w:val="28"/>
        </w:rPr>
      </w:pPr>
      <w:r>
        <w:rPr>
          <w:szCs w:val="28"/>
        </w:rPr>
        <w:t>МО Петровское сельское поселение</w:t>
      </w:r>
    </w:p>
    <w:p w14:paraId="0462F221" w14:textId="1D2D35B1" w:rsidR="001132DF" w:rsidRDefault="001132DF">
      <w:pPr>
        <w:jc w:val="right"/>
        <w:rPr>
          <w:b/>
          <w:sz w:val="22"/>
          <w:szCs w:val="28"/>
        </w:rPr>
      </w:pPr>
      <w:bookmarkStart w:id="0" w:name="_GoBack"/>
      <w:bookmarkEnd w:id="0"/>
    </w:p>
    <w:p w14:paraId="222640C5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308F9943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0FF77510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2352927F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31CAE801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50334E59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5B5179F5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5FC08CBC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78E3F53D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5C442968" w14:textId="77777777" w:rsidR="00037961" w:rsidRDefault="00037961" w:rsidP="0003796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МУНИЦИПАЛЬНАЯ</w:t>
      </w:r>
      <w:bookmarkStart w:id="1" w:name="Bookmark1"/>
      <w:bookmarkEnd w:id="1"/>
      <w:r>
        <w:rPr>
          <w:b/>
          <w:sz w:val="32"/>
          <w:szCs w:val="32"/>
        </w:rPr>
        <w:t xml:space="preserve"> ПРОГРАММА</w:t>
      </w:r>
    </w:p>
    <w:p w14:paraId="3DF56B8C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0B2BC1DD" w14:textId="33C27B0C" w:rsidR="00037961" w:rsidRDefault="00037961" w:rsidP="0003796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и развитие территории муниципального образования Петровское сельское поселение на 2022-2024 годы» </w:t>
      </w:r>
    </w:p>
    <w:p w14:paraId="28B8F342" w14:textId="77777777" w:rsidR="00037961" w:rsidRDefault="00037961" w:rsidP="00037961">
      <w:pPr>
        <w:jc w:val="center"/>
        <w:rPr>
          <w:b/>
          <w:color w:val="000000"/>
          <w:sz w:val="28"/>
          <w:szCs w:val="28"/>
        </w:rPr>
      </w:pPr>
    </w:p>
    <w:p w14:paraId="5A58F8C0" w14:textId="77777777" w:rsidR="00037961" w:rsidRDefault="00037961" w:rsidP="00037961">
      <w:pPr>
        <w:jc w:val="center"/>
        <w:rPr>
          <w:b/>
          <w:sz w:val="28"/>
          <w:szCs w:val="28"/>
        </w:rPr>
      </w:pPr>
    </w:p>
    <w:p w14:paraId="224BCC6C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50EE0993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56F22B09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2369E1EC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300CD28F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76F677C9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685E50EE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05539E7E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73F40E0E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74CC1775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54ACE4C1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07D0A6B2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6A97A153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5614E2DD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7A501FD5" w14:textId="05050CD7" w:rsidR="00037961" w:rsidRDefault="00037961" w:rsidP="00037961">
      <w:pPr>
        <w:jc w:val="center"/>
        <w:rPr>
          <w:b/>
          <w:sz w:val="24"/>
          <w:szCs w:val="24"/>
        </w:rPr>
      </w:pPr>
    </w:p>
    <w:p w14:paraId="2DCA4F27" w14:textId="77777777" w:rsidR="006C0615" w:rsidRDefault="006C0615" w:rsidP="00037961">
      <w:pPr>
        <w:jc w:val="center"/>
        <w:rPr>
          <w:b/>
          <w:sz w:val="24"/>
          <w:szCs w:val="24"/>
        </w:rPr>
      </w:pPr>
    </w:p>
    <w:p w14:paraId="6EE22FA1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764A1A10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13D6CB48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32413930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0B3BAA7A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0B07BB1A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42A19170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4B5549FB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22040949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0FE50CF7" w14:textId="77777777" w:rsidR="00037961" w:rsidRDefault="00037961" w:rsidP="00037961">
      <w:pPr>
        <w:jc w:val="center"/>
        <w:rPr>
          <w:b/>
          <w:sz w:val="24"/>
          <w:szCs w:val="24"/>
        </w:rPr>
      </w:pPr>
    </w:p>
    <w:p w14:paraId="774B2955" w14:textId="0F77C266" w:rsidR="006C0615" w:rsidRDefault="006C0615" w:rsidP="006C0615">
      <w:pPr>
        <w:autoSpaceDE w:val="0"/>
        <w:autoSpaceDN w:val="0"/>
        <w:adjustRightInd w:val="0"/>
        <w:jc w:val="right"/>
      </w:pPr>
    </w:p>
    <w:p w14:paraId="006976C2" w14:textId="68FDB0B0" w:rsidR="00D91216" w:rsidRDefault="00D91216" w:rsidP="006C0615">
      <w:pPr>
        <w:autoSpaceDE w:val="0"/>
        <w:autoSpaceDN w:val="0"/>
        <w:adjustRightInd w:val="0"/>
        <w:jc w:val="right"/>
      </w:pPr>
    </w:p>
    <w:p w14:paraId="67704354" w14:textId="58D3CB40" w:rsidR="00D91216" w:rsidRDefault="00D91216" w:rsidP="006C0615">
      <w:pPr>
        <w:autoSpaceDE w:val="0"/>
        <w:autoSpaceDN w:val="0"/>
        <w:adjustRightInd w:val="0"/>
        <w:jc w:val="right"/>
      </w:pPr>
    </w:p>
    <w:p w14:paraId="50293901" w14:textId="587CC4A3" w:rsidR="00D91216" w:rsidRDefault="00D91216" w:rsidP="006C0615">
      <w:pPr>
        <w:autoSpaceDE w:val="0"/>
        <w:autoSpaceDN w:val="0"/>
        <w:adjustRightInd w:val="0"/>
        <w:jc w:val="right"/>
      </w:pPr>
    </w:p>
    <w:p w14:paraId="459082EC" w14:textId="53FB6C2D" w:rsidR="00D91216" w:rsidRDefault="00D91216" w:rsidP="006C0615">
      <w:pPr>
        <w:autoSpaceDE w:val="0"/>
        <w:autoSpaceDN w:val="0"/>
        <w:adjustRightInd w:val="0"/>
        <w:jc w:val="right"/>
      </w:pPr>
    </w:p>
    <w:p w14:paraId="6F71EF62" w14:textId="00F9782B" w:rsidR="00D91216" w:rsidRDefault="00D91216" w:rsidP="006C0615">
      <w:pPr>
        <w:autoSpaceDE w:val="0"/>
        <w:autoSpaceDN w:val="0"/>
        <w:adjustRightInd w:val="0"/>
        <w:jc w:val="right"/>
      </w:pPr>
    </w:p>
    <w:p w14:paraId="7D83BCF2" w14:textId="41F47A04" w:rsidR="00D91216" w:rsidRDefault="00D91216" w:rsidP="006C0615">
      <w:pPr>
        <w:autoSpaceDE w:val="0"/>
        <w:autoSpaceDN w:val="0"/>
        <w:adjustRightInd w:val="0"/>
        <w:jc w:val="right"/>
      </w:pPr>
    </w:p>
    <w:p w14:paraId="5AF9B242" w14:textId="383880C4" w:rsidR="00D91216" w:rsidRDefault="00D91216" w:rsidP="006C0615">
      <w:pPr>
        <w:autoSpaceDE w:val="0"/>
        <w:autoSpaceDN w:val="0"/>
        <w:adjustRightInd w:val="0"/>
        <w:jc w:val="right"/>
      </w:pPr>
    </w:p>
    <w:p w14:paraId="6AB0C388" w14:textId="77777777" w:rsidR="00D91216" w:rsidRPr="00F17D0F" w:rsidRDefault="00D91216" w:rsidP="006C0615">
      <w:pPr>
        <w:autoSpaceDE w:val="0"/>
        <w:autoSpaceDN w:val="0"/>
        <w:adjustRightInd w:val="0"/>
        <w:jc w:val="right"/>
        <w:rPr>
          <w:sz w:val="28"/>
        </w:rPr>
      </w:pPr>
    </w:p>
    <w:p w14:paraId="197D9592" w14:textId="77777777" w:rsidR="006C0615" w:rsidRPr="002C4C6D" w:rsidRDefault="006C0615" w:rsidP="006C061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2C4C6D">
        <w:rPr>
          <w:b/>
          <w:bCs/>
          <w:sz w:val="24"/>
          <w:szCs w:val="24"/>
        </w:rPr>
        <w:lastRenderedPageBreak/>
        <w:t>ПАСПОРТ</w:t>
      </w:r>
    </w:p>
    <w:p w14:paraId="01DFC6E7" w14:textId="77777777" w:rsidR="006C0615" w:rsidRPr="002C4C6D" w:rsidRDefault="006C0615" w:rsidP="006C061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00DE3CA0" w14:textId="77777777" w:rsidR="006C0615" w:rsidRPr="002C4C6D" w:rsidRDefault="006C0615" w:rsidP="006C061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6D">
        <w:rPr>
          <w:rFonts w:ascii="Times New Roman" w:hAnsi="Times New Roman" w:cs="Times New Roman"/>
          <w:b/>
          <w:sz w:val="24"/>
          <w:szCs w:val="24"/>
        </w:rPr>
        <w:t>«Благоустройство и развитие территории муниципального образования Петровское сельское поселение на 2022-2024 годы гг.»</w:t>
      </w:r>
    </w:p>
    <w:p w14:paraId="68C87C26" w14:textId="77777777" w:rsidR="006C0615" w:rsidRPr="00F61591" w:rsidRDefault="006C0615" w:rsidP="006C0615">
      <w:pPr>
        <w:pStyle w:val="ab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030"/>
      </w:tblGrid>
      <w:tr w:rsidR="006C0615" w:rsidRPr="002C4C6D" w14:paraId="18FCD235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D37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7E7" w14:textId="77777777" w:rsidR="006C0615" w:rsidRPr="002C4C6D" w:rsidRDefault="006C0615" w:rsidP="007E17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2022-2024</w:t>
            </w:r>
          </w:p>
        </w:tc>
      </w:tr>
      <w:tr w:rsidR="006C0615" w:rsidRPr="002C4C6D" w14:paraId="05734E4C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1F4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F0B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6C0615" w:rsidRPr="002C4C6D" w14:paraId="0A323947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27B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C4C6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D5B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Сектор экономики и финансов администрации муниципального образования Петровское сельское поселение</w:t>
            </w:r>
          </w:p>
        </w:tc>
      </w:tr>
      <w:tr w:rsidR="006C0615" w:rsidRPr="002C4C6D" w14:paraId="04C68CAE" w14:textId="77777777" w:rsidTr="007E17C3">
        <w:trPr>
          <w:trHeight w:val="159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BA1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A3B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Администрация муниципального образования Петровское сельское поселение;</w:t>
            </w:r>
          </w:p>
          <w:p w14:paraId="04F6EBA4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Комитет по агропромышленному и рыбохозяйственному комплексу Ленинградской области;</w:t>
            </w:r>
          </w:p>
          <w:p w14:paraId="0FBA9A85" w14:textId="77777777" w:rsidR="006C0615" w:rsidRPr="002C4C6D" w:rsidRDefault="006C0615" w:rsidP="007E17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Правительство Ленинградской области.</w:t>
            </w:r>
          </w:p>
        </w:tc>
      </w:tr>
      <w:tr w:rsidR="006C0615" w:rsidRPr="002C4C6D" w14:paraId="2C83F34E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0B4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AA7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Совершенствование системы комплексного благоустройства муниципального образования Петровское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6C0615" w:rsidRPr="002C4C6D" w14:paraId="79DEAC7A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860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637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14:paraId="5D37FF90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Приведение в качественное состояние элементов благоустройства населенных пунктов.</w:t>
            </w:r>
          </w:p>
          <w:p w14:paraId="4854315F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Привлечение жителей к участию в решении проблем благоустройства населенных пунктов.</w:t>
            </w:r>
          </w:p>
          <w:p w14:paraId="60F6DF3A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Повышение комфортных условий проживания граждан.</w:t>
            </w:r>
          </w:p>
        </w:tc>
      </w:tr>
      <w:tr w:rsidR="006C0615" w:rsidRPr="002C4C6D" w14:paraId="08FBEA42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08D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C4C6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15C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14:paraId="3B149BB2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Определение перспективы улучшения благоустройства муниципального образования Петровское сельское поселение</w:t>
            </w:r>
          </w:p>
          <w:p w14:paraId="20A5DB21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Создание условий для работы и отдыха жителей поселения</w:t>
            </w:r>
          </w:p>
          <w:p w14:paraId="15D434D7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- Улучшение состояния территорий муниципального образования Петровское сельское поселение</w:t>
            </w:r>
          </w:p>
        </w:tc>
      </w:tr>
      <w:tr w:rsidR="006C0615" w:rsidRPr="002C4C6D" w14:paraId="3A2281AD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AC3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CAF0" w14:textId="70F93CA0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t xml:space="preserve">Строительство «Спортивного парка» </w:t>
            </w:r>
          </w:p>
          <w:p w14:paraId="673339B1" w14:textId="77777777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t>Строительство «Петровского парка»</w:t>
            </w:r>
          </w:p>
          <w:p w14:paraId="333939B5" w14:textId="77777777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t>Благоустройство дворовой территории по адресу: ул. Шоссейная 35-37</w:t>
            </w:r>
          </w:p>
          <w:p w14:paraId="356798A4" w14:textId="77777777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t>Благоустройство территории по адресу: ул. Шоссейная 28,31,32</w:t>
            </w:r>
          </w:p>
          <w:p w14:paraId="625794C8" w14:textId="77777777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t>Строительство уличного освещения</w:t>
            </w:r>
          </w:p>
          <w:p w14:paraId="54F3A841" w14:textId="77777777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lastRenderedPageBreak/>
              <w:t>Строительство новых мест для сбора ТКО</w:t>
            </w:r>
          </w:p>
          <w:p w14:paraId="228A9929" w14:textId="77777777" w:rsidR="006C0615" w:rsidRPr="002C4C6D" w:rsidRDefault="006C0615" w:rsidP="002C4C6D">
            <w:pPr>
              <w:pStyle w:val="a9"/>
              <w:widowControl w:val="0"/>
              <w:numPr>
                <w:ilvl w:val="0"/>
                <w:numId w:val="16"/>
              </w:numPr>
              <w:autoSpaceDE w:val="0"/>
              <w:autoSpaceDN w:val="0"/>
            </w:pPr>
            <w:r w:rsidRPr="002C4C6D">
              <w:t>Строительство новых детских и спортивных площадок</w:t>
            </w:r>
          </w:p>
        </w:tc>
      </w:tr>
      <w:tr w:rsidR="006C0615" w:rsidRPr="002C4C6D" w14:paraId="23651020" w14:textId="77777777" w:rsidTr="007E17C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423" w14:textId="77777777" w:rsidR="006C0615" w:rsidRPr="002C4C6D" w:rsidRDefault="006C0615" w:rsidP="007E1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7D6" w14:textId="2208FD30" w:rsidR="006C0615" w:rsidRPr="002C4C6D" w:rsidRDefault="006C0615" w:rsidP="007E17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 xml:space="preserve">Финансовое обеспечение муниципальной программы составляет </w:t>
            </w:r>
            <w:r w:rsidR="000E31AF">
              <w:rPr>
                <w:sz w:val="24"/>
                <w:szCs w:val="24"/>
              </w:rPr>
              <w:t xml:space="preserve">34123,0 </w:t>
            </w:r>
            <w:r w:rsidRPr="002C4C6D">
              <w:rPr>
                <w:sz w:val="24"/>
                <w:szCs w:val="24"/>
              </w:rPr>
              <w:t>тыс. рублей, в том числе:</w:t>
            </w:r>
          </w:p>
          <w:p w14:paraId="75617D67" w14:textId="56B07653" w:rsidR="006C0615" w:rsidRPr="002C4C6D" w:rsidRDefault="006C0615" w:rsidP="007E17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 xml:space="preserve">2022 год – </w:t>
            </w:r>
            <w:r w:rsidR="000E31AF">
              <w:rPr>
                <w:sz w:val="24"/>
                <w:szCs w:val="24"/>
              </w:rPr>
              <w:t>18555,7</w:t>
            </w:r>
            <w:r w:rsidRPr="002C4C6D">
              <w:rPr>
                <w:sz w:val="24"/>
                <w:szCs w:val="24"/>
              </w:rPr>
              <w:t xml:space="preserve"> тыс. рублей;</w:t>
            </w:r>
          </w:p>
          <w:p w14:paraId="3814CF41" w14:textId="5F6D7F36" w:rsidR="006C0615" w:rsidRPr="002C4C6D" w:rsidRDefault="006C0615" w:rsidP="007E17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 xml:space="preserve">2023 год – </w:t>
            </w:r>
            <w:r w:rsidR="000E31AF">
              <w:rPr>
                <w:sz w:val="24"/>
                <w:szCs w:val="24"/>
              </w:rPr>
              <w:t>8578,2</w:t>
            </w:r>
            <w:r w:rsidRPr="002C4C6D">
              <w:rPr>
                <w:sz w:val="24"/>
                <w:szCs w:val="24"/>
              </w:rPr>
              <w:t xml:space="preserve"> тыс. рублей;</w:t>
            </w:r>
          </w:p>
          <w:p w14:paraId="115FCDC1" w14:textId="5FB6EA22" w:rsidR="006C0615" w:rsidRPr="002C4C6D" w:rsidRDefault="006C0615" w:rsidP="000E31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4C6D">
              <w:rPr>
                <w:sz w:val="24"/>
                <w:szCs w:val="24"/>
              </w:rPr>
              <w:t xml:space="preserve">2024 год – </w:t>
            </w:r>
            <w:r w:rsidR="000E31AF">
              <w:rPr>
                <w:sz w:val="24"/>
                <w:szCs w:val="24"/>
              </w:rPr>
              <w:t>6989,1</w:t>
            </w:r>
            <w:r w:rsidRPr="002C4C6D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77285923" w14:textId="6CEE926A" w:rsidR="006C0615" w:rsidRDefault="006C0615" w:rsidP="006C0615">
      <w:pPr>
        <w:jc w:val="center"/>
        <w:rPr>
          <w:b/>
          <w:sz w:val="24"/>
          <w:szCs w:val="24"/>
        </w:rPr>
      </w:pPr>
    </w:p>
    <w:p w14:paraId="662247A2" w14:textId="77777777" w:rsidR="006C0615" w:rsidRPr="002C4C6D" w:rsidRDefault="006C0615" w:rsidP="006C0615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2C4C6D">
        <w:rPr>
          <w:rFonts w:eastAsia="Times New Roman"/>
          <w:b/>
          <w:sz w:val="24"/>
          <w:szCs w:val="24"/>
          <w:lang w:eastAsia="ru-RU"/>
        </w:rPr>
        <w:t>1. Общая характеристика, основные проблемы и прогноз</w:t>
      </w:r>
    </w:p>
    <w:p w14:paraId="4C231247" w14:textId="77777777" w:rsidR="006C0615" w:rsidRPr="002C4C6D" w:rsidRDefault="006C0615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2C4C6D">
        <w:rPr>
          <w:rFonts w:eastAsia="Times New Roman"/>
          <w:b/>
          <w:sz w:val="24"/>
          <w:szCs w:val="24"/>
          <w:lang w:eastAsia="ru-RU"/>
        </w:rPr>
        <w:t>развития сферы реализации муниципальной программы</w:t>
      </w:r>
    </w:p>
    <w:p w14:paraId="7881145E" w14:textId="77777777" w:rsidR="006C0615" w:rsidRDefault="006C0615" w:rsidP="006C0615">
      <w:pPr>
        <w:pStyle w:val="13"/>
        <w:ind w:firstLine="709"/>
        <w:jc w:val="both"/>
        <w:rPr>
          <w:rFonts w:ascii="Times New Roman" w:hAnsi="Times New Roman" w:cs="Times New Roman"/>
          <w:color w:val="00000A"/>
        </w:rPr>
      </w:pPr>
    </w:p>
    <w:p w14:paraId="0AF74D8B" w14:textId="3D281B27" w:rsidR="006C0615" w:rsidRPr="002C4C6D" w:rsidRDefault="006C0615" w:rsidP="006C0615">
      <w:pPr>
        <w:pStyle w:val="13"/>
        <w:ind w:left="-709" w:firstLine="709"/>
        <w:jc w:val="both"/>
        <w:rPr>
          <w:rFonts w:ascii="Times New Roman" w:hAnsi="Times New Roman" w:cs="Times New Roman"/>
        </w:rPr>
      </w:pPr>
      <w:r w:rsidRPr="002C4C6D">
        <w:rPr>
          <w:rFonts w:ascii="Times New Roman" w:hAnsi="Times New Roman" w:cs="Times New Roman"/>
          <w:color w:val="00000A"/>
        </w:rPr>
        <w:t xml:space="preserve">Муниципальная программа «Благоустройство и развитие территории муниципального образования </w:t>
      </w:r>
      <w:r w:rsidRPr="002C4C6D">
        <w:rPr>
          <w:rFonts w:ascii="Times New Roman" w:hAnsi="Times New Roman" w:cs="Times New Roman"/>
        </w:rPr>
        <w:t>Петровское</w:t>
      </w:r>
      <w:r w:rsidRPr="002C4C6D">
        <w:rPr>
          <w:rFonts w:ascii="Times New Roman" w:hAnsi="Times New Roman" w:cs="Times New Roman"/>
          <w:color w:val="00000A"/>
        </w:rPr>
        <w:t xml:space="preserve"> сельское поселение муниципального образования Приозерский муниципальный район Ленинградской области на 2020-2022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14:paraId="4C66767B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владение, пользование и распоряжение имуществом, находящимся в муниципальной собственности поселения;</w:t>
      </w:r>
    </w:p>
    <w:p w14:paraId="11DC343D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благоустройство общественных пространств и дворовых территорий;</w:t>
      </w:r>
    </w:p>
    <w:p w14:paraId="47CCBCAF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устройство и содержание детского и спортивного оборудования;</w:t>
      </w:r>
    </w:p>
    <w:p w14:paraId="146F6C14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создание условий для массового отдыха жителей поселения и организация обустройства мест массового отдыха населения;</w:t>
      </w:r>
    </w:p>
    <w:p w14:paraId="11920154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2949A0A0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</w:pPr>
      <w:r w:rsidRPr="002C4C6D">
        <w:t>организация благоустройства и озеленения территории поселения; использование и охрана лесов, расположенных в границах населенных пунктов поселения;</w:t>
      </w:r>
    </w:p>
    <w:p w14:paraId="08A3DAF1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организация и содержание уличного освещения;</w:t>
      </w:r>
    </w:p>
    <w:p w14:paraId="1113079A" w14:textId="77777777" w:rsidR="006C0615" w:rsidRPr="002C4C6D" w:rsidRDefault="006C0615" w:rsidP="006C0615">
      <w:pPr>
        <w:pStyle w:val="a9"/>
        <w:numPr>
          <w:ilvl w:val="0"/>
          <w:numId w:val="1"/>
        </w:numPr>
        <w:suppressAutoHyphens/>
        <w:jc w:val="both"/>
      </w:pPr>
      <w:r w:rsidRPr="002C4C6D">
        <w:t>благоустройство и содержание мест захоронения.</w:t>
      </w:r>
    </w:p>
    <w:p w14:paraId="22174D54" w14:textId="77777777" w:rsidR="006C0615" w:rsidRPr="002C4C6D" w:rsidRDefault="006C0615" w:rsidP="006C0615">
      <w:pPr>
        <w:pStyle w:val="a9"/>
        <w:suppressAutoHyphens/>
        <w:jc w:val="both"/>
      </w:pPr>
    </w:p>
    <w:p w14:paraId="72FE53B3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14:paraId="21DDDF1C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14:paraId="57C4E9FF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 xml:space="preserve">Муниципальное образование Петровское сельское поселение муниципального образования Приозерский муниципальный район Ленинградской области включает в себя населённые пункты: п. Петровское, пос. ст. Петяярви, д. Ольховка, д. Ягодное, д. Варшко, д. Овраги, </w:t>
      </w:r>
    </w:p>
    <w:p w14:paraId="3851B7A6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Населённые пункты удалены друг от друга, имеется значительная протяженность дорог местного и регионального значения. Большинство объектов внешнего благоустройства населенных пунктов, таких как пешеходные зоны, зоны отдыха, дороги, нуждаются в ремонте и содержании.</w:t>
      </w:r>
    </w:p>
    <w:p w14:paraId="31FF373E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В течение 2019-2021 гг. в населённых пунктах поселения была проведена работа по благоустройству дворовых проездов, ремонт детских игровых комплексов, демонтажу аварийных деревьев, аварийному ремонту линий уличного освещения.</w:t>
      </w:r>
    </w:p>
    <w:p w14:paraId="26F71A7E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 xml:space="preserve">Программно-целевой подход к решению проблем благоустройства и развития территории необходим, так как без комплексной системы благоустройства муниципального образования </w:t>
      </w:r>
      <w:r w:rsidRPr="002C4C6D">
        <w:rPr>
          <w:sz w:val="24"/>
          <w:szCs w:val="24"/>
        </w:rPr>
        <w:lastRenderedPageBreak/>
        <w:t>Петровское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</w:p>
    <w:p w14:paraId="70C02CDC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В рамках реализации муниципальной программы планируется решение комплекса задач, связанных с благоустройством, улучшений условий жизнедеятельности населения, улучшение санитарной обстановки на территории поселения.</w:t>
      </w:r>
    </w:p>
    <w:p w14:paraId="1785F301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Финансовое обеспечение Программы осуществляется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14:paraId="08C8233E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</w:p>
    <w:p w14:paraId="00FCA5A5" w14:textId="77777777" w:rsidR="006C0615" w:rsidRPr="002C4C6D" w:rsidRDefault="006C0615" w:rsidP="006C0615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2C4C6D">
        <w:rPr>
          <w:rFonts w:eastAsia="Times New Roman"/>
          <w:b/>
          <w:sz w:val="24"/>
          <w:szCs w:val="24"/>
          <w:lang w:eastAsia="ru-RU"/>
        </w:rPr>
        <w:t>2. Приоритеты и цели в сфере</w:t>
      </w:r>
    </w:p>
    <w:p w14:paraId="776B4D2E" w14:textId="77777777" w:rsidR="006C0615" w:rsidRPr="002C4C6D" w:rsidRDefault="006C0615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2C4C6D">
        <w:rPr>
          <w:rFonts w:eastAsia="Times New Roman"/>
          <w:b/>
          <w:sz w:val="24"/>
          <w:szCs w:val="24"/>
          <w:lang w:eastAsia="ru-RU"/>
        </w:rPr>
        <w:t>реализации муниципальной программы</w:t>
      </w:r>
    </w:p>
    <w:p w14:paraId="6A7CDE49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</w:p>
    <w:p w14:paraId="53689692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Целями и задачами данной Программы являются:</w:t>
      </w:r>
    </w:p>
    <w:p w14:paraId="6E654923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МО Петровское сельское поселение;</w:t>
      </w:r>
    </w:p>
    <w:p w14:paraId="3EB3A559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- формирование среды, благоприятной для проживания населения;</w:t>
      </w:r>
    </w:p>
    <w:p w14:paraId="0CDB14E3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4BBCFBDE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- усиление контроля за использованием, благоустройством территорий;</w:t>
      </w:r>
    </w:p>
    <w:p w14:paraId="2C173E5A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12BFE035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14:paraId="66091F1A" w14:textId="77777777" w:rsidR="006C0615" w:rsidRPr="002C4C6D" w:rsidRDefault="006C0615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6FB1E16" w14:textId="77777777" w:rsidR="006C0615" w:rsidRPr="002C4C6D" w:rsidRDefault="006C0615" w:rsidP="006C0615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C4C6D">
        <w:rPr>
          <w:rFonts w:ascii="Times New Roman" w:hAnsi="Times New Roman" w:cs="Times New Roman"/>
          <w:b/>
          <w:sz w:val="24"/>
          <w:szCs w:val="24"/>
        </w:rPr>
        <w:t xml:space="preserve">3. Информация о </w:t>
      </w:r>
      <w:r w:rsidRPr="002C4C6D">
        <w:rPr>
          <w:rFonts w:ascii="Times New Roman" w:eastAsiaTheme="minorEastAsia" w:hAnsi="Times New Roman" w:cs="Times New Roman"/>
          <w:b/>
          <w:bCs/>
          <w:sz w:val="24"/>
          <w:szCs w:val="24"/>
        </w:rPr>
        <w:t>проектах и комплексах процессных мероприятий</w:t>
      </w:r>
    </w:p>
    <w:p w14:paraId="6ABDEC36" w14:textId="77777777" w:rsidR="006C0615" w:rsidRPr="002C4C6D" w:rsidRDefault="006C0615" w:rsidP="006C0615">
      <w:pPr>
        <w:pStyle w:val="ConsPlusNormal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31BB2A1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Для обеспечения Программы «Благоустройство и развитие территории МО Петровское сельское поселение» предусмотрены следующие процессные мероприятия:</w:t>
      </w:r>
    </w:p>
    <w:p w14:paraId="28A08A41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Содержание уличного освещения</w:t>
      </w:r>
    </w:p>
    <w:p w14:paraId="31E4A932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Оплата за потребленную электроэнергию уличным освещением</w:t>
      </w:r>
    </w:p>
    <w:p w14:paraId="2C3BA4E1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Содержание и ремонт уличного освещения</w:t>
      </w:r>
    </w:p>
    <w:p w14:paraId="07310AAF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Содержание территории</w:t>
      </w:r>
    </w:p>
    <w:p w14:paraId="7F737EDD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Санитарная очистка общественных и дворовых территорий</w:t>
      </w:r>
    </w:p>
    <w:p w14:paraId="0CD6D355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Покос травы и газонов</w:t>
      </w:r>
    </w:p>
    <w:p w14:paraId="28761ED9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Проведение необходимых регламентных работ по содержанию территории и МАФ</w:t>
      </w:r>
    </w:p>
    <w:p w14:paraId="568A42CC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Демонтаж сухостойных и аварийных деревьев</w:t>
      </w:r>
    </w:p>
    <w:p w14:paraId="11316F64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Организация субботников и прочих общественных мероприятий</w:t>
      </w:r>
    </w:p>
    <w:p w14:paraId="308B1CA8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Содержание и уход за цветниками, растениями и зелеными насаждениями</w:t>
      </w:r>
    </w:p>
    <w:p w14:paraId="63D71DE3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Содержание мест накопления и сбора ТКО</w:t>
      </w:r>
    </w:p>
    <w:p w14:paraId="4EA28AE5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Санитарная обработка мест накопления ТКО</w:t>
      </w:r>
    </w:p>
    <w:p w14:paraId="4CB74F94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Организация сбора и размещение мест сбора ТКО в местах общего пользования (пляж, кладбище)</w:t>
      </w:r>
    </w:p>
    <w:p w14:paraId="2F74B92F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Ремонт контейнерных площадок</w:t>
      </w:r>
    </w:p>
    <w:p w14:paraId="2BF10070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Содержание детского и спортивного оборудования</w:t>
      </w:r>
    </w:p>
    <w:p w14:paraId="57AAA3A6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Ремонт и обслуживание детских и спортивных площадок, оборудования</w:t>
      </w:r>
    </w:p>
    <w:p w14:paraId="485504C6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Охрана окружающей среды</w:t>
      </w:r>
    </w:p>
    <w:p w14:paraId="00A5083C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Водолазное обследование акватории, лабораторные исследования почвы и воды мест массового отдыха населения у воды</w:t>
      </w:r>
    </w:p>
    <w:p w14:paraId="56399347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Организация дежурства службы спасателей на водах (в местах массового отдыха населения на воде)</w:t>
      </w:r>
    </w:p>
    <w:p w14:paraId="79D3EE72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Санитарная обработка территории от клещей</w:t>
      </w:r>
    </w:p>
    <w:p w14:paraId="526F870C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lastRenderedPageBreak/>
        <w:t>Ликвидация борщевика Сосновского</w:t>
      </w:r>
    </w:p>
    <w:p w14:paraId="1B9CA61D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Содержание мест захоронения</w:t>
      </w:r>
    </w:p>
    <w:p w14:paraId="639D5656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Ремонт и содержание братских захоронений и памятников</w:t>
      </w:r>
    </w:p>
    <w:p w14:paraId="26061D1A" w14:textId="77777777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Захоронение невостребованных умерших</w:t>
      </w:r>
    </w:p>
    <w:p w14:paraId="53972B96" w14:textId="77777777" w:rsidR="006C0615" w:rsidRPr="002C4C6D" w:rsidRDefault="006C0615" w:rsidP="006C0615">
      <w:pPr>
        <w:pStyle w:val="a9"/>
        <w:widowControl w:val="0"/>
        <w:numPr>
          <w:ilvl w:val="0"/>
          <w:numId w:val="15"/>
        </w:numPr>
        <w:autoSpaceDE w:val="0"/>
        <w:autoSpaceDN w:val="0"/>
      </w:pPr>
      <w:r w:rsidRPr="002C4C6D">
        <w:t>Прочие мероприятия</w:t>
      </w:r>
    </w:p>
    <w:p w14:paraId="696FFBB9" w14:textId="46A67ACA" w:rsidR="006C0615" w:rsidRPr="002C4C6D" w:rsidRDefault="006C0615" w:rsidP="006C0615">
      <w:pPr>
        <w:pStyle w:val="a9"/>
        <w:widowControl w:val="0"/>
        <w:numPr>
          <w:ilvl w:val="1"/>
          <w:numId w:val="15"/>
        </w:numPr>
        <w:autoSpaceDE w:val="0"/>
        <w:autoSpaceDN w:val="0"/>
      </w:pPr>
      <w:r w:rsidRPr="002C4C6D">
        <w:t>Оформление и украшение поселения к праздникам и мероприятиям</w:t>
      </w:r>
    </w:p>
    <w:p w14:paraId="0818C712" w14:textId="77777777" w:rsidR="006C0615" w:rsidRPr="002C4C6D" w:rsidRDefault="006C0615" w:rsidP="006C0615">
      <w:pPr>
        <w:widowControl w:val="0"/>
        <w:autoSpaceDE w:val="0"/>
        <w:autoSpaceDN w:val="0"/>
        <w:ind w:left="-709" w:firstLine="709"/>
        <w:rPr>
          <w:sz w:val="24"/>
          <w:szCs w:val="24"/>
        </w:rPr>
      </w:pPr>
      <w:r w:rsidRPr="002C4C6D">
        <w:rPr>
          <w:sz w:val="24"/>
          <w:szCs w:val="24"/>
        </w:rPr>
        <w:t>Проектные мероприятия:</w:t>
      </w:r>
    </w:p>
    <w:p w14:paraId="3999AF5E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Строительство «Спортивного парка» (ул. Шоссейная, 40)</w:t>
      </w:r>
    </w:p>
    <w:p w14:paraId="57E97AF8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Разработка рабочей документации</w:t>
      </w:r>
    </w:p>
    <w:p w14:paraId="331F636C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proofErr w:type="spellStart"/>
      <w:r w:rsidRPr="002C4C6D">
        <w:t>Строительно</w:t>
      </w:r>
      <w:proofErr w:type="spellEnd"/>
      <w:r w:rsidRPr="002C4C6D">
        <w:t xml:space="preserve"> –монтажные работы</w:t>
      </w:r>
    </w:p>
    <w:p w14:paraId="5635EC37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спортивного и детского оборудования, МАФ</w:t>
      </w:r>
    </w:p>
    <w:p w14:paraId="6DB3ECD8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декоративного освещения</w:t>
      </w:r>
    </w:p>
    <w:p w14:paraId="2A9205C5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Строительный контроль</w:t>
      </w:r>
    </w:p>
    <w:p w14:paraId="3EF40E3D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Строительство «Петровского парка»</w:t>
      </w:r>
    </w:p>
    <w:p w14:paraId="33D3126D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Разработка рабочей документации</w:t>
      </w:r>
    </w:p>
    <w:p w14:paraId="4376B863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proofErr w:type="spellStart"/>
      <w:r w:rsidRPr="002C4C6D">
        <w:t>Строительно</w:t>
      </w:r>
      <w:proofErr w:type="spellEnd"/>
      <w:r w:rsidRPr="002C4C6D">
        <w:t xml:space="preserve"> –монтажные работы</w:t>
      </w:r>
    </w:p>
    <w:p w14:paraId="3C8C912C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спортивного и детского оборудования, МАФ</w:t>
      </w:r>
    </w:p>
    <w:p w14:paraId="77AA0B57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декоративного освещения</w:t>
      </w:r>
    </w:p>
    <w:p w14:paraId="5181F7F3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посадка зеленых насаждений</w:t>
      </w:r>
    </w:p>
    <w:p w14:paraId="0211FC20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Строительный контроль</w:t>
      </w:r>
    </w:p>
    <w:p w14:paraId="0701F8BF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Благоустройство дворовой территории по адресу: ул. Шоссейная 35-37</w:t>
      </w:r>
    </w:p>
    <w:p w14:paraId="71B075CD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proofErr w:type="spellStart"/>
      <w:r w:rsidRPr="002C4C6D">
        <w:t>Строительно</w:t>
      </w:r>
      <w:proofErr w:type="spellEnd"/>
      <w:r w:rsidRPr="002C4C6D">
        <w:t xml:space="preserve"> –монтажные работы</w:t>
      </w:r>
    </w:p>
    <w:p w14:paraId="19A43612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оборудования и МАФ</w:t>
      </w:r>
    </w:p>
    <w:p w14:paraId="4BBB1DCA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декоративного освещения</w:t>
      </w:r>
    </w:p>
    <w:p w14:paraId="6472B2A3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посадка зеленых насаждений</w:t>
      </w:r>
    </w:p>
    <w:p w14:paraId="1F3BF268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Строительный контроль</w:t>
      </w:r>
    </w:p>
    <w:p w14:paraId="59CF356E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Благоустройство территории по адресу: ул. Шоссейная 28,31,32</w:t>
      </w:r>
    </w:p>
    <w:p w14:paraId="7D4198E5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proofErr w:type="spellStart"/>
      <w:r w:rsidRPr="002C4C6D">
        <w:t>Строительно</w:t>
      </w:r>
      <w:proofErr w:type="spellEnd"/>
      <w:r w:rsidRPr="002C4C6D">
        <w:t xml:space="preserve"> –монтажные работы</w:t>
      </w:r>
    </w:p>
    <w:p w14:paraId="58938486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оборудования и МАФ</w:t>
      </w:r>
    </w:p>
    <w:p w14:paraId="2E4FE1EC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монтаж декоративного освещения</w:t>
      </w:r>
    </w:p>
    <w:p w14:paraId="499ADB06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Приобретение и посадка зеленых насаждений</w:t>
      </w:r>
    </w:p>
    <w:p w14:paraId="54D1492C" w14:textId="77777777" w:rsidR="006C0615" w:rsidRPr="002C4C6D" w:rsidRDefault="006C0615" w:rsidP="006C0615">
      <w:pPr>
        <w:pStyle w:val="a9"/>
        <w:widowControl w:val="0"/>
        <w:numPr>
          <w:ilvl w:val="1"/>
          <w:numId w:val="16"/>
        </w:numPr>
        <w:autoSpaceDE w:val="0"/>
        <w:autoSpaceDN w:val="0"/>
      </w:pPr>
      <w:r w:rsidRPr="002C4C6D">
        <w:t>Строительный контроль</w:t>
      </w:r>
    </w:p>
    <w:p w14:paraId="7BF10E93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Строительство уличного освещения</w:t>
      </w:r>
    </w:p>
    <w:p w14:paraId="69C90553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Строительство новых мест для сбора ТКО</w:t>
      </w:r>
    </w:p>
    <w:p w14:paraId="5FDE3EF5" w14:textId="77777777" w:rsidR="006C0615" w:rsidRPr="002C4C6D" w:rsidRDefault="006C0615" w:rsidP="006C0615">
      <w:pPr>
        <w:pStyle w:val="a9"/>
        <w:widowControl w:val="0"/>
        <w:numPr>
          <w:ilvl w:val="0"/>
          <w:numId w:val="16"/>
        </w:numPr>
        <w:autoSpaceDE w:val="0"/>
        <w:autoSpaceDN w:val="0"/>
      </w:pPr>
      <w:r w:rsidRPr="002C4C6D">
        <w:t>Строительство новых детских и спортивных площадок</w:t>
      </w:r>
    </w:p>
    <w:p w14:paraId="6D1CA599" w14:textId="77777777" w:rsidR="002C4C6D" w:rsidRDefault="002C4C6D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2ADCFD2" w14:textId="05BC6FD0" w:rsidR="006C0615" w:rsidRPr="002C4C6D" w:rsidRDefault="002C4C6D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467AAA">
        <w:rPr>
          <w:rFonts w:eastAsia="Times New Roman"/>
          <w:b/>
          <w:sz w:val="24"/>
          <w:szCs w:val="24"/>
          <w:lang w:eastAsia="ru-RU"/>
        </w:rPr>
        <w:t>4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6C0615" w:rsidRPr="002C4C6D">
        <w:rPr>
          <w:rFonts w:eastAsia="Times New Roman"/>
          <w:b/>
          <w:sz w:val="24"/>
          <w:szCs w:val="24"/>
          <w:lang w:eastAsia="ru-RU"/>
        </w:rPr>
        <w:t xml:space="preserve">Сведения о показателях муниципальной программы </w:t>
      </w:r>
    </w:p>
    <w:p w14:paraId="110A93F8" w14:textId="77777777" w:rsidR="006C0615" w:rsidRPr="002C4C6D" w:rsidRDefault="006C0615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2C4C6D">
        <w:rPr>
          <w:rFonts w:eastAsia="Times New Roman"/>
          <w:b/>
          <w:sz w:val="24"/>
          <w:szCs w:val="24"/>
          <w:lang w:eastAsia="ru-RU"/>
        </w:rPr>
        <w:t xml:space="preserve">«Благоустройство территории муниципального образования </w:t>
      </w:r>
    </w:p>
    <w:p w14:paraId="5DDB3B21" w14:textId="77777777" w:rsidR="006C0615" w:rsidRPr="002C4C6D" w:rsidRDefault="006C0615" w:rsidP="006C0615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2C4C6D">
        <w:rPr>
          <w:rFonts w:eastAsia="Times New Roman"/>
          <w:b/>
          <w:sz w:val="24"/>
          <w:szCs w:val="24"/>
          <w:lang w:eastAsia="ru-RU"/>
        </w:rPr>
        <w:t>Петровское сельское поселение на 2022-2024 годы»</w:t>
      </w:r>
    </w:p>
    <w:p w14:paraId="3E783702" w14:textId="77777777" w:rsidR="006C0615" w:rsidRDefault="006C0615" w:rsidP="006C0615">
      <w:pPr>
        <w:pStyle w:val="a9"/>
        <w:widowControl w:val="0"/>
        <w:autoSpaceDE w:val="0"/>
        <w:autoSpaceDN w:val="0"/>
        <w:ind w:left="1080"/>
        <w:rPr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1559"/>
        <w:gridCol w:w="1418"/>
        <w:gridCol w:w="1417"/>
        <w:gridCol w:w="1418"/>
      </w:tblGrid>
      <w:tr w:rsidR="006C0615" w:rsidRPr="003E0690" w14:paraId="6346B883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30F49" w14:textId="77777777" w:rsidR="006C0615" w:rsidRPr="003E0690" w:rsidRDefault="006C0615" w:rsidP="007E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E28E7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104076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муниципальной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CB9F5" w14:textId="77777777" w:rsidR="006C0615" w:rsidRPr="003E0690" w:rsidRDefault="006C0615" w:rsidP="007E17C3">
            <w:pPr>
              <w:pStyle w:val="ConsPlusCell"/>
              <w:jc w:val="center"/>
              <w:rPr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3E0690">
              <w:rPr>
                <w:rFonts w:ascii="Times New Roman" w:hAnsi="Times New Roman" w:cs="Times New Roman"/>
                <w:sz w:val="22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6C70A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</w:p>
          <w:p w14:paraId="705EBF12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  <w:p w14:paraId="7DD4F9B7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  <w:p w14:paraId="6E7CDC23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611E4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14:paraId="34B93650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2022</w:t>
            </w: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576C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14:paraId="0F8A705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2023</w:t>
            </w: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53883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  <w:p w14:paraId="5C55D12E" w14:textId="77777777" w:rsidR="006C0615" w:rsidRPr="003E0690" w:rsidRDefault="006C0615" w:rsidP="007E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2024</w:t>
            </w: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0615" w:rsidRPr="003E0690" w14:paraId="2C0DAAF1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15B8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0E6AB" w14:textId="77777777" w:rsidR="006C0615" w:rsidRPr="003E0690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 w:rsidRPr="003E0690">
              <w:rPr>
                <w:rFonts w:ascii="Times New Roman" w:hAnsi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DF06F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DA2A7" w14:textId="77777777" w:rsidR="006C0615" w:rsidRPr="002C4C6D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5895A" w14:textId="77777777" w:rsidR="006C0615" w:rsidRPr="002C4C6D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D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333BC" w14:textId="74D93648" w:rsidR="006C0615" w:rsidRPr="002C4C6D" w:rsidRDefault="002C4C6D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C0615" w:rsidRPr="002C4C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49ED1" w14:textId="17035836" w:rsidR="006C0615" w:rsidRPr="002C4C6D" w:rsidRDefault="002C4C6D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C0615" w:rsidRPr="002C4C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C0615" w:rsidRPr="003E0690" w14:paraId="7BF47CC7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3B26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0AF07" w14:textId="77777777" w:rsidR="006C0615" w:rsidRPr="003E0690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7788E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8D7B2" w14:textId="22EB4FFE" w:rsidR="006C0615" w:rsidRPr="002C4C6D" w:rsidRDefault="002C4C6D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7A818" w14:textId="5098D2A6" w:rsidR="006C0615" w:rsidRPr="002C4C6D" w:rsidRDefault="002C4C6D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89827" w14:textId="31B90247" w:rsidR="006C0615" w:rsidRPr="002C4C6D" w:rsidRDefault="002C4C6D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FEB0" w14:textId="166CC587" w:rsidR="006C0615" w:rsidRPr="002C4C6D" w:rsidRDefault="002C4C6D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C0615" w:rsidRPr="003E0690" w14:paraId="23D9E3E2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3CC23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B3FA5" w14:textId="77777777" w:rsidR="006C0615" w:rsidRPr="001E17BB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7BB">
              <w:rPr>
                <w:rFonts w:ascii="Times New Roman" w:hAnsi="Times New Roman"/>
                <w:sz w:val="24"/>
                <w:szCs w:val="24"/>
              </w:rPr>
              <w:t xml:space="preserve">Количество контейнерных площадок </w:t>
            </w:r>
            <w:r>
              <w:rPr>
                <w:rFonts w:ascii="Times New Roman" w:hAnsi="Times New Roman"/>
                <w:sz w:val="24"/>
                <w:szCs w:val="24"/>
              </w:rPr>
              <w:t>для сбора ТКО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56A31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7BE0F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2FA4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82B71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769FE" w14:textId="77777777" w:rsidR="006C0615" w:rsidRPr="003929F1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0615" w:rsidRPr="003E0690" w14:paraId="51A1CC51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807D3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128BB" w14:textId="77777777" w:rsidR="006C0615" w:rsidRPr="001E17BB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благоустроенных дворовых и общественных территорий в пос. Петровское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6A2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9E47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E71D7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1F8F4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89D28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0615" w:rsidRPr="003E0690" w14:paraId="7EA90C62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80F8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8682F" w14:textId="77777777" w:rsidR="006C0615" w:rsidRPr="001E17BB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соотношение благоустроенных территорий в пос. Петровское к неблагоустроенным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1D17A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E1F91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DED65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90ED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BFF9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0615" w:rsidRPr="003E0690" w14:paraId="2798063A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D0536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DBAF7" w14:textId="77777777" w:rsidR="006C0615" w:rsidRPr="001E17BB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детских и спортивных площадок, удовлетворяющих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A611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C3EA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D1B9B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90252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C4AD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0615" w:rsidRPr="003E0690" w14:paraId="3C77D8B7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3AFB2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80439" w14:textId="77777777" w:rsidR="006C0615" w:rsidRPr="001E17BB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7B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мероприятий с экологической направленностью по содержанию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6E044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6575C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24947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1EF00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AB468" w14:textId="77777777" w:rsidR="006C0615" w:rsidRPr="003929F1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0615" w:rsidRPr="003E0690" w14:paraId="5BE90DAC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1C3A3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B3848" w14:textId="77777777" w:rsidR="006C0615" w:rsidRPr="003E0690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69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демонтированных </w:t>
            </w:r>
            <w:r w:rsidRPr="003E0690"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хостойных и аварийных деревьев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AE37E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6419A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F68D7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5ED47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C8939" w14:textId="77777777" w:rsidR="006C0615" w:rsidRPr="003929F1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0615" w:rsidRPr="003E0690" w14:paraId="04D0F051" w14:textId="77777777" w:rsidTr="007E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E61A5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4B3EF" w14:textId="77777777" w:rsidR="006C0615" w:rsidRPr="003E0690" w:rsidRDefault="006C0615" w:rsidP="007E17C3">
            <w:pPr>
              <w:pStyle w:val="20"/>
              <w:tabs>
                <w:tab w:val="left" w:pos="426"/>
                <w:tab w:val="left" w:pos="709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690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7AC1E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2E200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4F171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F54EA" w14:textId="77777777" w:rsidR="006C0615" w:rsidRPr="003E0690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97F2F" w14:textId="77777777" w:rsidR="006C0615" w:rsidRPr="003929F1" w:rsidRDefault="006C0615" w:rsidP="007E1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E9FF66A" w14:textId="77777777" w:rsidR="006C0615" w:rsidRPr="00B27A97" w:rsidRDefault="006C0615" w:rsidP="006C0615">
      <w:pPr>
        <w:pStyle w:val="a9"/>
        <w:widowControl w:val="0"/>
        <w:autoSpaceDE w:val="0"/>
        <w:autoSpaceDN w:val="0"/>
        <w:ind w:left="1080"/>
        <w:rPr>
          <w:sz w:val="28"/>
          <w:szCs w:val="28"/>
        </w:rPr>
      </w:pPr>
    </w:p>
    <w:p w14:paraId="2279C49D" w14:textId="77777777" w:rsidR="00037961" w:rsidRDefault="00037961" w:rsidP="0003796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  <w:sectPr w:rsidR="00037961">
          <w:pgSz w:w="11906" w:h="16838"/>
          <w:pgMar w:top="851" w:right="850" w:bottom="709" w:left="1701" w:header="720" w:footer="720" w:gutter="0"/>
          <w:cols w:space="720"/>
          <w:docGrid w:linePitch="360" w:charSpace="2047"/>
        </w:sectPr>
      </w:pPr>
    </w:p>
    <w:p w14:paraId="34787914" w14:textId="77777777" w:rsidR="00037961" w:rsidRDefault="00037961" w:rsidP="00037961">
      <w:pPr>
        <w:widowControl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 План реализации </w:t>
      </w:r>
    </w:p>
    <w:p w14:paraId="0CC9B708" w14:textId="590378DF" w:rsidR="00037961" w:rsidRDefault="00037961" w:rsidP="00037961">
      <w:pPr>
        <w:widowControl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муниципальной программы «Благоустройство территории муниципального образования Петровское сельское поселение на 202</w:t>
      </w:r>
      <w:r w:rsidR="00967AE5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-202</w:t>
      </w:r>
      <w:r w:rsidR="00967AE5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годы»</w:t>
      </w:r>
    </w:p>
    <w:p w14:paraId="7540EB4F" w14:textId="56902FE8" w:rsidR="007E17C3" w:rsidRDefault="007E17C3" w:rsidP="00037961">
      <w:pPr>
        <w:widowControl w:val="0"/>
        <w:jc w:val="center"/>
        <w:rPr>
          <w:b/>
          <w:sz w:val="23"/>
          <w:szCs w:val="23"/>
        </w:rPr>
      </w:pPr>
    </w:p>
    <w:p w14:paraId="748ABB02" w14:textId="093532DE" w:rsidR="007E17C3" w:rsidRDefault="007E17C3" w:rsidP="00037961">
      <w:pPr>
        <w:widowControl w:val="0"/>
        <w:jc w:val="center"/>
        <w:rPr>
          <w:b/>
          <w:sz w:val="23"/>
          <w:szCs w:val="23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2225"/>
        <w:gridCol w:w="43"/>
        <w:gridCol w:w="1384"/>
        <w:gridCol w:w="33"/>
        <w:gridCol w:w="1276"/>
        <w:gridCol w:w="1276"/>
        <w:gridCol w:w="1276"/>
        <w:gridCol w:w="1559"/>
        <w:gridCol w:w="22"/>
        <w:gridCol w:w="828"/>
      </w:tblGrid>
      <w:tr w:rsidR="001066CE" w:rsidRPr="00805EAF" w14:paraId="669B3796" w14:textId="77777777" w:rsidTr="00D574A6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842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673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7F7" w14:textId="77777777" w:rsidR="001066CE" w:rsidRPr="00805EAF" w:rsidRDefault="001066CE" w:rsidP="00D574A6">
            <w:pPr>
              <w:ind w:hanging="108"/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Годы реализации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3E93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1066CE" w:rsidRPr="00805EAF" w14:paraId="7B082385" w14:textId="77777777" w:rsidTr="00D574A6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5972" w14:textId="77777777" w:rsidR="001066CE" w:rsidRPr="00805EAF" w:rsidRDefault="001066CE" w:rsidP="00D574A6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5017" w14:textId="77777777" w:rsidR="001066CE" w:rsidRPr="00805EAF" w:rsidRDefault="001066CE" w:rsidP="00D574A6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EEE" w14:textId="77777777" w:rsidR="001066CE" w:rsidRPr="00805EAF" w:rsidRDefault="001066CE" w:rsidP="00D574A6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5B81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42CB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B45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областной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3EB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федеральный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DA5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прочие источники</w:t>
            </w:r>
          </w:p>
        </w:tc>
      </w:tr>
      <w:tr w:rsidR="001066CE" w:rsidRPr="00805EAF" w14:paraId="5AAB4165" w14:textId="77777777" w:rsidTr="00D574A6">
        <w:trPr>
          <w:trHeight w:val="300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AB1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811" w14:textId="77777777" w:rsidR="001066CE" w:rsidRPr="00805EAF" w:rsidRDefault="001066CE" w:rsidP="00D574A6">
            <w:pPr>
              <w:ind w:firstLine="788"/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DC2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1431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80B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21D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B24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E4A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8</w:t>
            </w:r>
          </w:p>
        </w:tc>
      </w:tr>
      <w:tr w:rsidR="001066CE" w:rsidRPr="00805EAF" w14:paraId="0DE7464B" w14:textId="77777777" w:rsidTr="00F96D43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8AAD6" w14:textId="77777777" w:rsidR="001066CE" w:rsidRPr="00805EAF" w:rsidRDefault="001066CE" w:rsidP="001066CE">
            <w:pPr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 xml:space="preserve">Программа </w:t>
            </w:r>
            <w:r w:rsidRPr="00805EAF">
              <w:rPr>
                <w:b/>
              </w:rPr>
              <w:t>«Благоустройство территории муниципального образования Петровское сельское поселение на 2023-2025 годы»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CA34" w14:textId="1E39371B" w:rsidR="001066CE" w:rsidRPr="00805EAF" w:rsidRDefault="001066CE" w:rsidP="001066CE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  <w:p w14:paraId="7E600D78" w14:textId="77777777" w:rsidR="001066CE" w:rsidRPr="00805EAF" w:rsidRDefault="001066CE" w:rsidP="001066CE">
            <w:pPr>
              <w:rPr>
                <w:color w:val="000000"/>
              </w:rPr>
            </w:pPr>
            <w:r w:rsidRPr="00805EAF">
              <w:rPr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B9F7" w14:textId="0B35844B" w:rsidR="001066CE" w:rsidRPr="00805EAF" w:rsidRDefault="001066CE" w:rsidP="001066C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EDB" w14:textId="788BA501" w:rsidR="001066CE" w:rsidRPr="00805EAF" w:rsidRDefault="001066CE" w:rsidP="001066CE">
            <w:pPr>
              <w:jc w:val="center"/>
              <w:rPr>
                <w:color w:val="000000"/>
              </w:rPr>
            </w:pPr>
            <w:r w:rsidRPr="00805EAF">
              <w:t>18555,7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A780" w14:textId="1490FD5E" w:rsidR="001066CE" w:rsidRPr="00805EAF" w:rsidRDefault="006652EE" w:rsidP="001066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194" w14:textId="4E151F47" w:rsidR="001066CE" w:rsidRPr="00805EAF" w:rsidRDefault="006652EE" w:rsidP="001066CE">
            <w:pPr>
              <w:jc w:val="center"/>
            </w:pPr>
            <w: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09B4" w14:textId="77777777" w:rsidR="001066CE" w:rsidRPr="00805EAF" w:rsidRDefault="001066CE" w:rsidP="001066C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2E69" w14:textId="77777777" w:rsidR="001066CE" w:rsidRPr="00805EAF" w:rsidRDefault="001066CE" w:rsidP="001066C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FD41ABE" w14:textId="77777777" w:rsidTr="00C21912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05E0B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D20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C830" w14:textId="15A44771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AB43" w14:textId="0A8B843A" w:rsidR="006652EE" w:rsidRPr="00805EAF" w:rsidRDefault="006652EE" w:rsidP="00665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EAF">
              <w:t>8578,2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EA4E" w14:textId="7A1C975A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t>8578,2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7852" w14:textId="25239935" w:rsidR="006652EE" w:rsidRPr="00805EAF" w:rsidRDefault="006652EE" w:rsidP="006652E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AE4A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382E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44143B45" w14:textId="77777777" w:rsidTr="00C21912">
        <w:trPr>
          <w:trHeight w:val="295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2E9A8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49B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F73" w14:textId="4729B36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6367" w14:textId="23198F7D" w:rsidR="006652EE" w:rsidRPr="00805EAF" w:rsidRDefault="006652EE" w:rsidP="006652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EAF">
              <w:t>6989,1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6485" w14:textId="35E75FEA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t>6989,1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3721" w14:textId="3475AC2C" w:rsidR="006652EE" w:rsidRPr="00805EAF" w:rsidRDefault="006652EE" w:rsidP="006652EE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DB9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F8C9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1066CE" w:rsidRPr="00805EAF" w14:paraId="10B42AFB" w14:textId="77777777" w:rsidTr="00F96D43">
        <w:trPr>
          <w:trHeight w:val="51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9078" w14:textId="77777777" w:rsidR="001066CE" w:rsidRPr="00805EAF" w:rsidRDefault="001066CE" w:rsidP="001066CE">
            <w:pPr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398" w14:textId="77777777" w:rsidR="001066CE" w:rsidRPr="00805EAF" w:rsidRDefault="001066CE" w:rsidP="001066C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2C8E" w14:textId="4467F912" w:rsidR="001066CE" w:rsidRPr="00805EAF" w:rsidRDefault="001066CE" w:rsidP="001066C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115D" w14:textId="74D86CF2" w:rsidR="001066CE" w:rsidRPr="00805EAF" w:rsidRDefault="006F422F" w:rsidP="00106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5EAF">
              <w:t>34123,0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E518" w14:textId="1D68E2AA" w:rsidR="001066CE" w:rsidRPr="00805EAF" w:rsidRDefault="006652EE" w:rsidP="001066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8810" w14:textId="66C85278" w:rsidR="001066CE" w:rsidRPr="00805EAF" w:rsidRDefault="006652EE" w:rsidP="001066CE">
            <w:pPr>
              <w:jc w:val="center"/>
            </w:pPr>
            <w: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8616" w14:textId="77777777" w:rsidR="001066CE" w:rsidRPr="00805EAF" w:rsidRDefault="001066CE" w:rsidP="001066C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BD47" w14:textId="77777777" w:rsidR="001066CE" w:rsidRPr="00805EAF" w:rsidRDefault="001066CE" w:rsidP="001066C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1066CE" w:rsidRPr="00805EAF" w14:paraId="6C9E79BA" w14:textId="77777777" w:rsidTr="00D574A6">
        <w:trPr>
          <w:trHeight w:val="156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9F05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1066CE" w:rsidRPr="00805EAF" w14:paraId="14A6B24E" w14:textId="77777777" w:rsidTr="00D574A6">
        <w:trPr>
          <w:trHeight w:val="232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89A" w14:textId="77777777" w:rsidR="001066CE" w:rsidRPr="00805EAF" w:rsidRDefault="001066CE" w:rsidP="00D574A6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Не предусмотрена</w:t>
            </w:r>
          </w:p>
        </w:tc>
      </w:tr>
      <w:tr w:rsidR="001066CE" w:rsidRPr="00805EAF" w14:paraId="2B3EB11F" w14:textId="77777777" w:rsidTr="00D574A6">
        <w:trPr>
          <w:trHeight w:val="7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2351" w14:textId="77777777" w:rsidR="001066CE" w:rsidRPr="00805EAF" w:rsidRDefault="001066CE" w:rsidP="00D574A6">
            <w:pPr>
              <w:jc w:val="center"/>
              <w:rPr>
                <w:b/>
                <w:bCs/>
                <w:color w:val="000000"/>
              </w:rPr>
            </w:pPr>
            <w:r w:rsidRPr="00805EAF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6652EE" w:rsidRPr="00805EAF" w14:paraId="24DB74D3" w14:textId="77777777" w:rsidTr="00905F43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5C6" w14:textId="593CFA50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t>Уличное освещение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9EAD9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2A7" w14:textId="6F7A4FAD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5932" w14:textId="3B83D667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95A1" w14:textId="53E34BEE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F964" w14:textId="5B5FBC90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28C7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1DA7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675B7088" w14:textId="77777777" w:rsidTr="00905F43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E86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932E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D8A" w14:textId="02D02F14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68F5" w14:textId="12772285" w:rsidR="006652EE" w:rsidRPr="00805EAF" w:rsidRDefault="006652EE" w:rsidP="006652EE">
            <w:pPr>
              <w:jc w:val="center"/>
            </w:pPr>
            <w:r w:rsidRPr="00805EAF"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73FF8" w14:textId="51E4C2ED" w:rsidR="006652EE" w:rsidRPr="00805EAF" w:rsidRDefault="006652EE" w:rsidP="006652EE">
            <w:pPr>
              <w:jc w:val="center"/>
            </w:pPr>
            <w:r w:rsidRPr="00805EAF"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D314" w14:textId="02D1C073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72C4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B481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0E279DC8" w14:textId="77777777" w:rsidTr="00905F43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009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0210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CA7" w14:textId="3D513D1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DF64" w14:textId="529048CB" w:rsidR="006652EE" w:rsidRPr="00805EAF" w:rsidRDefault="006652EE" w:rsidP="006652EE">
            <w:pPr>
              <w:jc w:val="center"/>
            </w:pPr>
            <w:r w:rsidRPr="00805EAF">
              <w:t>2900,0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C84F" w14:textId="5016D34A" w:rsidR="006652EE" w:rsidRPr="00805EAF" w:rsidRDefault="006652EE" w:rsidP="006652EE">
            <w:pPr>
              <w:jc w:val="center"/>
            </w:pPr>
            <w:r w:rsidRPr="00805EAF">
              <w:t>2900,0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5565" w14:textId="43D0B0FA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BD3D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93D2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3337C844" w14:textId="77777777" w:rsidTr="00905F43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7DE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4AB1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73D" w14:textId="29C4325E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A7F6" w14:textId="045B16D6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8400,0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2FB5" w14:textId="16B4ABE1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8400,0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F417" w14:textId="38223F50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FF2F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65F8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F2CA81A" w14:textId="77777777" w:rsidTr="00905F43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534" w14:textId="3C6E8F2D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t>Прочие мероприятия по благоустройству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A72F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A78" w14:textId="7F648AF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8C4D" w14:textId="34A6D731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7748,7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1F71" w14:textId="0EB0AAB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7748,7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181B" w14:textId="14E3BE66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866C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A311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693AFFD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E0FB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00FC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A81" w14:textId="7309499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513B" w14:textId="3220FAA1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5018,2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FA28" w14:textId="2A93258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5018,2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B370" w14:textId="000C1CD6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A089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813B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03F05D84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AFB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F294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F7F9" w14:textId="02DFE806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EDFC" w14:textId="2055666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3329,1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747" w14:textId="6A12573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3329,1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CDC" w14:textId="6BBADFAF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6D9B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AC8D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17229987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3E96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BB9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39C5" w14:textId="1BDEDBD6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11EF" w14:textId="15484135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16096,0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CFB9" w14:textId="5CA9EB1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16096,0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424" w14:textId="7B242147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8AF0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0C6E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5A99B425" w14:textId="77777777" w:rsidTr="00905F43">
        <w:trPr>
          <w:trHeight w:val="300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810C" w14:textId="2E62B1F7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t>Организация и содержание мест захоронения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B42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AE8" w14:textId="58E5614D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E81" w14:textId="3B4BEC8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E1B" w14:textId="568ADEB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360" w14:textId="341D8D37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AE1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8BA2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69B273E3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D7A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8800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296A" w14:textId="1821FE33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90F0" w14:textId="2A02736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154" w14:textId="288DE21A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5AB3" w14:textId="6CBF4A86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4DEE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998C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4F415A1E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B82F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26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9B6" w14:textId="04EDD01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190A" w14:textId="0D2D273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A17" w14:textId="6627C2F4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0CCF" w14:textId="019AE4D4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C9D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4D0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282A0310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07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F80D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D940" w14:textId="5C50AF42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2D83" w14:textId="3C63B7E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DC72" w14:textId="1E6EFDB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E3CB" w14:textId="2E494D18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CF8A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D772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2C5543D6" w14:textId="77777777" w:rsidTr="00905F43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3DB3" w14:textId="0FBE274B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167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237B" w14:textId="72EED23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F149" w14:textId="5024CAD7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1ED" w14:textId="58E0562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83DC" w14:textId="4D1F4E69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62B2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FCFD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32DC45D6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EFC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2602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FA1D" w14:textId="685DEC1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6C7" w14:textId="5BB84BD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BA2" w14:textId="315539E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7970" w14:textId="450FFC6E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9162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252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166E2CBD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89C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8A8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F2A9" w14:textId="1C441A3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7C4" w14:textId="6669DA14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E0C8" w14:textId="2D9C48A9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5CE8" w14:textId="1153E7DF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FAB0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F393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287AB77A" w14:textId="77777777" w:rsidTr="00905F4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C70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BCFE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40FA" w14:textId="1EB74AF4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574" w14:textId="15B5FC33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1972,0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6CCB" w14:textId="5F9C562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1972,0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5F92" w14:textId="5AF31CAB" w:rsidR="006652EE" w:rsidRPr="00805EAF" w:rsidRDefault="006652EE" w:rsidP="006652EE">
            <w:pPr>
              <w:jc w:val="center"/>
            </w:pPr>
            <w:r w:rsidRPr="00F5562E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23E1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F4A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38F1763E" w14:textId="77777777" w:rsidTr="00E96D4B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27BBA" w14:textId="373DE028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4BEF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06F6" w14:textId="7C310A0D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DDDE" w14:textId="5432F095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099" w14:textId="38249D1E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1B34" w14:textId="1AE3FC1F" w:rsidR="006652EE" w:rsidRPr="00805EAF" w:rsidRDefault="006652EE" w:rsidP="006652EE">
            <w:pPr>
              <w:jc w:val="center"/>
            </w:pPr>
            <w:r w:rsidRPr="00AC708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69C4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4FCD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B301F0C" w14:textId="77777777" w:rsidTr="00E96D4B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EB49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234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AA92" w14:textId="53B801E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0F6" w14:textId="557C126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89F9" w14:textId="6FAC6987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F1EA" w14:textId="374BFDC4" w:rsidR="006652EE" w:rsidRPr="00805EAF" w:rsidRDefault="006652EE" w:rsidP="006652EE">
            <w:pPr>
              <w:jc w:val="center"/>
            </w:pPr>
            <w:r w:rsidRPr="00AC708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A3C1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05CB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20EBA46" w14:textId="77777777" w:rsidTr="00E96D4B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41B8E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C45F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2350" w14:textId="6FDF9DD7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A21F" w14:textId="545660A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3BBB" w14:textId="445953E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3ED1" w14:textId="79530D22" w:rsidR="006652EE" w:rsidRPr="00805EAF" w:rsidRDefault="006652EE" w:rsidP="006652EE">
            <w:pPr>
              <w:jc w:val="center"/>
            </w:pPr>
            <w:r w:rsidRPr="00AC708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8F25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799F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0AA22D2" w14:textId="77777777" w:rsidTr="00E96D4B">
        <w:trPr>
          <w:trHeight w:val="30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16D3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7F2F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0272" w14:textId="3D3DD451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71F" w14:textId="2A65AC48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395" w14:textId="31F3D80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45F" w14:textId="022BD5C1" w:rsidR="006652EE" w:rsidRPr="00805EAF" w:rsidRDefault="006652EE" w:rsidP="006652EE">
            <w:pPr>
              <w:jc w:val="center"/>
            </w:pPr>
            <w:r w:rsidRPr="00AC7086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80CE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0C79" w14:textId="77777777" w:rsidR="006652EE" w:rsidRPr="00805EAF" w:rsidRDefault="006652EE" w:rsidP="006652EE">
            <w:pPr>
              <w:jc w:val="center"/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44A1A078" w14:textId="77777777" w:rsidTr="00315935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0B2C" w14:textId="315F9B8A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C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744D" w14:textId="1F082D9D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6173" w14:textId="672B1D8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4A73" w14:textId="13C0A11F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F72B" w14:textId="7C833C4E" w:rsidR="006652EE" w:rsidRPr="00805EAF" w:rsidRDefault="006652EE" w:rsidP="006652EE">
            <w:pPr>
              <w:jc w:val="center"/>
            </w:pPr>
            <w: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FAD9" w14:textId="0CB40059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2295" w14:textId="7B83174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F230EEC" w14:textId="77777777" w:rsidTr="00111D9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FDBC0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A5B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0B71" w14:textId="17CAA054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EDF4" w14:textId="592282C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85E0" w14:textId="5FF1DEF4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D338" w14:textId="4F934110" w:rsidR="006652EE" w:rsidRPr="00805EAF" w:rsidRDefault="006652EE" w:rsidP="006652EE">
            <w:pPr>
              <w:jc w:val="center"/>
            </w:pPr>
            <w:r w:rsidRPr="00951D99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D3F3" w14:textId="707E2035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EB7E" w14:textId="6F21BD50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14B5F04" w14:textId="77777777" w:rsidTr="00111D9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320B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CA5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D05C" w14:textId="53756425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850" w14:textId="68FF5F59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1EAC" w14:textId="5D03156C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7ED5" w14:textId="5F33D0C6" w:rsidR="006652EE" w:rsidRPr="00805EAF" w:rsidRDefault="006652EE" w:rsidP="006652EE">
            <w:pPr>
              <w:jc w:val="center"/>
            </w:pPr>
            <w:r w:rsidRPr="00951D99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7CC1" w14:textId="31A69534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EDFB" w14:textId="7C6885E4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2872B7C" w14:textId="77777777" w:rsidTr="00111D93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3E614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FD8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C3E" w14:textId="598FD108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B15D" w14:textId="46894899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2CF5" w14:textId="5A59C7D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356" w14:textId="667E7D36" w:rsidR="006652EE" w:rsidRPr="00805EAF" w:rsidRDefault="006652EE" w:rsidP="006652EE">
            <w:pPr>
              <w:jc w:val="center"/>
            </w:pPr>
            <w:r>
              <w:rPr>
                <w:color w:val="000000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93CA" w14:textId="5EB6C0C8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730A" w14:textId="50E58851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0526BBEB" w14:textId="77777777" w:rsidTr="00315935">
        <w:trPr>
          <w:trHeight w:val="30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8120D" w14:textId="4F83D438" w:rsidR="006652EE" w:rsidRPr="00805EAF" w:rsidRDefault="006652EE" w:rsidP="006652EE">
            <w:pPr>
              <w:rPr>
                <w:color w:val="000000"/>
              </w:rPr>
            </w:pPr>
            <w:r w:rsidRPr="00805EAF">
              <w:rPr>
                <w:color w:val="000000"/>
                <w:shd w:val="clear" w:color="auto" w:fill="FFFFFF"/>
              </w:rPr>
              <w:t>Обеспечение комплексного развития сельских территорий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631D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1E5D" w14:textId="0103E9AE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8C8F" w14:textId="1C127756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4900,0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1B52" w14:textId="4153993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FCAC" w14:textId="2A4467CF" w:rsidR="006652EE" w:rsidRPr="00805EAF" w:rsidRDefault="006652EE" w:rsidP="006652EE">
            <w:pPr>
              <w:jc w:val="center"/>
            </w:pPr>
            <w: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0AD5" w14:textId="240EB125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57A3" w14:textId="10AB7B72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7E31BADF" w14:textId="77777777" w:rsidTr="00DC1BBD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8FB5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CB40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2E71" w14:textId="0E2877FA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6DF" w14:textId="5C650FAB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3056" w14:textId="3F2A5363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3F98" w14:textId="5DD3FF8C" w:rsidR="006652EE" w:rsidRPr="00805EAF" w:rsidRDefault="006652EE" w:rsidP="006652EE">
            <w:pPr>
              <w:jc w:val="center"/>
            </w:pPr>
            <w:r w:rsidRPr="00E226EB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5081" w14:textId="62AE8EEA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5E18" w14:textId="1DAB8D19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5D6C2D95" w14:textId="77777777" w:rsidTr="00DC1BBD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60AD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EA1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31E8" w14:textId="418F7B67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3579" w14:textId="3D2A8E1E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3287" w14:textId="55CDC678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6180" w14:textId="28FF80B1" w:rsidR="006652EE" w:rsidRPr="00805EAF" w:rsidRDefault="006652EE" w:rsidP="006652EE">
            <w:pPr>
              <w:jc w:val="center"/>
            </w:pPr>
            <w:r w:rsidRPr="00E226EB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3A19" w14:textId="5DAD82DE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BFAD" w14:textId="5950B2E6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  <w:tr w:rsidR="006652EE" w:rsidRPr="00805EAF" w14:paraId="63754CAB" w14:textId="77777777" w:rsidTr="00DC1BBD">
        <w:trPr>
          <w:trHeight w:val="30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8B0E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620A" w14:textId="77777777" w:rsidR="006652EE" w:rsidRPr="00805EAF" w:rsidRDefault="006652EE" w:rsidP="006652EE">
            <w:pPr>
              <w:rPr>
                <w:color w:val="00000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FE2F" w14:textId="387DEBA2" w:rsidR="006652EE" w:rsidRPr="00805EAF" w:rsidRDefault="006652EE" w:rsidP="006652EE">
            <w:pPr>
              <w:jc w:val="center"/>
              <w:rPr>
                <w:b/>
                <w:color w:val="000000"/>
              </w:rPr>
            </w:pPr>
            <w:r w:rsidRPr="00805EAF">
              <w:rPr>
                <w:b/>
                <w:color w:val="00000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4823" w14:textId="3CC315ED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4900,0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3252" w14:textId="5243CAB3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C14A1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31D4" w14:textId="3AA34831" w:rsidR="006652EE" w:rsidRPr="00805EAF" w:rsidRDefault="006652EE" w:rsidP="006652EE">
            <w:pPr>
              <w:jc w:val="center"/>
            </w:pPr>
            <w:r>
              <w:rPr>
                <w:color w:val="000000"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7B23" w14:textId="64827303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E7D9" w14:textId="07EC11F3" w:rsidR="006652EE" w:rsidRPr="00805EAF" w:rsidRDefault="006652EE" w:rsidP="006652EE">
            <w:pPr>
              <w:jc w:val="center"/>
              <w:rPr>
                <w:color w:val="000000"/>
              </w:rPr>
            </w:pPr>
            <w:r w:rsidRPr="00805EAF">
              <w:rPr>
                <w:color w:val="000000"/>
              </w:rPr>
              <w:t>0,0</w:t>
            </w:r>
          </w:p>
        </w:tc>
      </w:tr>
    </w:tbl>
    <w:p w14:paraId="58ED1AEE" w14:textId="1B2F03B7" w:rsidR="007E17C3" w:rsidRDefault="007E17C3" w:rsidP="00037961">
      <w:pPr>
        <w:widowControl w:val="0"/>
        <w:jc w:val="center"/>
        <w:rPr>
          <w:b/>
          <w:sz w:val="23"/>
          <w:szCs w:val="23"/>
        </w:rPr>
      </w:pPr>
    </w:p>
    <w:p w14:paraId="75AE427E" w14:textId="3939D2C3" w:rsidR="007E17C3" w:rsidRDefault="007E17C3" w:rsidP="00037961">
      <w:pPr>
        <w:widowControl w:val="0"/>
        <w:jc w:val="center"/>
        <w:rPr>
          <w:b/>
          <w:sz w:val="23"/>
          <w:szCs w:val="23"/>
        </w:rPr>
      </w:pPr>
    </w:p>
    <w:p w14:paraId="7A574765" w14:textId="015AF59E" w:rsidR="007E17C3" w:rsidRDefault="007E17C3" w:rsidP="00037961">
      <w:pPr>
        <w:widowControl w:val="0"/>
        <w:jc w:val="center"/>
        <w:rPr>
          <w:b/>
          <w:sz w:val="23"/>
          <w:szCs w:val="23"/>
        </w:rPr>
      </w:pPr>
    </w:p>
    <w:p w14:paraId="198D4EB2" w14:textId="77777777" w:rsidR="007E17C3" w:rsidRDefault="007E17C3" w:rsidP="00037961">
      <w:pPr>
        <w:widowControl w:val="0"/>
        <w:jc w:val="center"/>
        <w:rPr>
          <w:b/>
          <w:sz w:val="23"/>
          <w:szCs w:val="23"/>
        </w:rPr>
      </w:pPr>
    </w:p>
    <w:p w14:paraId="0960FF80" w14:textId="77777777" w:rsidR="00967AE5" w:rsidRDefault="00967AE5" w:rsidP="00037961">
      <w:pPr>
        <w:widowControl w:val="0"/>
        <w:jc w:val="center"/>
        <w:rPr>
          <w:b/>
          <w:sz w:val="23"/>
          <w:szCs w:val="23"/>
        </w:rPr>
      </w:pPr>
    </w:p>
    <w:p w14:paraId="6CF9CC95" w14:textId="629C2914" w:rsidR="00967AE5" w:rsidRDefault="00967AE5" w:rsidP="00037961">
      <w:pPr>
        <w:widowControl w:val="0"/>
        <w:jc w:val="center"/>
        <w:rPr>
          <w:b/>
          <w:sz w:val="23"/>
          <w:szCs w:val="23"/>
        </w:rPr>
      </w:pPr>
    </w:p>
    <w:p w14:paraId="43C5C343" w14:textId="00477F9B" w:rsidR="00037961" w:rsidRDefault="00037961" w:rsidP="00805EAF">
      <w:pPr>
        <w:tabs>
          <w:tab w:val="left" w:pos="142"/>
        </w:tabs>
        <w:ind w:right="33"/>
        <w:rPr>
          <w:b/>
          <w:sz w:val="24"/>
          <w:szCs w:val="24"/>
        </w:rPr>
        <w:sectPr w:rsidR="00037961" w:rsidSect="009D440F">
          <w:pgSz w:w="16838" w:h="11906" w:orient="landscape"/>
          <w:pgMar w:top="1276" w:right="1134" w:bottom="851" w:left="709" w:header="720" w:footer="720" w:gutter="0"/>
          <w:cols w:space="720"/>
          <w:docGrid w:linePitch="360" w:charSpace="2047"/>
        </w:sectPr>
      </w:pPr>
    </w:p>
    <w:p w14:paraId="684397F8" w14:textId="77777777" w:rsidR="008E591F" w:rsidRPr="009C705D" w:rsidRDefault="008E591F" w:rsidP="008E591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C705D">
        <w:rPr>
          <w:sz w:val="24"/>
          <w:szCs w:val="24"/>
        </w:rPr>
        <w:lastRenderedPageBreak/>
        <w:t>Таблица 3</w:t>
      </w:r>
    </w:p>
    <w:p w14:paraId="0429FF61" w14:textId="77777777" w:rsidR="008E591F" w:rsidRPr="00F5561B" w:rsidRDefault="008E591F" w:rsidP="008E59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>Информация</w:t>
      </w:r>
    </w:p>
    <w:p w14:paraId="5A36F07F" w14:textId="1AC58A85" w:rsidR="008E591F" w:rsidRPr="00F5561B" w:rsidRDefault="008E591F" w:rsidP="008E59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561B">
        <w:rPr>
          <w:b/>
          <w:sz w:val="24"/>
          <w:szCs w:val="24"/>
        </w:rPr>
        <w:t xml:space="preserve">о ходе реализации муниципальной </w:t>
      </w:r>
      <w:r w:rsidR="00D91216">
        <w:rPr>
          <w:b/>
          <w:sz w:val="23"/>
          <w:szCs w:val="23"/>
        </w:rPr>
        <w:t>«Благоустройство территории муниципального образования Петровское сельское поселение на 2022-2024 годы»</w:t>
      </w:r>
    </w:p>
    <w:p w14:paraId="08B52430" w14:textId="275FE057" w:rsidR="008E591F" w:rsidRPr="00F5561B" w:rsidRDefault="008E591F" w:rsidP="008E591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839F611" w14:textId="77777777" w:rsidR="008E591F" w:rsidRPr="009C705D" w:rsidRDefault="008E591F" w:rsidP="008E591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</w:p>
    <w:p w14:paraId="52A1BF98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1. Выполнение плана мероприятий</w:t>
      </w:r>
    </w:p>
    <w:p w14:paraId="224006C2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6A5132">
        <w:rPr>
          <w:rFonts w:eastAsia="Times New Roman"/>
          <w:b/>
          <w:bCs/>
          <w:i/>
          <w:iCs/>
          <w:sz w:val="24"/>
          <w:szCs w:val="24"/>
          <w:u w:val="single"/>
        </w:rPr>
        <w:t>(ежеквартально нарастающим итогом)</w:t>
      </w:r>
    </w:p>
    <w:p w14:paraId="0D500078" w14:textId="77777777" w:rsidR="008E591F" w:rsidRPr="006A5132" w:rsidRDefault="008E591F" w:rsidP="008E59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14:paraId="512EB3B7" w14:textId="77777777" w:rsidR="008E591F" w:rsidRPr="006A5132" w:rsidRDefault="008E591F" w:rsidP="008E59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за период ______________________</w:t>
      </w:r>
    </w:p>
    <w:p w14:paraId="07B14F32" w14:textId="77777777" w:rsidR="008E591F" w:rsidRPr="006A5132" w:rsidRDefault="008E591F" w:rsidP="008E59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8E591F" w:rsidRPr="006A5132" w14:paraId="51DFB636" w14:textId="77777777" w:rsidTr="00D574A6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13B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 строки</w:t>
            </w:r>
          </w:p>
          <w:p w14:paraId="552E2386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345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4DE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14:paraId="23014A95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91E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8E591F" w:rsidRPr="006A5132" w14:paraId="4925C3C5" w14:textId="77777777" w:rsidTr="00D574A6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05F2" w14:textId="77777777" w:rsidR="008E591F" w:rsidRPr="006A5132" w:rsidRDefault="008E591F" w:rsidP="00D5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D9A" w14:textId="77777777" w:rsidR="008E591F" w:rsidRPr="006A5132" w:rsidRDefault="008E591F" w:rsidP="00D5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8A0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планируемое</w:t>
            </w:r>
          </w:p>
          <w:p w14:paraId="30AA2723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85C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</w:t>
            </w:r>
          </w:p>
          <w:p w14:paraId="0994FF35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70E" w14:textId="77777777" w:rsidR="008E591F" w:rsidRPr="006A5132" w:rsidRDefault="008E591F" w:rsidP="00D5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591F" w:rsidRPr="006A5132" w14:paraId="0346B071" w14:textId="77777777" w:rsidTr="00D574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4AF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86E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90B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6F7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81F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14:paraId="49EB94D9" w14:textId="77777777" w:rsidR="008E591F" w:rsidRPr="006A5132" w:rsidRDefault="008E591F" w:rsidP="008E591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6DBA32B5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2. Достижение целевых показателей</w:t>
      </w:r>
    </w:p>
    <w:p w14:paraId="1B382D7C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6A5132">
        <w:rPr>
          <w:rFonts w:eastAsia="Times New Roman"/>
          <w:b/>
          <w:bCs/>
          <w:i/>
          <w:iCs/>
          <w:sz w:val="24"/>
          <w:szCs w:val="24"/>
          <w:u w:val="single"/>
        </w:rPr>
        <w:t>(ежегодно нарастающим итогом)</w:t>
      </w:r>
    </w:p>
    <w:p w14:paraId="5535BEE5" w14:textId="77777777" w:rsidR="008E591F" w:rsidRPr="006A5132" w:rsidRDefault="008E591F" w:rsidP="008E59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14:paraId="09E930A9" w14:textId="77777777" w:rsidR="008E591F" w:rsidRPr="006A5132" w:rsidRDefault="008E591F" w:rsidP="008E59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за период _______________________</w:t>
      </w:r>
    </w:p>
    <w:p w14:paraId="51FC7239" w14:textId="77777777" w:rsidR="008E591F" w:rsidRPr="006A5132" w:rsidRDefault="008E591F" w:rsidP="008E591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8E591F" w:rsidRPr="006A5132" w14:paraId="51711E3A" w14:textId="77777777" w:rsidTr="00D574A6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2B3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 строки</w:t>
            </w:r>
          </w:p>
          <w:p w14:paraId="6F23DFBD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962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B07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100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8E591F" w:rsidRPr="006A5132" w14:paraId="1E254D7E" w14:textId="77777777" w:rsidTr="00D574A6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DDE" w14:textId="77777777" w:rsidR="008E591F" w:rsidRPr="006A5132" w:rsidRDefault="008E591F" w:rsidP="00D5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5F1" w14:textId="77777777" w:rsidR="008E591F" w:rsidRPr="006A5132" w:rsidRDefault="008E591F" w:rsidP="00D5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C7F9" w14:textId="77777777" w:rsidR="008E591F" w:rsidRPr="006A5132" w:rsidRDefault="008E591F" w:rsidP="00D574A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B2E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планируемое</w:t>
            </w:r>
          </w:p>
          <w:p w14:paraId="562A1084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99F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14A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процент выполнения</w:t>
            </w:r>
          </w:p>
        </w:tc>
      </w:tr>
      <w:tr w:rsidR="008E591F" w:rsidRPr="006A5132" w14:paraId="16A42C22" w14:textId="77777777" w:rsidTr="00D574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D1F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9A4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814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664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CCFA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3B6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8E591F" w:rsidRPr="006A5132" w14:paraId="152A31ED" w14:textId="77777777" w:rsidTr="00D574A6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4FA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F61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DCB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A19E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164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EBF" w14:textId="77777777" w:rsidR="008E591F" w:rsidRPr="006A5132" w:rsidRDefault="008E591F" w:rsidP="00D57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ECA1117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8FE5779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06EBF08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3A37C55" w14:textId="77777777" w:rsidR="008E591F" w:rsidRPr="006A5132" w:rsidRDefault="008E591F" w:rsidP="008E591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1E5AE54" w14:textId="77777777" w:rsidR="008E591F" w:rsidRDefault="008E591F" w:rsidP="008E591F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14:paraId="135DCA79" w14:textId="77777777" w:rsidR="008E591F" w:rsidRDefault="008E591F" w:rsidP="008E591F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14:paraId="102D4479" w14:textId="77777777" w:rsidR="008E591F" w:rsidRDefault="008E591F" w:rsidP="008E591F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14:paraId="33A8987F" w14:textId="77777777" w:rsidR="008E591F" w:rsidRDefault="008E591F" w:rsidP="008E591F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14:paraId="62EF935C" w14:textId="543F908F" w:rsidR="001132DF" w:rsidRDefault="001132DF" w:rsidP="00805EAF">
      <w:pPr>
        <w:widowControl w:val="0"/>
        <w:rPr>
          <w:b/>
          <w:sz w:val="22"/>
          <w:szCs w:val="28"/>
        </w:rPr>
      </w:pPr>
    </w:p>
    <w:p w14:paraId="25999E89" w14:textId="0F3C801B" w:rsidR="008E591F" w:rsidRDefault="008E591F" w:rsidP="00805EAF">
      <w:pPr>
        <w:widowControl w:val="0"/>
        <w:rPr>
          <w:b/>
          <w:sz w:val="22"/>
          <w:szCs w:val="28"/>
        </w:rPr>
      </w:pPr>
    </w:p>
    <w:p w14:paraId="1F0B3E50" w14:textId="0D6246E0" w:rsidR="00D91216" w:rsidRDefault="00D91216" w:rsidP="00805EAF">
      <w:pPr>
        <w:widowControl w:val="0"/>
        <w:rPr>
          <w:b/>
          <w:sz w:val="22"/>
          <w:szCs w:val="28"/>
        </w:rPr>
      </w:pPr>
    </w:p>
    <w:p w14:paraId="0E45C19D" w14:textId="25216D64" w:rsidR="00D91216" w:rsidRDefault="00D91216" w:rsidP="00805EAF">
      <w:pPr>
        <w:widowControl w:val="0"/>
        <w:rPr>
          <w:b/>
          <w:sz w:val="22"/>
          <w:szCs w:val="28"/>
        </w:rPr>
      </w:pPr>
    </w:p>
    <w:p w14:paraId="0E6E6880" w14:textId="77777777" w:rsidR="00D91216" w:rsidRDefault="00D91216" w:rsidP="00805EAF">
      <w:pPr>
        <w:widowControl w:val="0"/>
        <w:rPr>
          <w:b/>
          <w:sz w:val="22"/>
          <w:szCs w:val="28"/>
        </w:rPr>
      </w:pPr>
    </w:p>
    <w:p w14:paraId="36F416A3" w14:textId="4D1534CB" w:rsidR="008E591F" w:rsidRDefault="008E591F" w:rsidP="00805EAF">
      <w:pPr>
        <w:widowControl w:val="0"/>
        <w:rPr>
          <w:b/>
          <w:sz w:val="22"/>
          <w:szCs w:val="28"/>
        </w:rPr>
      </w:pPr>
    </w:p>
    <w:p w14:paraId="419737D2" w14:textId="61455897" w:rsidR="008E591F" w:rsidRDefault="008E591F" w:rsidP="00805EAF">
      <w:pPr>
        <w:widowControl w:val="0"/>
        <w:rPr>
          <w:b/>
          <w:sz w:val="22"/>
          <w:szCs w:val="28"/>
        </w:rPr>
      </w:pPr>
    </w:p>
    <w:p w14:paraId="3C6488E0" w14:textId="77E3C20D" w:rsidR="008E591F" w:rsidRDefault="008E591F" w:rsidP="00805EAF">
      <w:pPr>
        <w:widowControl w:val="0"/>
        <w:rPr>
          <w:b/>
          <w:sz w:val="22"/>
          <w:szCs w:val="28"/>
        </w:rPr>
      </w:pPr>
    </w:p>
    <w:p w14:paraId="77987444" w14:textId="2EB1452C" w:rsidR="008E591F" w:rsidRDefault="008E591F" w:rsidP="00805EAF">
      <w:pPr>
        <w:widowControl w:val="0"/>
        <w:rPr>
          <w:b/>
          <w:sz w:val="22"/>
          <w:szCs w:val="28"/>
        </w:rPr>
      </w:pPr>
    </w:p>
    <w:p w14:paraId="61B7752F" w14:textId="561781DC" w:rsidR="008E591F" w:rsidRDefault="008E591F" w:rsidP="00805EAF">
      <w:pPr>
        <w:widowControl w:val="0"/>
        <w:rPr>
          <w:b/>
          <w:sz w:val="22"/>
          <w:szCs w:val="28"/>
        </w:rPr>
      </w:pPr>
    </w:p>
    <w:p w14:paraId="5EDDC371" w14:textId="7C9F9CD0" w:rsidR="008E591F" w:rsidRDefault="008E591F" w:rsidP="00805EAF">
      <w:pPr>
        <w:widowControl w:val="0"/>
        <w:rPr>
          <w:b/>
          <w:sz w:val="22"/>
          <w:szCs w:val="28"/>
        </w:rPr>
      </w:pPr>
    </w:p>
    <w:p w14:paraId="124FE4CE" w14:textId="1E097573" w:rsidR="008E591F" w:rsidRDefault="008E591F" w:rsidP="00805EAF">
      <w:pPr>
        <w:widowControl w:val="0"/>
        <w:rPr>
          <w:b/>
          <w:sz w:val="22"/>
          <w:szCs w:val="28"/>
        </w:rPr>
      </w:pPr>
    </w:p>
    <w:p w14:paraId="6BEB829C" w14:textId="44FE7F9A" w:rsidR="008E591F" w:rsidRDefault="008E591F" w:rsidP="00805EAF">
      <w:pPr>
        <w:widowControl w:val="0"/>
        <w:rPr>
          <w:b/>
          <w:sz w:val="22"/>
          <w:szCs w:val="28"/>
        </w:rPr>
      </w:pPr>
    </w:p>
    <w:p w14:paraId="72720432" w14:textId="1B17D66C" w:rsidR="008E591F" w:rsidRDefault="008E591F" w:rsidP="00805EAF">
      <w:pPr>
        <w:widowControl w:val="0"/>
        <w:rPr>
          <w:b/>
          <w:sz w:val="22"/>
          <w:szCs w:val="28"/>
        </w:rPr>
      </w:pPr>
    </w:p>
    <w:p w14:paraId="7C89A235" w14:textId="4720B534" w:rsidR="008E591F" w:rsidRDefault="008E591F" w:rsidP="00805EAF">
      <w:pPr>
        <w:widowControl w:val="0"/>
        <w:rPr>
          <w:b/>
          <w:sz w:val="22"/>
          <w:szCs w:val="28"/>
        </w:rPr>
      </w:pPr>
    </w:p>
    <w:p w14:paraId="4CD45FBC" w14:textId="0A6992F5" w:rsidR="008E591F" w:rsidRDefault="008E591F" w:rsidP="00805EAF">
      <w:pPr>
        <w:widowControl w:val="0"/>
        <w:rPr>
          <w:b/>
          <w:sz w:val="22"/>
          <w:szCs w:val="28"/>
        </w:rPr>
      </w:pPr>
    </w:p>
    <w:p w14:paraId="0F376473" w14:textId="5B154008" w:rsidR="008E591F" w:rsidRDefault="008E591F" w:rsidP="00805EAF">
      <w:pPr>
        <w:widowControl w:val="0"/>
        <w:rPr>
          <w:b/>
          <w:sz w:val="22"/>
          <w:szCs w:val="28"/>
        </w:rPr>
      </w:pPr>
    </w:p>
    <w:p w14:paraId="59464BD8" w14:textId="78D88E9B" w:rsidR="008E591F" w:rsidRDefault="008E591F" w:rsidP="00805EAF">
      <w:pPr>
        <w:widowControl w:val="0"/>
        <w:rPr>
          <w:b/>
          <w:sz w:val="22"/>
          <w:szCs w:val="28"/>
        </w:rPr>
      </w:pPr>
    </w:p>
    <w:p w14:paraId="3CABC1CE" w14:textId="77777777" w:rsidR="00D91216" w:rsidRPr="006A5132" w:rsidRDefault="00D91216" w:rsidP="00D91216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6A5132">
        <w:rPr>
          <w:rFonts w:eastAsia="Times New Roman"/>
          <w:sz w:val="24"/>
          <w:szCs w:val="24"/>
        </w:rPr>
        <w:t>Таблица 4</w:t>
      </w:r>
    </w:p>
    <w:p w14:paraId="2436C45E" w14:textId="77777777" w:rsidR="00D91216" w:rsidRPr="006A5132" w:rsidRDefault="00D91216" w:rsidP="00D912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6A5132">
        <w:rPr>
          <w:rFonts w:eastAsia="Times New Roman"/>
          <w:b/>
          <w:sz w:val="24"/>
          <w:szCs w:val="24"/>
        </w:rPr>
        <w:t xml:space="preserve">Расходы </w:t>
      </w:r>
    </w:p>
    <w:p w14:paraId="64181D64" w14:textId="77777777" w:rsidR="00D91216" w:rsidRPr="006A5132" w:rsidRDefault="00D91216" w:rsidP="00D912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6A5132">
        <w:rPr>
          <w:rFonts w:eastAsia="Times New Roman"/>
          <w:b/>
          <w:sz w:val="24"/>
          <w:szCs w:val="24"/>
        </w:rPr>
        <w:t>на реализацию муниципальной программы</w:t>
      </w:r>
    </w:p>
    <w:p w14:paraId="0C2C7DF7" w14:textId="1DD2BE9B" w:rsidR="00D91216" w:rsidRPr="006A5132" w:rsidRDefault="00D91216" w:rsidP="00D91216">
      <w:pPr>
        <w:widowControl w:val="0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3"/>
          <w:szCs w:val="23"/>
        </w:rPr>
        <w:t>«Благоустройство территории муниципального образования Петровское сельское поселение на 2022-2024 годы»</w:t>
      </w:r>
    </w:p>
    <w:p w14:paraId="21E93124" w14:textId="77777777" w:rsidR="00D91216" w:rsidRPr="006A5132" w:rsidRDefault="00D91216" w:rsidP="00D9121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D91216" w:rsidRPr="006A5132" w14:paraId="21864ACE" w14:textId="77777777" w:rsidTr="001B12FC">
        <w:tc>
          <w:tcPr>
            <w:tcW w:w="790" w:type="dxa"/>
            <w:vMerge w:val="restart"/>
            <w:hideMark/>
          </w:tcPr>
          <w:p w14:paraId="0A0F05B4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D5A72C6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№</w:t>
            </w:r>
          </w:p>
          <w:p w14:paraId="11F21277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14:paraId="0EBB0E83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392882AB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Всего</w:t>
            </w:r>
          </w:p>
          <w:p w14:paraId="6229B41C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14:paraId="74EF75C7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</w:tr>
      <w:tr w:rsidR="00D91216" w:rsidRPr="006A5132" w14:paraId="1C339CE7" w14:textId="77777777" w:rsidTr="001B12FC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37F08FE3" w14:textId="77777777" w:rsidR="00D91216" w:rsidRPr="006A5132" w:rsidRDefault="00D91216" w:rsidP="001B1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2CCC325" w14:textId="77777777" w:rsidR="00D91216" w:rsidRPr="006A5132" w:rsidRDefault="00D91216" w:rsidP="001B1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672774" w14:textId="77777777" w:rsidR="00D91216" w:rsidRPr="006A5132" w:rsidRDefault="00D91216" w:rsidP="001B1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14:paraId="24614BC8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14:paraId="43A50BCD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2DC290A4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2024 год</w:t>
            </w:r>
          </w:p>
        </w:tc>
      </w:tr>
      <w:tr w:rsidR="00D91216" w:rsidRPr="006A5132" w14:paraId="2E13C1CF" w14:textId="77777777" w:rsidTr="001B12FC">
        <w:tc>
          <w:tcPr>
            <w:tcW w:w="790" w:type="dxa"/>
            <w:hideMark/>
          </w:tcPr>
          <w:p w14:paraId="0316FBAD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14:paraId="23C1C057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5AFC8EB1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14:paraId="25FAF8EA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14:paraId="282BEFF7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14:paraId="38A1B118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91216" w:rsidRPr="006A5132" w14:paraId="340248D5" w14:textId="77777777" w:rsidTr="001B12FC">
        <w:tc>
          <w:tcPr>
            <w:tcW w:w="790" w:type="dxa"/>
          </w:tcPr>
          <w:p w14:paraId="46FEDEBE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AB3EFDF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</w:tcPr>
          <w:p w14:paraId="2406177A" w14:textId="466073DC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05EAF">
              <w:t>34123,0</w:t>
            </w:r>
          </w:p>
        </w:tc>
        <w:tc>
          <w:tcPr>
            <w:tcW w:w="992" w:type="dxa"/>
          </w:tcPr>
          <w:p w14:paraId="18BF7884" w14:textId="3402C5C9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05EAF">
              <w:t>18555,7</w:t>
            </w:r>
          </w:p>
        </w:tc>
        <w:tc>
          <w:tcPr>
            <w:tcW w:w="993" w:type="dxa"/>
          </w:tcPr>
          <w:p w14:paraId="047F2797" w14:textId="6771C6A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05EAF">
              <w:t>8578,2</w:t>
            </w:r>
          </w:p>
        </w:tc>
        <w:tc>
          <w:tcPr>
            <w:tcW w:w="992" w:type="dxa"/>
          </w:tcPr>
          <w:p w14:paraId="1D1E71D9" w14:textId="219E9FCB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05EAF">
              <w:t>6989,1</w:t>
            </w:r>
          </w:p>
        </w:tc>
      </w:tr>
      <w:tr w:rsidR="00D91216" w:rsidRPr="006A5132" w14:paraId="67E6DD24" w14:textId="77777777" w:rsidTr="001B12FC">
        <w:tc>
          <w:tcPr>
            <w:tcW w:w="790" w:type="dxa"/>
          </w:tcPr>
          <w:p w14:paraId="56B0D34B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58A6BBC3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0F7E07AD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F93789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D46BBF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6444C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91216" w:rsidRPr="006A5132" w14:paraId="534C6AAD" w14:textId="77777777" w:rsidTr="001B12FC">
        <w:tc>
          <w:tcPr>
            <w:tcW w:w="790" w:type="dxa"/>
          </w:tcPr>
          <w:p w14:paraId="1EBE9D80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1ACEECD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251E3E6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0AA0B597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14:paraId="52631CD3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3F55A29E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tr w:rsidR="00D91216" w:rsidRPr="006A5132" w14:paraId="166D16B9" w14:textId="77777777" w:rsidTr="001B12FC">
        <w:trPr>
          <w:trHeight w:val="341"/>
        </w:trPr>
        <w:tc>
          <w:tcPr>
            <w:tcW w:w="790" w:type="dxa"/>
          </w:tcPr>
          <w:p w14:paraId="35A5628A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24C20CFE" w14:textId="7777777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3794357" w14:textId="33B094B5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7000,0</w:t>
            </w:r>
          </w:p>
        </w:tc>
        <w:tc>
          <w:tcPr>
            <w:tcW w:w="992" w:type="dxa"/>
          </w:tcPr>
          <w:p w14:paraId="1E193CFF" w14:textId="18D1F49B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7000,0</w:t>
            </w:r>
          </w:p>
        </w:tc>
        <w:tc>
          <w:tcPr>
            <w:tcW w:w="993" w:type="dxa"/>
          </w:tcPr>
          <w:p w14:paraId="4945B4B0" w14:textId="67AA1EE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231AAAB" w14:textId="4DB28397" w:rsidR="00D91216" w:rsidRPr="006A5132" w:rsidRDefault="00D91216" w:rsidP="001B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91216" w:rsidRPr="006A5132" w14:paraId="0DF84BCF" w14:textId="77777777" w:rsidTr="001B12FC">
        <w:tc>
          <w:tcPr>
            <w:tcW w:w="790" w:type="dxa"/>
          </w:tcPr>
          <w:p w14:paraId="720D7E50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AB3AB5E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9C1E2A2" w14:textId="423F3FC8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27123,0</w:t>
            </w:r>
          </w:p>
        </w:tc>
        <w:tc>
          <w:tcPr>
            <w:tcW w:w="992" w:type="dxa"/>
          </w:tcPr>
          <w:p w14:paraId="0E201E25" w14:textId="7A34D40D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11555,7</w:t>
            </w:r>
          </w:p>
        </w:tc>
        <w:tc>
          <w:tcPr>
            <w:tcW w:w="993" w:type="dxa"/>
          </w:tcPr>
          <w:p w14:paraId="01313B40" w14:textId="1C310BD9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05EAF">
              <w:t>8578,2</w:t>
            </w:r>
          </w:p>
        </w:tc>
        <w:tc>
          <w:tcPr>
            <w:tcW w:w="992" w:type="dxa"/>
          </w:tcPr>
          <w:p w14:paraId="58BAB681" w14:textId="1C970E7B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05EAF">
              <w:t>6989,1</w:t>
            </w:r>
          </w:p>
        </w:tc>
      </w:tr>
      <w:tr w:rsidR="00D91216" w:rsidRPr="00281B71" w14:paraId="595C8CF0" w14:textId="77777777" w:rsidTr="001B12FC">
        <w:tc>
          <w:tcPr>
            <w:tcW w:w="790" w:type="dxa"/>
          </w:tcPr>
          <w:p w14:paraId="0980F415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3207FBA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00D0E1F5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6879303E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14:paraId="0C3CBC3B" w14:textId="77777777" w:rsidR="00D91216" w:rsidRPr="006A5132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14:paraId="110DCC1F" w14:textId="77777777" w:rsidR="00D91216" w:rsidRPr="00281B71" w:rsidRDefault="00D91216" w:rsidP="00D912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6A5132">
              <w:rPr>
                <w:rFonts w:eastAsia="Times New Roman"/>
                <w:sz w:val="24"/>
                <w:szCs w:val="24"/>
              </w:rPr>
              <w:t>---</w:t>
            </w:r>
          </w:p>
        </w:tc>
      </w:tr>
    </w:tbl>
    <w:p w14:paraId="4E97BE8F" w14:textId="77777777" w:rsidR="00D91216" w:rsidRDefault="00D91216" w:rsidP="00D91216">
      <w:pPr>
        <w:jc w:val="center"/>
      </w:pPr>
    </w:p>
    <w:sectPr w:rsidR="00D91216" w:rsidSect="00B64A20">
      <w:pgSz w:w="11906" w:h="16838"/>
      <w:pgMar w:top="851" w:right="850" w:bottom="709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D0803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ascii="Times New Roman" w:eastAsia="Calibri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BD4F5F"/>
    <w:multiLevelType w:val="hybridMultilevel"/>
    <w:tmpl w:val="EDD6D84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60BE"/>
    <w:multiLevelType w:val="hybridMultilevel"/>
    <w:tmpl w:val="E6CA69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F58CF"/>
    <w:multiLevelType w:val="hybridMultilevel"/>
    <w:tmpl w:val="DB3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2619"/>
    <w:multiLevelType w:val="hybridMultilevel"/>
    <w:tmpl w:val="2CC49FFA"/>
    <w:lvl w:ilvl="0" w:tplc="A0462D1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401C4"/>
    <w:multiLevelType w:val="hybridMultilevel"/>
    <w:tmpl w:val="509E23EE"/>
    <w:lvl w:ilvl="0" w:tplc="98544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42B9"/>
    <w:multiLevelType w:val="hybridMultilevel"/>
    <w:tmpl w:val="F0FC83A8"/>
    <w:lvl w:ilvl="0" w:tplc="180CC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0727AD"/>
    <w:multiLevelType w:val="hybridMultilevel"/>
    <w:tmpl w:val="1E481B82"/>
    <w:lvl w:ilvl="0" w:tplc="D1680102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227F"/>
    <w:multiLevelType w:val="hybridMultilevel"/>
    <w:tmpl w:val="757C7AB4"/>
    <w:lvl w:ilvl="0" w:tplc="A1E451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A5550A"/>
    <w:multiLevelType w:val="hybridMultilevel"/>
    <w:tmpl w:val="E9EA7238"/>
    <w:lvl w:ilvl="0" w:tplc="C7D6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18C8"/>
    <w:multiLevelType w:val="hybridMultilevel"/>
    <w:tmpl w:val="B1FEDB4C"/>
    <w:lvl w:ilvl="0" w:tplc="E2580F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F"/>
    <w:rsid w:val="00037961"/>
    <w:rsid w:val="000722D8"/>
    <w:rsid w:val="00082635"/>
    <w:rsid w:val="00087153"/>
    <w:rsid w:val="000D3FA3"/>
    <w:rsid w:val="000E31AF"/>
    <w:rsid w:val="001066CE"/>
    <w:rsid w:val="001132DF"/>
    <w:rsid w:val="001D6A45"/>
    <w:rsid w:val="001F375F"/>
    <w:rsid w:val="00232EF7"/>
    <w:rsid w:val="00262322"/>
    <w:rsid w:val="002C4AF9"/>
    <w:rsid w:val="002C4C6D"/>
    <w:rsid w:val="00333866"/>
    <w:rsid w:val="003A421F"/>
    <w:rsid w:val="003A6538"/>
    <w:rsid w:val="00467AAA"/>
    <w:rsid w:val="0047277E"/>
    <w:rsid w:val="004B2236"/>
    <w:rsid w:val="004B5461"/>
    <w:rsid w:val="006652EE"/>
    <w:rsid w:val="006C0615"/>
    <w:rsid w:val="006D6FCD"/>
    <w:rsid w:val="006F422F"/>
    <w:rsid w:val="00761CCE"/>
    <w:rsid w:val="007E17C3"/>
    <w:rsid w:val="007E40AE"/>
    <w:rsid w:val="00805EAF"/>
    <w:rsid w:val="008D6462"/>
    <w:rsid w:val="008E591F"/>
    <w:rsid w:val="00925E5C"/>
    <w:rsid w:val="00944CE1"/>
    <w:rsid w:val="00966818"/>
    <w:rsid w:val="00967AE5"/>
    <w:rsid w:val="009A362A"/>
    <w:rsid w:val="009D440F"/>
    <w:rsid w:val="009F40AC"/>
    <w:rsid w:val="00A2796F"/>
    <w:rsid w:val="00A74EEE"/>
    <w:rsid w:val="00AB4C0E"/>
    <w:rsid w:val="00AB5D18"/>
    <w:rsid w:val="00AB7412"/>
    <w:rsid w:val="00AC4544"/>
    <w:rsid w:val="00AD1611"/>
    <w:rsid w:val="00AD1D44"/>
    <w:rsid w:val="00B32033"/>
    <w:rsid w:val="00B56053"/>
    <w:rsid w:val="00B64A20"/>
    <w:rsid w:val="00BA5FD4"/>
    <w:rsid w:val="00BB2121"/>
    <w:rsid w:val="00C6629B"/>
    <w:rsid w:val="00C80B8D"/>
    <w:rsid w:val="00CA458F"/>
    <w:rsid w:val="00D72594"/>
    <w:rsid w:val="00D87D6A"/>
    <w:rsid w:val="00D91216"/>
    <w:rsid w:val="00DA2CB9"/>
    <w:rsid w:val="00DE4A8F"/>
    <w:rsid w:val="00E04F18"/>
    <w:rsid w:val="00E51227"/>
    <w:rsid w:val="00EC4C8A"/>
    <w:rsid w:val="00F019BC"/>
    <w:rsid w:val="00F0415F"/>
    <w:rsid w:val="00F339FD"/>
    <w:rsid w:val="00F42C37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B40C08"/>
  <w15:chartTrackingRefBased/>
  <w15:docId w15:val="{57FFCCDA-4705-4ACE-B649-F5030B77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/>
      <w:sz w:val="16"/>
      <w:szCs w:val="16"/>
    </w:rPr>
  </w:style>
  <w:style w:type="paragraph" w:customStyle="1" w:styleId="2">
    <w:name w:val="Абзац списка2"/>
    <w:basedOn w:val="a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5">
    <w:name w:val="Обычный (веб)1"/>
    <w:basedOn w:val="a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lang w:eastAsia="ar-SA"/>
    </w:rPr>
  </w:style>
  <w:style w:type="paragraph" w:styleId="a8">
    <w:name w:val="Balloon Text"/>
    <w:basedOn w:val="a"/>
    <w:link w:val="16"/>
    <w:uiPriority w:val="99"/>
    <w:semiHidden/>
    <w:unhideWhenUsed/>
    <w:rsid w:val="00DA2CB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DA2CB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WW8Num5z1">
    <w:name w:val="WW8Num5z1"/>
    <w:rsid w:val="00B32033"/>
  </w:style>
  <w:style w:type="paragraph" w:styleId="a9">
    <w:name w:val="List Paragraph"/>
    <w:basedOn w:val="a"/>
    <w:uiPriority w:val="34"/>
    <w:qFormat/>
    <w:rsid w:val="00BB2121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B212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0615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6C06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06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0">
    <w:name w:val="Абзац списка2"/>
    <w:basedOn w:val="a"/>
    <w:rsid w:val="006C0615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106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Ирина</cp:lastModifiedBy>
  <cp:revision>9</cp:revision>
  <cp:lastPrinted>2020-02-18T12:16:00Z</cp:lastPrinted>
  <dcterms:created xsi:type="dcterms:W3CDTF">2022-10-18T12:31:00Z</dcterms:created>
  <dcterms:modified xsi:type="dcterms:W3CDTF">2024-01-10T06:34:00Z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Петровское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