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ED" w:rsidRPr="00285DA9" w:rsidRDefault="00715FED" w:rsidP="00715FED">
      <w:pPr>
        <w:jc w:val="center"/>
        <w:rPr>
          <w:b/>
        </w:rPr>
      </w:pPr>
      <w:r w:rsidRPr="00285DA9">
        <w:rPr>
          <w:b/>
        </w:rPr>
        <w:t>ОТЧЕТ</w:t>
      </w:r>
    </w:p>
    <w:p w:rsidR="00715FED" w:rsidRPr="00285DA9" w:rsidRDefault="00715FED" w:rsidP="00715FED">
      <w:pPr>
        <w:jc w:val="center"/>
        <w:rPr>
          <w:b/>
        </w:rPr>
      </w:pPr>
      <w:r w:rsidRPr="00285DA9">
        <w:rPr>
          <w:b/>
        </w:rPr>
        <w:t>главы муниципального образования «Петровское сельское поселение»</w:t>
      </w:r>
    </w:p>
    <w:p w:rsidR="00715FED" w:rsidRPr="00285DA9" w:rsidRDefault="00715FED" w:rsidP="00715FED">
      <w:pPr>
        <w:jc w:val="center"/>
        <w:rPr>
          <w:b/>
        </w:rPr>
      </w:pPr>
      <w:r w:rsidRPr="00285DA9">
        <w:rPr>
          <w:b/>
        </w:rPr>
        <w:t xml:space="preserve">МО </w:t>
      </w:r>
      <w:proofErr w:type="spellStart"/>
      <w:r w:rsidRPr="00285DA9">
        <w:rPr>
          <w:b/>
        </w:rPr>
        <w:t>Приозерский</w:t>
      </w:r>
      <w:proofErr w:type="spellEnd"/>
      <w:r w:rsidRPr="00285DA9">
        <w:rPr>
          <w:b/>
        </w:rPr>
        <w:t xml:space="preserve">  муниципальный район Ленинградской области</w:t>
      </w:r>
    </w:p>
    <w:p w:rsidR="00715FED" w:rsidRPr="00285DA9" w:rsidRDefault="00715FED" w:rsidP="00715FED">
      <w:pPr>
        <w:jc w:val="center"/>
      </w:pPr>
      <w:r w:rsidRPr="00285DA9">
        <w:rPr>
          <w:b/>
        </w:rPr>
        <w:t>«О результатах деятельности совета депутатов за 201</w:t>
      </w:r>
      <w:r>
        <w:rPr>
          <w:b/>
        </w:rPr>
        <w:t>6</w:t>
      </w:r>
      <w:r w:rsidRPr="00285DA9">
        <w:rPr>
          <w:b/>
        </w:rPr>
        <w:t xml:space="preserve"> год».</w:t>
      </w:r>
    </w:p>
    <w:p w:rsidR="00715FED" w:rsidRPr="00285DA9" w:rsidRDefault="00715FED" w:rsidP="00715FED">
      <w:pPr>
        <w:jc w:val="center"/>
      </w:pPr>
    </w:p>
    <w:p w:rsidR="00715FED" w:rsidRPr="00285DA9" w:rsidRDefault="00715FED" w:rsidP="00715FED">
      <w:pPr>
        <w:jc w:val="center"/>
      </w:pPr>
      <w:r w:rsidRPr="00285DA9">
        <w:t>Уважаемые жители поселения! Уважаемые депутаты!   Уважаемые гости!</w:t>
      </w:r>
    </w:p>
    <w:p w:rsidR="00715FED" w:rsidRPr="00285DA9" w:rsidRDefault="00715FED" w:rsidP="00715FED">
      <w:pPr>
        <w:jc w:val="center"/>
      </w:pPr>
    </w:p>
    <w:p w:rsidR="00715FED" w:rsidRPr="00285DA9" w:rsidRDefault="00715FED" w:rsidP="00715FED">
      <w:pPr>
        <w:sectPr w:rsidR="00715FED" w:rsidRPr="00285DA9" w:rsidSect="00D45B9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15FED" w:rsidRPr="00613953" w:rsidRDefault="00715FED" w:rsidP="00715FED">
      <w:pPr>
        <w:suppressAutoHyphens/>
        <w:ind w:firstLine="709"/>
        <w:jc w:val="both"/>
        <w:rPr>
          <w:lang w:eastAsia="ar-SA"/>
        </w:rPr>
        <w:sectPr w:rsidR="00715FED" w:rsidRPr="00613953">
          <w:type w:val="continuous"/>
          <w:pgSz w:w="11906" w:h="16838"/>
          <w:pgMar w:top="435" w:right="567" w:bottom="524" w:left="1134" w:header="720" w:footer="720" w:gutter="0"/>
          <w:cols w:space="720"/>
          <w:docGrid w:linePitch="360"/>
        </w:sectPr>
      </w:pPr>
      <w:bookmarkStart w:id="0" w:name="main"/>
      <w:bookmarkEnd w:id="0"/>
      <w:r w:rsidRPr="00613953">
        <w:rPr>
          <w:lang w:eastAsia="ar-SA"/>
        </w:rPr>
        <w:lastRenderedPageBreak/>
        <w:t xml:space="preserve">Сегодня вашему вниманию  я представляю отчёт об основных итогах деятельности Совета депутатов за 2016 год и задачах на текущий год. В своем докладе я остановлюсь на наиболее значимых моментах реализации полномочий, определенных Федеральным законом «Об общих принципах местного самоуправления в Российской Федерации», обозначу приоритетные задачи и планы на предстоящий период. </w:t>
      </w:r>
    </w:p>
    <w:p w:rsidR="00715FED" w:rsidRPr="00613953" w:rsidRDefault="00715FED" w:rsidP="00715FED">
      <w:pPr>
        <w:ind w:firstLine="708"/>
        <w:jc w:val="both"/>
      </w:pPr>
      <w:r w:rsidRPr="00613953">
        <w:lastRenderedPageBreak/>
        <w:t>В 2016 году совет депутатов показал конструктивную и эффективную работу депутатской деятельности.</w:t>
      </w:r>
    </w:p>
    <w:p w:rsidR="00715FED" w:rsidRPr="00613953" w:rsidRDefault="00715FED" w:rsidP="00715FED">
      <w:pPr>
        <w:jc w:val="both"/>
      </w:pPr>
      <w:r w:rsidRPr="00613953">
        <w:t xml:space="preserve">В своей работе  Совет депутатов руководствуется Конституцией Российской Федерации, Федеральным законом 131-ФЗ «Об общих принципах местного самоуправления в Российской Федерации», Уставом, Регламентом Совета депутатов, Положением о постоянных комиссиях Совета депутатов, а также этическими принципами, нормами и опытом, накопленным предыдущими годами работы представительного органа местного самоуправления. </w:t>
      </w:r>
    </w:p>
    <w:p w:rsidR="00715FED" w:rsidRPr="00613953" w:rsidRDefault="00715FED" w:rsidP="00715FED">
      <w:pPr>
        <w:ind w:firstLine="708"/>
        <w:jc w:val="both"/>
      </w:pPr>
      <w:r w:rsidRPr="00613953">
        <w:t>В 2016 году были внесены изменения в №131 Федеральный закон, приняты новые федеральные и областные законодательные акты. На основе их депутаты рассматривали и принимали основополагающие нормативные документы о порядке решения вопросов местного значения в пределах своих полномочий.</w:t>
      </w:r>
    </w:p>
    <w:p w:rsidR="00715FED" w:rsidRPr="00613953" w:rsidRDefault="00715FED" w:rsidP="00715FED">
      <w:pPr>
        <w:ind w:firstLine="708"/>
        <w:jc w:val="both"/>
      </w:pPr>
      <w:r w:rsidRPr="00613953">
        <w:t xml:space="preserve">Работа совета депутатов в течение года осуществлялась  согласно плану работы, утвержденного решением совета депутатов. </w:t>
      </w:r>
    </w:p>
    <w:p w:rsidR="00715FED" w:rsidRPr="00613953" w:rsidRDefault="00715FED" w:rsidP="00715FED">
      <w:pPr>
        <w:jc w:val="both"/>
      </w:pPr>
      <w:r w:rsidRPr="00613953">
        <w:t xml:space="preserve">В 2016 году досрочно прекратил свои полномочия депутат </w:t>
      </w:r>
      <w:proofErr w:type="spellStart"/>
      <w:r w:rsidRPr="00613953">
        <w:t>Комраков</w:t>
      </w:r>
      <w:proofErr w:type="spellEnd"/>
      <w:r w:rsidRPr="00613953">
        <w:t xml:space="preserve"> С.</w:t>
      </w:r>
      <w:proofErr w:type="gramStart"/>
      <w:r w:rsidRPr="00613953">
        <w:t>Н.</w:t>
      </w:r>
      <w:proofErr w:type="gramEnd"/>
      <w:r w:rsidRPr="00613953">
        <w:t xml:space="preserve">  Поэтому в  составе совета депутатов 9 человек, которые состоят в трех постоянных депутатских комиссиях:</w:t>
      </w:r>
    </w:p>
    <w:p w:rsidR="00715FED" w:rsidRPr="00613953" w:rsidRDefault="00715FED" w:rsidP="00715FED">
      <w:pPr>
        <w:numPr>
          <w:ilvl w:val="0"/>
          <w:numId w:val="1"/>
        </w:numPr>
        <w:tabs>
          <w:tab w:val="num" w:pos="0"/>
        </w:tabs>
        <w:suppressAutoHyphens/>
        <w:spacing w:before="280"/>
        <w:jc w:val="both"/>
      </w:pPr>
      <w:r w:rsidRPr="00613953">
        <w:t>по вопросам экономики, бюджету, налогам и  муниципальной собственност</w:t>
      </w:r>
      <w:proofErr w:type="gramStart"/>
      <w:r w:rsidRPr="00613953">
        <w:t>и(</w:t>
      </w:r>
      <w:proofErr w:type="gramEnd"/>
      <w:r w:rsidRPr="00613953">
        <w:t xml:space="preserve"> председатель — Евтеева М.А. );</w:t>
      </w:r>
    </w:p>
    <w:p w:rsidR="00715FED" w:rsidRPr="00613953" w:rsidRDefault="00715FED" w:rsidP="00715FED">
      <w:pPr>
        <w:numPr>
          <w:ilvl w:val="0"/>
          <w:numId w:val="1"/>
        </w:numPr>
        <w:tabs>
          <w:tab w:val="num" w:pos="0"/>
        </w:tabs>
        <w:suppressAutoHyphens/>
        <w:jc w:val="both"/>
      </w:pPr>
      <w:r w:rsidRPr="00613953">
        <w:t xml:space="preserve">по вопросам местного самоуправления, законности, правопорядку и социальным вопросам </w:t>
      </w:r>
      <w:proofErr w:type="gramStart"/>
      <w:r w:rsidRPr="00613953">
        <w:t xml:space="preserve">( </w:t>
      </w:r>
      <w:proofErr w:type="gramEnd"/>
      <w:r w:rsidRPr="00613953">
        <w:t>председатель — Настина Е.И.);</w:t>
      </w:r>
    </w:p>
    <w:p w:rsidR="00715FED" w:rsidRPr="00613953" w:rsidRDefault="00715FED" w:rsidP="00715FED">
      <w:pPr>
        <w:numPr>
          <w:ilvl w:val="0"/>
          <w:numId w:val="1"/>
        </w:numPr>
        <w:tabs>
          <w:tab w:val="num" w:pos="0"/>
        </w:tabs>
        <w:suppressAutoHyphens/>
        <w:spacing w:after="280"/>
        <w:jc w:val="both"/>
      </w:pPr>
      <w:r w:rsidRPr="00613953">
        <w:t>по вопросам промышленности, строительству, транспорту, связи, сельскому хозяйству и ЖКХ (председатель - Торопов С.Г.).</w:t>
      </w:r>
    </w:p>
    <w:p w:rsidR="00715FED" w:rsidRPr="00613953" w:rsidRDefault="00715FED" w:rsidP="00715FED">
      <w:pPr>
        <w:spacing w:after="280"/>
        <w:ind w:firstLine="360"/>
        <w:jc w:val="both"/>
        <w:sectPr w:rsidR="00715FED" w:rsidRPr="00613953">
          <w:type w:val="continuous"/>
          <w:pgSz w:w="11906" w:h="16838"/>
          <w:pgMar w:top="435" w:right="567" w:bottom="524" w:left="1134" w:header="720" w:footer="720" w:gutter="0"/>
          <w:cols w:space="720"/>
          <w:docGrid w:linePitch="360"/>
        </w:sectPr>
      </w:pPr>
      <w:r w:rsidRPr="00613953">
        <w:t>Возрастной состав Совета депутатов: средний возраст депутата 48 лет. Самый старший- 57лет, самый младший -33 год</w:t>
      </w:r>
      <w:proofErr w:type="gramStart"/>
      <w:r w:rsidRPr="00613953">
        <w:t>а(</w:t>
      </w:r>
      <w:proofErr w:type="gramEnd"/>
      <w:r w:rsidRPr="00613953">
        <w:t xml:space="preserve"> от 30-40лет- 2чел.22%, от 41-50 лет- 3 чел. 33%, от 51года  и более — 4 чел. 45%)</w:t>
      </w:r>
    </w:p>
    <w:p w:rsidR="00715FED" w:rsidRPr="00613953" w:rsidRDefault="00715FED" w:rsidP="00715FED">
      <w:pPr>
        <w:suppressAutoHyphens/>
        <w:spacing w:after="120"/>
        <w:ind w:firstLine="360"/>
        <w:jc w:val="both"/>
        <w:rPr>
          <w:lang w:eastAsia="ar-SA"/>
        </w:rPr>
      </w:pPr>
      <w:r w:rsidRPr="00613953">
        <w:rPr>
          <w:lang w:eastAsia="ar-SA"/>
        </w:rPr>
        <w:lastRenderedPageBreak/>
        <w:t xml:space="preserve">Несмотря на занятость депутатов ни разу не </w:t>
      </w:r>
      <w:proofErr w:type="gramStart"/>
      <w:r w:rsidRPr="00613953">
        <w:rPr>
          <w:lang w:eastAsia="ar-SA"/>
        </w:rPr>
        <w:t>сорвалось</w:t>
      </w:r>
      <w:proofErr w:type="gramEnd"/>
      <w:r w:rsidRPr="00613953">
        <w:rPr>
          <w:lang w:eastAsia="ar-SA"/>
        </w:rPr>
        <w:t xml:space="preserve"> ни одно заседание Совета депутатов из-за неявки, много вопросов рассматривается комиссиями. Все решения Совета принимались, учитывая мнения каждого.  Советом депутатов  издавались нормативные правовые акты по различным вопросам деятельности представительного органа. Совет депутатов в течени</w:t>
      </w:r>
      <w:proofErr w:type="gramStart"/>
      <w:r w:rsidRPr="00613953">
        <w:rPr>
          <w:lang w:eastAsia="ar-SA"/>
        </w:rPr>
        <w:t>и</w:t>
      </w:r>
      <w:proofErr w:type="gramEnd"/>
      <w:r w:rsidRPr="00613953">
        <w:rPr>
          <w:lang w:eastAsia="ar-SA"/>
        </w:rPr>
        <w:t xml:space="preserve"> 2016года тесно сотрудничал с прокуратурой района. Основными формами взаимодействия сторон являются: внесение предложений в планы подготовки муниципальных правовых актов, участие в работе заседаний, комиссиях, подготовка заключений на проекты правовых актов. Ежемесячно Советом депутатов направляются  нормативно-правовые акты в регистр нормативно-правовых актов Ленинградской области. Все нормативно-правовые акты, события, новости, мероприятия, фотографии публикуются на сайте в сети Интернет. </w:t>
      </w:r>
    </w:p>
    <w:p w:rsidR="00715FED" w:rsidRDefault="00715FED" w:rsidP="00715FED">
      <w:pPr>
        <w:suppressAutoHyphens/>
        <w:spacing w:after="120"/>
        <w:ind w:firstLine="360"/>
        <w:jc w:val="both"/>
        <w:rPr>
          <w:lang w:eastAsia="ar-SA"/>
        </w:rPr>
      </w:pPr>
      <w:proofErr w:type="gramStart"/>
      <w:r w:rsidRPr="00613953">
        <w:rPr>
          <w:lang w:eastAsia="ar-SA"/>
        </w:rPr>
        <w:t>Делопроизводство Совета депутатов – это и решения, распоряжения, протоколы, документы в вышестоящие организации, прокуратуру, письма, ответы, депутатские обращения.</w:t>
      </w:r>
      <w:proofErr w:type="gramEnd"/>
      <w:r w:rsidRPr="00613953">
        <w:rPr>
          <w:lang w:eastAsia="ar-SA"/>
        </w:rPr>
        <w:t xml:space="preserve">  Заседания </w:t>
      </w:r>
      <w:r w:rsidRPr="00613953">
        <w:rPr>
          <w:lang w:eastAsia="ar-SA"/>
        </w:rPr>
        <w:lastRenderedPageBreak/>
        <w:t>совета депутатов проводятся  в открытом режиме. Каждый житель мо</w:t>
      </w:r>
      <w:r>
        <w:rPr>
          <w:lang w:eastAsia="ar-SA"/>
        </w:rPr>
        <w:t>жет присутствовать на заседании</w:t>
      </w:r>
      <w:r w:rsidRPr="00613953">
        <w:rPr>
          <w:lang w:eastAsia="ar-SA"/>
        </w:rPr>
        <w:t xml:space="preserve">, </w:t>
      </w:r>
      <w:proofErr w:type="gramStart"/>
      <w:r w:rsidRPr="00613953">
        <w:rPr>
          <w:lang w:eastAsia="ar-SA"/>
        </w:rPr>
        <w:t>согласно регламента</w:t>
      </w:r>
      <w:proofErr w:type="gramEnd"/>
      <w:r w:rsidRPr="00613953">
        <w:rPr>
          <w:lang w:eastAsia="ar-SA"/>
        </w:rPr>
        <w:t>.</w:t>
      </w:r>
    </w:p>
    <w:p w:rsidR="00715FED" w:rsidRPr="00613953" w:rsidRDefault="00715FED" w:rsidP="00715FED">
      <w:pPr>
        <w:suppressAutoHyphens/>
        <w:spacing w:after="120"/>
        <w:ind w:firstLine="360"/>
        <w:jc w:val="both"/>
        <w:rPr>
          <w:lang w:eastAsia="ar-SA"/>
        </w:rPr>
        <w:sectPr w:rsidR="00715FED" w:rsidRPr="00613953">
          <w:type w:val="continuous"/>
          <w:pgSz w:w="11906" w:h="16838"/>
          <w:pgMar w:top="435" w:right="567" w:bottom="524" w:left="1134" w:header="720" w:footer="720" w:gutter="0"/>
          <w:cols w:space="720"/>
          <w:docGrid w:linePitch="360"/>
        </w:sectPr>
      </w:pPr>
      <w:r w:rsidRPr="00613953">
        <w:rPr>
          <w:lang w:eastAsia="ar-SA"/>
        </w:rPr>
        <w:t xml:space="preserve">Подготовка и проведение заседаний Совета депутатов, подготовка проектов решений, </w:t>
      </w:r>
      <w:proofErr w:type="gramStart"/>
      <w:r w:rsidRPr="00613953">
        <w:rPr>
          <w:lang w:eastAsia="ar-SA"/>
        </w:rPr>
        <w:t>контроль за</w:t>
      </w:r>
      <w:proofErr w:type="gramEnd"/>
      <w:r w:rsidRPr="00613953">
        <w:rPr>
          <w:lang w:eastAsia="ar-SA"/>
        </w:rPr>
        <w:t xml:space="preserve"> исполнением и реализацией принятых решений составляют основную часть деятельности главы МО и Совета депутатов.</w:t>
      </w:r>
    </w:p>
    <w:p w:rsidR="00715FED" w:rsidRPr="00613953" w:rsidRDefault="00715FED" w:rsidP="00715FED">
      <w:pPr>
        <w:suppressAutoHyphens/>
        <w:spacing w:after="120"/>
        <w:ind w:firstLine="360"/>
        <w:jc w:val="both"/>
        <w:rPr>
          <w:lang w:eastAsia="ar-SA"/>
        </w:rPr>
      </w:pPr>
      <w:bookmarkStart w:id="1" w:name="content2"/>
      <w:bookmarkEnd w:id="1"/>
      <w:r w:rsidRPr="00613953">
        <w:rPr>
          <w:lang w:eastAsia="ar-SA"/>
        </w:rPr>
        <w:lastRenderedPageBreak/>
        <w:t xml:space="preserve">Депутаты в своей работе всегда преследуют цель оказывать помощь людям не только в пределах местного значения, а по всем вопросам жизнедеятельности на территории всего поселения. </w:t>
      </w:r>
    </w:p>
    <w:p w:rsidR="00715FED" w:rsidRPr="00613953" w:rsidRDefault="00715FED" w:rsidP="00715FED">
      <w:pPr>
        <w:suppressAutoHyphens/>
        <w:spacing w:after="120"/>
        <w:ind w:firstLine="360"/>
        <w:jc w:val="both"/>
        <w:rPr>
          <w:lang w:eastAsia="ar-SA"/>
        </w:rPr>
      </w:pPr>
      <w:r w:rsidRPr="00613953">
        <w:rPr>
          <w:lang w:eastAsia="ar-SA"/>
        </w:rPr>
        <w:t>Считаю что очень важным в работе депутатов является осуществление своих полномочий, как того требует 131 Федеральный закон и Устав поселения.</w:t>
      </w:r>
    </w:p>
    <w:p w:rsidR="00715FED" w:rsidRPr="00613953" w:rsidRDefault="00715FED" w:rsidP="00715FED">
      <w:pPr>
        <w:numPr>
          <w:ilvl w:val="0"/>
          <w:numId w:val="6"/>
        </w:numPr>
        <w:tabs>
          <w:tab w:val="left" w:pos="0"/>
        </w:tabs>
        <w:suppressAutoHyphens/>
        <w:spacing w:after="120"/>
        <w:jc w:val="both"/>
        <w:rPr>
          <w:lang w:eastAsia="ar-SA"/>
        </w:rPr>
      </w:pPr>
      <w:r w:rsidRPr="00613953">
        <w:rPr>
          <w:lang w:eastAsia="ar-SA"/>
        </w:rPr>
        <w:t>подготовка и внесение проектов решений на рассмотрение Совета депутатов</w:t>
      </w:r>
    </w:p>
    <w:p w:rsidR="00715FED" w:rsidRPr="00613953" w:rsidRDefault="00715FED" w:rsidP="00715FED">
      <w:pPr>
        <w:numPr>
          <w:ilvl w:val="0"/>
          <w:numId w:val="6"/>
        </w:numPr>
        <w:tabs>
          <w:tab w:val="left" w:pos="0"/>
        </w:tabs>
        <w:suppressAutoHyphens/>
        <w:spacing w:after="120"/>
        <w:jc w:val="both"/>
        <w:rPr>
          <w:lang w:eastAsia="ar-SA"/>
        </w:rPr>
      </w:pPr>
      <w:r w:rsidRPr="00613953">
        <w:rPr>
          <w:lang w:eastAsia="ar-SA"/>
        </w:rPr>
        <w:t>выполнение поручений и решений Совета депутатов</w:t>
      </w:r>
    </w:p>
    <w:p w:rsidR="00715FED" w:rsidRPr="00613953" w:rsidRDefault="00715FED" w:rsidP="00715FED">
      <w:pPr>
        <w:numPr>
          <w:ilvl w:val="0"/>
          <w:numId w:val="6"/>
        </w:numPr>
        <w:tabs>
          <w:tab w:val="left" w:pos="0"/>
        </w:tabs>
        <w:suppressAutoHyphens/>
        <w:spacing w:after="120"/>
        <w:jc w:val="both"/>
        <w:rPr>
          <w:lang w:eastAsia="ar-SA"/>
        </w:rPr>
      </w:pPr>
      <w:r w:rsidRPr="00613953">
        <w:rPr>
          <w:lang w:eastAsia="ar-SA"/>
        </w:rPr>
        <w:t>проведение встреч с избирателями, участие в собрании граждан</w:t>
      </w:r>
    </w:p>
    <w:p w:rsidR="00715FED" w:rsidRPr="00613953" w:rsidRDefault="00715FED" w:rsidP="00715FED">
      <w:pPr>
        <w:numPr>
          <w:ilvl w:val="0"/>
          <w:numId w:val="6"/>
        </w:numPr>
        <w:suppressAutoHyphens/>
        <w:spacing w:after="120"/>
        <w:jc w:val="both"/>
        <w:rPr>
          <w:lang w:eastAsia="ar-SA"/>
        </w:rPr>
      </w:pPr>
      <w:r w:rsidRPr="00613953">
        <w:rPr>
          <w:lang w:eastAsia="ar-SA"/>
        </w:rPr>
        <w:t xml:space="preserve">участие в работе комиссий и заседаниях Совета депутатов. </w:t>
      </w:r>
    </w:p>
    <w:p w:rsidR="00715FED" w:rsidRPr="00613953" w:rsidRDefault="00715FED" w:rsidP="00715FED">
      <w:pPr>
        <w:suppressAutoHyphens/>
        <w:spacing w:after="120"/>
        <w:jc w:val="both"/>
        <w:rPr>
          <w:lang w:eastAsia="ar-SA"/>
        </w:rPr>
        <w:sectPr w:rsidR="00715FED" w:rsidRPr="00613953">
          <w:type w:val="continuous"/>
          <w:pgSz w:w="11906" w:h="16838"/>
          <w:pgMar w:top="435" w:right="567" w:bottom="524" w:left="1134" w:header="720" w:footer="720" w:gutter="0"/>
          <w:cols w:space="720"/>
          <w:docGrid w:linePitch="360"/>
        </w:sectPr>
      </w:pPr>
      <w:r w:rsidRPr="00613953">
        <w:rPr>
          <w:lang w:eastAsia="ar-SA"/>
        </w:rPr>
        <w:t xml:space="preserve"> В течение 2016 года депутатами осуществлялся прием граждан 6 раз  </w:t>
      </w:r>
      <w:proofErr w:type="gramStart"/>
      <w:r w:rsidRPr="00613953">
        <w:rPr>
          <w:lang w:eastAsia="ar-SA"/>
        </w:rPr>
        <w:t xml:space="preserve">( </w:t>
      </w:r>
      <w:proofErr w:type="gramEnd"/>
      <w:r w:rsidRPr="00613953">
        <w:rPr>
          <w:lang w:eastAsia="ar-SA"/>
        </w:rPr>
        <w:t xml:space="preserve">график приема размещен на стенде поселения). </w:t>
      </w:r>
    </w:p>
    <w:p w:rsidR="00715FED" w:rsidRPr="00613953" w:rsidRDefault="00715FED" w:rsidP="00715FED">
      <w:pPr>
        <w:jc w:val="both"/>
      </w:pPr>
      <w:r w:rsidRPr="00613953">
        <w:lastRenderedPageBreak/>
        <w:t xml:space="preserve">   Основными видами деятельности Совета депутатов являлись:</w:t>
      </w:r>
    </w:p>
    <w:p w:rsidR="00715FED" w:rsidRPr="00613953" w:rsidRDefault="00715FED" w:rsidP="00715FED">
      <w:pPr>
        <w:jc w:val="both"/>
      </w:pPr>
      <w:r w:rsidRPr="00613953">
        <w:t>- разработка проектов решений совета депутатов;</w:t>
      </w:r>
    </w:p>
    <w:p w:rsidR="00715FED" w:rsidRPr="00613953" w:rsidRDefault="00715FED" w:rsidP="00715FED">
      <w:pPr>
        <w:jc w:val="both"/>
      </w:pPr>
      <w:r w:rsidRPr="00613953">
        <w:t>- анализ проектов нормативно-правовых актов, вносимых на рассмотрение совета депутатов;</w:t>
      </w:r>
    </w:p>
    <w:p w:rsidR="00715FED" w:rsidRPr="00613953" w:rsidRDefault="00715FED" w:rsidP="00715FED">
      <w:pPr>
        <w:jc w:val="both"/>
      </w:pPr>
      <w:r w:rsidRPr="00613953">
        <w:t>- подготовка замечаний, предложений по рассматриваемым проектам;</w:t>
      </w:r>
    </w:p>
    <w:p w:rsidR="00715FED" w:rsidRPr="00613953" w:rsidRDefault="00715FED" w:rsidP="00715FED">
      <w:pPr>
        <w:jc w:val="both"/>
      </w:pPr>
      <w:r w:rsidRPr="00613953">
        <w:t>- участие в публичных слушаниях;</w:t>
      </w:r>
    </w:p>
    <w:p w:rsidR="00715FED" w:rsidRPr="00613953" w:rsidRDefault="00715FED" w:rsidP="00715FED">
      <w:pPr>
        <w:jc w:val="both"/>
      </w:pPr>
      <w:r w:rsidRPr="00613953">
        <w:t>- прием населения, работа с наказами, депутатские запросы, содействие в решении вопросов местного значения;</w:t>
      </w:r>
    </w:p>
    <w:p w:rsidR="00715FED" w:rsidRPr="00613953" w:rsidRDefault="00715FED" w:rsidP="00715FED">
      <w:pPr>
        <w:jc w:val="both"/>
      </w:pPr>
      <w:r w:rsidRPr="00613953">
        <w:t>- взаимодействие с общественными организациями, общественными советами;</w:t>
      </w:r>
    </w:p>
    <w:p w:rsidR="00715FED" w:rsidRPr="00613953" w:rsidRDefault="00715FED" w:rsidP="00715FED">
      <w:pPr>
        <w:jc w:val="both"/>
      </w:pPr>
      <w:r w:rsidRPr="00613953">
        <w:t>- взаимодействие с некоммерческими партнерствами;</w:t>
      </w:r>
    </w:p>
    <w:p w:rsidR="00715FED" w:rsidRPr="00613953" w:rsidRDefault="00715FED" w:rsidP="00715FED">
      <w:pPr>
        <w:jc w:val="both"/>
      </w:pPr>
      <w:r w:rsidRPr="00613953">
        <w:t xml:space="preserve">- </w:t>
      </w:r>
      <w:proofErr w:type="gramStart"/>
      <w:r w:rsidRPr="00613953">
        <w:t>контроль за</w:t>
      </w:r>
      <w:proofErr w:type="gramEnd"/>
      <w:r w:rsidRPr="00613953">
        <w:t xml:space="preserve"> исполнением решений совета депутатов;</w:t>
      </w:r>
    </w:p>
    <w:p w:rsidR="00715FED" w:rsidRPr="00613953" w:rsidRDefault="00715FED" w:rsidP="00715FED">
      <w:pPr>
        <w:jc w:val="both"/>
      </w:pPr>
      <w:r w:rsidRPr="00613953">
        <w:t>- встречи с населением и отчеты перед ними;</w:t>
      </w:r>
    </w:p>
    <w:p w:rsidR="00715FED" w:rsidRPr="00613953" w:rsidRDefault="00715FED" w:rsidP="00715FED">
      <w:pPr>
        <w:jc w:val="both"/>
      </w:pPr>
      <w:r w:rsidRPr="00613953">
        <w:t>- взаимодействие с администрацией МО, с главами и депутатами других поселений, совместное решение проблемных вопросов.</w:t>
      </w:r>
    </w:p>
    <w:p w:rsidR="00715FED" w:rsidRPr="00613953" w:rsidRDefault="00715FED" w:rsidP="00715FED">
      <w:pPr>
        <w:spacing w:before="280" w:after="280"/>
        <w:ind w:firstLine="708"/>
        <w:jc w:val="both"/>
      </w:pPr>
      <w:r w:rsidRPr="00613953">
        <w:t xml:space="preserve">За 2016 год Совет депутатов Петровского сельского поселения провел 10 заседаний, на которые администрация поселения подготовила и вынесла </w:t>
      </w:r>
      <w:r w:rsidRPr="00613953">
        <w:rPr>
          <w:color w:val="000000"/>
        </w:rPr>
        <w:t>32</w:t>
      </w:r>
      <w:r w:rsidRPr="00613953">
        <w:t xml:space="preserve"> вопроса по основным направлениям деятельности, закрепленных Федеральным законом № 131-ФЗ и Уставом поселения. Решения совета депутатов публиковались в газете «Красная звезда»</w:t>
      </w:r>
      <w:proofErr w:type="gramStart"/>
      <w:r w:rsidRPr="00613953">
        <w:t xml:space="preserve"> ,</w:t>
      </w:r>
      <w:proofErr w:type="gramEnd"/>
      <w:r w:rsidRPr="00613953">
        <w:t xml:space="preserve"> а также на сайте администрации </w:t>
      </w:r>
      <w:hyperlink r:id="rId5" w:history="1">
        <w:r w:rsidRPr="00613953">
          <w:rPr>
            <w:color w:val="000080"/>
            <w:u w:val="single"/>
          </w:rPr>
          <w:t>www.petrovckoe.ru</w:t>
        </w:r>
      </w:hyperlink>
      <w:r w:rsidRPr="00613953">
        <w:rPr>
          <w:color w:val="0000FF"/>
        </w:rPr>
        <w:t xml:space="preserve"> . </w:t>
      </w:r>
      <w:r w:rsidRPr="00613953">
        <w:t>Количество запланированных мероприятий представительным органом, всего -80. Из них количество проведенных заседаний постоянных комиссий- 30, депутатских слушаний-7, дней депутата - 6, отчетов-7, других мероприятий -12.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184"/>
      </w:tblGrid>
      <w:tr w:rsidR="00715FED" w:rsidRPr="00613953" w:rsidTr="006A0753">
        <w:tc>
          <w:tcPr>
            <w:tcW w:w="10184" w:type="dxa"/>
            <w:shd w:val="clear" w:color="auto" w:fill="auto"/>
            <w:vAlign w:val="center"/>
          </w:tcPr>
          <w:p w:rsidR="00715FED" w:rsidRPr="00613953" w:rsidRDefault="00715FED" w:rsidP="006A0753">
            <w:pPr>
              <w:suppressAutoHyphens/>
              <w:spacing w:after="120"/>
              <w:jc w:val="both"/>
              <w:rPr>
                <w:lang w:eastAsia="ar-SA"/>
              </w:rPr>
            </w:pPr>
            <w:r w:rsidRPr="00613953">
              <w:rPr>
                <w:lang w:eastAsia="ar-SA"/>
              </w:rPr>
              <w:t>Безусловно, ключевыми вопросами, рассматриваемыми Советом депутатов, являются вопросы утверждения бюджета и отчета о его исполнении.</w:t>
            </w:r>
          </w:p>
          <w:p w:rsidR="00715FED" w:rsidRPr="00613953" w:rsidRDefault="00715FED" w:rsidP="006A0753">
            <w:pPr>
              <w:suppressAutoHyphens/>
              <w:spacing w:after="283"/>
              <w:jc w:val="both"/>
              <w:rPr>
                <w:lang w:eastAsia="ar-SA"/>
              </w:rPr>
            </w:pPr>
            <w:r w:rsidRPr="00613953">
              <w:rPr>
                <w:lang w:eastAsia="ar-SA"/>
              </w:rPr>
              <w:t>В этой деятельности у нас налажено конструктивное взаимодействие с администрацией и Контрольно-счётным органом</w:t>
            </w:r>
            <w:proofErr w:type="gramStart"/>
            <w:r w:rsidRPr="00613953">
              <w:rPr>
                <w:lang w:eastAsia="ar-SA"/>
              </w:rPr>
              <w:t xml:space="preserve"> .</w:t>
            </w:r>
            <w:proofErr w:type="gramEnd"/>
            <w:r w:rsidRPr="00613953">
              <w:rPr>
                <w:lang w:eastAsia="ar-SA"/>
              </w:rPr>
              <w:t xml:space="preserve"> Бюджет муниципального образования на 2016 год и на плановый период 2017 годов был принят единогласно после проведения обязательной процедуры публичных слушаний. </w:t>
            </w:r>
          </w:p>
          <w:p w:rsidR="00715FED" w:rsidRPr="00613953" w:rsidRDefault="00715FED" w:rsidP="006A0753">
            <w:pPr>
              <w:suppressAutoHyphens/>
              <w:spacing w:after="283"/>
              <w:jc w:val="both"/>
              <w:rPr>
                <w:lang w:eastAsia="ar-SA"/>
              </w:rPr>
            </w:pPr>
            <w:r w:rsidRPr="00613953">
              <w:rPr>
                <w:lang w:eastAsia="ar-SA"/>
              </w:rPr>
              <w:t xml:space="preserve">  Администрация ежеквартально отчитывается перед Советом депутатов о численности муниципальных служащих о затратах на их содержание. Отчеты о численности и исполнении бюджета размещаются на официальном сайте. Важнейшей задачей органов местного самоуправления является обеспечение экономической основы налогооблагаемой базы, а также рост доходной части.   </w:t>
            </w:r>
          </w:p>
          <w:p w:rsidR="00715FED" w:rsidRPr="00613953" w:rsidRDefault="00715FED" w:rsidP="006A0753">
            <w:pPr>
              <w:spacing w:before="280" w:after="280"/>
            </w:pPr>
            <w:r w:rsidRPr="00613953">
              <w:lastRenderedPageBreak/>
              <w:t>Назову некоторые  основные вопросы, которые рассмотрены Советом депутатов в 2016 году:</w:t>
            </w:r>
          </w:p>
          <w:p w:rsidR="00715FED" w:rsidRPr="00613953" w:rsidRDefault="00715FED" w:rsidP="00715FED">
            <w:pPr>
              <w:numPr>
                <w:ilvl w:val="0"/>
                <w:numId w:val="3"/>
              </w:numPr>
              <w:suppressAutoHyphens/>
              <w:spacing w:before="280"/>
              <w:jc w:val="both"/>
            </w:pPr>
            <w:r w:rsidRPr="00613953">
              <w:t xml:space="preserve">об исполнении бюджета муниципального образования за 2015 год и поквартальное исполнение в 2016 году; </w:t>
            </w:r>
          </w:p>
          <w:p w:rsidR="00715FED" w:rsidRPr="00613953" w:rsidRDefault="00715FED" w:rsidP="00715FED">
            <w:pPr>
              <w:numPr>
                <w:ilvl w:val="0"/>
                <w:numId w:val="3"/>
              </w:numPr>
              <w:suppressAutoHyphens/>
            </w:pPr>
            <w:r w:rsidRPr="00613953">
              <w:t>в связи с изменением федерального законодательства, совет депутатов вносил изменения в действующие на территории поселения нормативно-правые акты;</w:t>
            </w:r>
          </w:p>
          <w:p w:rsidR="00715FED" w:rsidRPr="00613953" w:rsidRDefault="00715FED" w:rsidP="00715FED">
            <w:pPr>
              <w:numPr>
                <w:ilvl w:val="0"/>
                <w:numId w:val="3"/>
              </w:numPr>
              <w:suppressAutoHyphens/>
            </w:pPr>
            <w:r w:rsidRPr="00613953">
              <w:t xml:space="preserve">-принимались решения по утверждению различных положений, необходимых для деятельности  администрации поселения; </w:t>
            </w:r>
          </w:p>
          <w:p w:rsidR="00715FED" w:rsidRPr="00613953" w:rsidRDefault="00715FED" w:rsidP="00715FED">
            <w:pPr>
              <w:numPr>
                <w:ilvl w:val="0"/>
                <w:numId w:val="3"/>
              </w:numPr>
              <w:suppressAutoHyphens/>
              <w:spacing w:after="280"/>
              <w:jc w:val="both"/>
            </w:pPr>
            <w:r w:rsidRPr="00613953">
              <w:t>рассматривался и утверждался бюджет муниципального образования на 2017 год и плановый период.</w:t>
            </w:r>
          </w:p>
          <w:p w:rsidR="00715FED" w:rsidRPr="00613953" w:rsidRDefault="00715FED" w:rsidP="006A0753">
            <w:pPr>
              <w:suppressAutoHyphens/>
              <w:spacing w:after="283"/>
              <w:jc w:val="both"/>
              <w:rPr>
                <w:lang w:eastAsia="ar-SA"/>
              </w:rPr>
            </w:pPr>
            <w:r w:rsidRPr="00613953">
              <w:rPr>
                <w:lang w:eastAsia="ar-SA"/>
              </w:rPr>
              <w:t xml:space="preserve">   В исключительной компетенции представительного органа находятся принятие </w:t>
            </w:r>
            <w:hyperlink r:id="rId6" w:history="1">
              <w:r w:rsidRPr="00613953">
                <w:rPr>
                  <w:color w:val="000080"/>
                  <w:u w:val="single"/>
                  <w:lang w:eastAsia="ar-SA"/>
                </w:rPr>
                <w:t>Устава</w:t>
              </w:r>
            </w:hyperlink>
            <w:r w:rsidRPr="00613953">
              <w:rPr>
                <w:lang w:eastAsia="ar-SA"/>
              </w:rPr>
              <w:t xml:space="preserve"> муниципального образования и внесение в него изменений и дополнений. В течени</w:t>
            </w:r>
            <w:proofErr w:type="gramStart"/>
            <w:r w:rsidRPr="00613953">
              <w:rPr>
                <w:lang w:eastAsia="ar-SA"/>
              </w:rPr>
              <w:t>и</w:t>
            </w:r>
            <w:proofErr w:type="gramEnd"/>
            <w:r w:rsidRPr="00613953">
              <w:rPr>
                <w:lang w:eastAsia="ar-SA"/>
              </w:rPr>
              <w:t xml:space="preserve"> 2016года продолжилась работа по внесению изменений в Устав МО в связи с изменениями в законодательстве РФ.</w:t>
            </w:r>
          </w:p>
          <w:p w:rsidR="00715FED" w:rsidRPr="00613953" w:rsidRDefault="00715FED" w:rsidP="006A0753">
            <w:pPr>
              <w:suppressAutoHyphens/>
              <w:spacing w:after="283"/>
              <w:jc w:val="both"/>
              <w:rPr>
                <w:lang w:eastAsia="ar-SA"/>
              </w:rPr>
            </w:pPr>
            <w:r w:rsidRPr="00613953">
              <w:rPr>
                <w:lang w:eastAsia="ar-SA"/>
              </w:rPr>
              <w:t xml:space="preserve">  Одной из форм непосредственного участия населения в решении вопросов местного значения являются публичные слушания. Можно уверенно сказать, что у нас сложилась неплохая практика проведения публичных слушаний. В 2016году проводились</w:t>
            </w:r>
            <w:r w:rsidRPr="00613953">
              <w:rPr>
                <w:color w:val="FF0000"/>
                <w:lang w:eastAsia="ar-SA"/>
              </w:rPr>
              <w:t xml:space="preserve"> </w:t>
            </w:r>
            <w:r w:rsidRPr="00613953">
              <w:rPr>
                <w:color w:val="000000"/>
                <w:lang w:eastAsia="ar-SA"/>
              </w:rPr>
              <w:t>7</w:t>
            </w:r>
            <w:r w:rsidRPr="00613953">
              <w:rPr>
                <w:lang w:eastAsia="ar-SA"/>
              </w:rPr>
              <w:t xml:space="preserve"> раз  публичные слушания:  по внесению изменений и дополнений в Устав муниципального образования, а также по утверждению бюджета и отчета о его исполнении. </w:t>
            </w:r>
          </w:p>
          <w:p w:rsidR="00715FED" w:rsidRPr="00613953" w:rsidRDefault="00715FED" w:rsidP="006A0753">
            <w:pPr>
              <w:suppressAutoHyphens/>
              <w:spacing w:after="283"/>
              <w:jc w:val="both"/>
              <w:rPr>
                <w:lang w:eastAsia="ar-SA"/>
              </w:rPr>
            </w:pPr>
            <w:r w:rsidRPr="00613953">
              <w:rPr>
                <w:lang w:eastAsia="ar-SA"/>
              </w:rPr>
              <w:t xml:space="preserve">   Без общей программы действия, грамотной стратегии не может быть успешного развития муниципального, поэтому в течение отчетного периода продолжалась работа по реализации мероприятий принятой Советом депутатов Стратегии развития муниципального образования, итогом реализации которой должно стать повышение уровня и качества жизни населения муниципального образования. </w:t>
            </w:r>
          </w:p>
          <w:p w:rsidR="00715FED" w:rsidRPr="00613953" w:rsidRDefault="00715FED" w:rsidP="006A0753">
            <w:pPr>
              <w:suppressAutoHyphens/>
              <w:spacing w:after="283"/>
              <w:jc w:val="both"/>
              <w:rPr>
                <w:lang w:eastAsia="ar-SA"/>
              </w:rPr>
            </w:pPr>
            <w:r w:rsidRPr="00613953">
              <w:rPr>
                <w:lang w:eastAsia="ar-SA"/>
              </w:rPr>
              <w:t xml:space="preserve">Работа с обращениями граждан – один из важных механизмов обратной связи депутатов с населением муниципального образования, нашими избирателями. </w:t>
            </w:r>
          </w:p>
          <w:p w:rsidR="00715FED" w:rsidRPr="00613953" w:rsidRDefault="00715FED" w:rsidP="006A0753">
            <w:pPr>
              <w:suppressAutoHyphens/>
              <w:spacing w:after="120"/>
              <w:jc w:val="both"/>
              <w:rPr>
                <w:lang w:eastAsia="ar-SA"/>
              </w:rPr>
            </w:pPr>
            <w:r w:rsidRPr="00613953">
              <w:rPr>
                <w:lang w:eastAsia="ar-SA"/>
              </w:rPr>
              <w:t xml:space="preserve">Эта работа ведется по нескольким направлениям. Граждане могут обратиться к главе муниципального образования на приеме, к депутату в день единого приема избирателей депутатами, а также непосредственно в Совет депутатов. </w:t>
            </w:r>
          </w:p>
          <w:p w:rsidR="00715FED" w:rsidRPr="00613953" w:rsidRDefault="00715FED" w:rsidP="006A0753">
            <w:pPr>
              <w:jc w:val="both"/>
              <w:rPr>
                <w:color w:val="FF0000"/>
              </w:rPr>
            </w:pPr>
            <w:r w:rsidRPr="00613953">
              <w:t>За 2016 год в совет депутатов поступило-</w:t>
            </w:r>
            <w:r w:rsidRPr="00613953">
              <w:rPr>
                <w:color w:val="FF0000"/>
              </w:rPr>
              <w:t xml:space="preserve"> </w:t>
            </w:r>
            <w:r w:rsidRPr="00613953">
              <w:rPr>
                <w:color w:val="000000"/>
              </w:rPr>
              <w:t xml:space="preserve">13 писем, исходящих-13. </w:t>
            </w:r>
          </w:p>
          <w:p w:rsidR="00715FED" w:rsidRPr="00613953" w:rsidRDefault="00715FED" w:rsidP="006A0753">
            <w:pPr>
              <w:jc w:val="both"/>
              <w:rPr>
                <w:kern w:val="1"/>
              </w:rPr>
            </w:pPr>
            <w:r w:rsidRPr="00613953">
              <w:rPr>
                <w:color w:val="FF0000"/>
              </w:rPr>
              <w:t xml:space="preserve"> </w:t>
            </w:r>
            <w:r w:rsidRPr="00613953">
              <w:rPr>
                <w:color w:val="000000"/>
              </w:rPr>
              <w:t>9</w:t>
            </w:r>
            <w:r w:rsidRPr="00613953">
              <w:rPr>
                <w:color w:val="FF0000"/>
              </w:rPr>
              <w:t xml:space="preserve"> </w:t>
            </w:r>
            <w:r w:rsidRPr="00613953">
              <w:t>решений Совета депутатов  представлены в Регистр муниципальных нормативных актов Ленинградской  области.</w:t>
            </w:r>
            <w:r w:rsidRPr="00613953">
              <w:rPr>
                <w:kern w:val="1"/>
              </w:rPr>
              <w:t xml:space="preserve"> За прошедший период издано </w:t>
            </w:r>
            <w:r w:rsidRPr="00613953">
              <w:rPr>
                <w:color w:val="000000"/>
                <w:kern w:val="1"/>
              </w:rPr>
              <w:t xml:space="preserve"> 15 </w:t>
            </w:r>
            <w:r w:rsidRPr="00613953">
              <w:rPr>
                <w:kern w:val="1"/>
              </w:rPr>
              <w:t>постановлений и распоряжений.</w:t>
            </w:r>
          </w:p>
          <w:p w:rsidR="00715FED" w:rsidRPr="00613953" w:rsidRDefault="00715FED" w:rsidP="006A0753">
            <w:pPr>
              <w:jc w:val="both"/>
            </w:pPr>
            <w:r w:rsidRPr="00613953">
              <w:rPr>
                <w:kern w:val="1"/>
              </w:rPr>
              <w:t>Важным направлением в  деятельности совета депутатов считаем прием жителей, избирателей и работу по обращениям граждан.</w:t>
            </w:r>
          </w:p>
          <w:p w:rsidR="00715FED" w:rsidRPr="00613953" w:rsidRDefault="00715FED" w:rsidP="006A0753">
            <w:pPr>
              <w:suppressAutoHyphens/>
              <w:spacing w:after="120"/>
              <w:jc w:val="both"/>
              <w:rPr>
                <w:lang w:eastAsia="ar-SA"/>
              </w:rPr>
            </w:pPr>
            <w:r w:rsidRPr="00613953">
              <w:rPr>
                <w:lang w:eastAsia="ar-SA"/>
              </w:rPr>
              <w:t xml:space="preserve"> Наряду с письменными обращениями непосредственно на приеме также поступают устные обращения по телефону и в приемную администрации, население обращается с различными вопросами при встрече на улице, приходят на прием на рабочие места депутатов. Такие обращения тоже находят отклик, и если решить данную проблему сразу не представляется возможным, то по такому обращению готовится запрос и обращение ставится на контроль. </w:t>
            </w:r>
          </w:p>
          <w:p w:rsidR="00715FED" w:rsidRPr="00613953" w:rsidRDefault="00715FED" w:rsidP="006A0753">
            <w:pPr>
              <w:jc w:val="both"/>
            </w:pPr>
          </w:p>
          <w:p w:rsidR="00715FED" w:rsidRPr="00613953" w:rsidRDefault="00715FED" w:rsidP="006A0753">
            <w:pPr>
              <w:jc w:val="both"/>
            </w:pPr>
            <w:r w:rsidRPr="00613953">
              <w:t>Структура обращений по тематике вопросов выглядит следующим образом: 57-всего, в т.ч.</w:t>
            </w:r>
          </w:p>
          <w:p w:rsidR="00715FED" w:rsidRPr="00613953" w:rsidRDefault="00715FED" w:rsidP="00715FED">
            <w:pPr>
              <w:numPr>
                <w:ilvl w:val="0"/>
                <w:numId w:val="11"/>
              </w:numPr>
              <w:suppressAutoHyphens/>
              <w:spacing w:after="120"/>
              <w:rPr>
                <w:lang w:eastAsia="ar-SA"/>
              </w:rPr>
            </w:pPr>
            <w:r w:rsidRPr="00613953">
              <w:rPr>
                <w:lang w:eastAsia="ar-SA"/>
              </w:rPr>
              <w:t>ЖКХ – 12обращений(21%);</w:t>
            </w:r>
          </w:p>
          <w:p w:rsidR="00715FED" w:rsidRPr="00613953" w:rsidRDefault="00715FED" w:rsidP="00715FED">
            <w:pPr>
              <w:numPr>
                <w:ilvl w:val="0"/>
                <w:numId w:val="10"/>
              </w:numPr>
              <w:suppressAutoHyphens/>
              <w:spacing w:after="120"/>
              <w:rPr>
                <w:lang w:eastAsia="ar-SA"/>
              </w:rPr>
            </w:pPr>
            <w:r w:rsidRPr="00613953">
              <w:rPr>
                <w:lang w:eastAsia="ar-SA"/>
              </w:rPr>
              <w:t>благоустройство - 8 обращений (14%);</w:t>
            </w:r>
          </w:p>
          <w:p w:rsidR="00715FED" w:rsidRPr="00613953" w:rsidRDefault="00715FED" w:rsidP="00715FED">
            <w:pPr>
              <w:numPr>
                <w:ilvl w:val="0"/>
                <w:numId w:val="10"/>
              </w:numPr>
              <w:suppressAutoHyphens/>
              <w:spacing w:after="120"/>
              <w:rPr>
                <w:lang w:eastAsia="ar-SA"/>
              </w:rPr>
            </w:pPr>
            <w:r w:rsidRPr="00613953">
              <w:rPr>
                <w:lang w:eastAsia="ar-SA"/>
              </w:rPr>
              <w:t>жилищные вопросы-8 обращения (14%)</w:t>
            </w:r>
          </w:p>
          <w:p w:rsidR="00715FED" w:rsidRPr="00613953" w:rsidRDefault="00715FED" w:rsidP="00715FED">
            <w:pPr>
              <w:numPr>
                <w:ilvl w:val="0"/>
                <w:numId w:val="10"/>
              </w:numPr>
              <w:suppressAutoHyphens/>
              <w:spacing w:after="120"/>
              <w:rPr>
                <w:lang w:eastAsia="ar-SA"/>
              </w:rPr>
            </w:pPr>
            <w:r w:rsidRPr="00613953">
              <w:rPr>
                <w:lang w:eastAsia="ar-SA"/>
              </w:rPr>
              <w:t>здравоохранени</w:t>
            </w:r>
            <w:proofErr w:type="gramStart"/>
            <w:r w:rsidRPr="00613953">
              <w:rPr>
                <w:lang w:eastAsia="ar-SA"/>
              </w:rPr>
              <w:t>е(</w:t>
            </w:r>
            <w:proofErr w:type="gramEnd"/>
            <w:r w:rsidRPr="00613953">
              <w:rPr>
                <w:lang w:eastAsia="ar-SA"/>
              </w:rPr>
              <w:t>работа аптеки)-2 (3,5%)обращения</w:t>
            </w:r>
          </w:p>
          <w:p w:rsidR="00715FED" w:rsidRPr="00613953" w:rsidRDefault="00715FED" w:rsidP="00715FED">
            <w:pPr>
              <w:numPr>
                <w:ilvl w:val="0"/>
                <w:numId w:val="9"/>
              </w:numPr>
              <w:suppressAutoHyphens/>
              <w:spacing w:after="120"/>
              <w:rPr>
                <w:lang w:eastAsia="ar-SA"/>
              </w:rPr>
            </w:pPr>
            <w:r w:rsidRPr="00613953">
              <w:rPr>
                <w:lang w:eastAsia="ar-SA"/>
              </w:rPr>
              <w:t>вопросы по 105 -</w:t>
            </w:r>
            <w:proofErr w:type="gramStart"/>
            <w:r w:rsidRPr="00613953">
              <w:rPr>
                <w:lang w:eastAsia="ar-SA"/>
              </w:rPr>
              <w:t>ОЗ</w:t>
            </w:r>
            <w:proofErr w:type="gramEnd"/>
            <w:r w:rsidRPr="00613953">
              <w:rPr>
                <w:lang w:eastAsia="ar-SA"/>
              </w:rPr>
              <w:t xml:space="preserve"> — 5 (8,8%)обращений;</w:t>
            </w:r>
          </w:p>
          <w:p w:rsidR="00715FED" w:rsidRPr="00613953" w:rsidRDefault="00715FED" w:rsidP="00715FED">
            <w:pPr>
              <w:numPr>
                <w:ilvl w:val="0"/>
                <w:numId w:val="9"/>
              </w:numPr>
              <w:suppressAutoHyphens/>
              <w:spacing w:after="120"/>
              <w:rPr>
                <w:lang w:eastAsia="ar-SA"/>
              </w:rPr>
            </w:pPr>
            <w:r w:rsidRPr="00613953">
              <w:rPr>
                <w:lang w:eastAsia="ar-SA"/>
              </w:rPr>
              <w:t>вопросы по земле-4 (7%)обращений</w:t>
            </w:r>
          </w:p>
          <w:p w:rsidR="00715FED" w:rsidRPr="00613953" w:rsidRDefault="00715FED" w:rsidP="00715FED">
            <w:pPr>
              <w:numPr>
                <w:ilvl w:val="0"/>
                <w:numId w:val="8"/>
              </w:numPr>
              <w:suppressAutoHyphens/>
              <w:spacing w:after="120"/>
              <w:rPr>
                <w:lang w:eastAsia="ar-SA"/>
              </w:rPr>
            </w:pPr>
            <w:r w:rsidRPr="00613953">
              <w:rPr>
                <w:lang w:eastAsia="ar-SA"/>
              </w:rPr>
              <w:lastRenderedPageBreak/>
              <w:t xml:space="preserve">содержание и отлов собак – 3 обращений (5,2%); </w:t>
            </w:r>
          </w:p>
          <w:p w:rsidR="00715FED" w:rsidRPr="00613953" w:rsidRDefault="00715FED" w:rsidP="00715FED">
            <w:pPr>
              <w:numPr>
                <w:ilvl w:val="0"/>
                <w:numId w:val="8"/>
              </w:numPr>
              <w:suppressAutoHyphens/>
              <w:spacing w:after="120"/>
              <w:rPr>
                <w:lang w:eastAsia="ar-SA"/>
              </w:rPr>
            </w:pPr>
            <w:r w:rsidRPr="00613953">
              <w:rPr>
                <w:lang w:eastAsia="ar-SA"/>
              </w:rPr>
              <w:t>электроснабжение — 5 (8,8%)обращений</w:t>
            </w:r>
          </w:p>
          <w:p w:rsidR="00715FED" w:rsidRPr="00613953" w:rsidRDefault="00715FED" w:rsidP="00715FED">
            <w:pPr>
              <w:numPr>
                <w:ilvl w:val="0"/>
                <w:numId w:val="8"/>
              </w:numPr>
              <w:suppressAutoHyphens/>
              <w:spacing w:after="120"/>
              <w:rPr>
                <w:lang w:eastAsia="ar-SA"/>
              </w:rPr>
            </w:pPr>
            <w:r w:rsidRPr="00613953">
              <w:rPr>
                <w:lang w:eastAsia="ar-SA"/>
              </w:rPr>
              <w:t>водоснабжение- 3 (5,2%)обращения</w:t>
            </w:r>
          </w:p>
          <w:p w:rsidR="00715FED" w:rsidRPr="00613953" w:rsidRDefault="00715FED" w:rsidP="00715FED">
            <w:pPr>
              <w:numPr>
                <w:ilvl w:val="0"/>
                <w:numId w:val="8"/>
              </w:numPr>
              <w:suppressAutoHyphens/>
              <w:spacing w:after="120"/>
              <w:rPr>
                <w:lang w:eastAsia="ar-SA"/>
              </w:rPr>
            </w:pPr>
            <w:r w:rsidRPr="00613953">
              <w:rPr>
                <w:lang w:eastAsia="ar-SA"/>
              </w:rPr>
              <w:t>вопросы по ТВ, интернету-2 (3,5%)обращений</w:t>
            </w:r>
          </w:p>
          <w:p w:rsidR="00715FED" w:rsidRPr="00613953" w:rsidRDefault="00715FED" w:rsidP="00715FED">
            <w:pPr>
              <w:numPr>
                <w:ilvl w:val="0"/>
                <w:numId w:val="8"/>
              </w:numPr>
              <w:suppressAutoHyphens/>
              <w:spacing w:after="120"/>
              <w:rPr>
                <w:lang w:eastAsia="ar-SA"/>
              </w:rPr>
            </w:pPr>
            <w:r w:rsidRPr="00613953">
              <w:rPr>
                <w:lang w:eastAsia="ar-SA"/>
              </w:rPr>
              <w:t>другие вопросы- 5 (8,8%) обращений</w:t>
            </w:r>
          </w:p>
        </w:tc>
      </w:tr>
    </w:tbl>
    <w:p w:rsidR="00715FED" w:rsidRPr="00613953" w:rsidRDefault="00715FED" w:rsidP="00715FED">
      <w:pPr>
        <w:spacing w:before="280" w:after="280"/>
        <w:jc w:val="both"/>
      </w:pPr>
      <w:r w:rsidRPr="00613953">
        <w:lastRenderedPageBreak/>
        <w:t xml:space="preserve">      На основании Регламента совета депутатов вопросы, выносимые в повестке дня, рассматривались на заседаниях постоянных комиссий.  В ходе совместной работы, депутатов профильных постоянных комиссий и представителей администрации более детально прорабатывались проекты решений выносимых на заседания совета депутатов, и это позволяло принимать взвешенные  и обоснованные нормативно - правовые акты.</w:t>
      </w:r>
    </w:p>
    <w:p w:rsidR="00715FED" w:rsidRPr="00613953" w:rsidRDefault="00715FED" w:rsidP="00715FED">
      <w:pPr>
        <w:jc w:val="both"/>
      </w:pPr>
      <w:r w:rsidRPr="00613953">
        <w:t>В 2016 году утверждены следующие Правила и Положения:</w:t>
      </w:r>
    </w:p>
    <w:p w:rsidR="00715FED" w:rsidRPr="00613953" w:rsidRDefault="00715FED" w:rsidP="00715FED">
      <w:pPr>
        <w:jc w:val="both"/>
      </w:pPr>
    </w:p>
    <w:p w:rsidR="00715FED" w:rsidRPr="00613953" w:rsidRDefault="00715FED" w:rsidP="00715FED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613953">
        <w:rPr>
          <w:color w:val="000000"/>
        </w:rPr>
        <w:t xml:space="preserve">Порядок предоставления сведений о доходах, расходах, об </w:t>
      </w:r>
      <w:proofErr w:type="spellStart"/>
      <w:r w:rsidRPr="00613953">
        <w:rPr>
          <w:color w:val="000000"/>
        </w:rPr>
        <w:t>имущесте</w:t>
      </w:r>
      <w:proofErr w:type="spellEnd"/>
      <w:r w:rsidRPr="00613953">
        <w:rPr>
          <w:color w:val="000000"/>
        </w:rPr>
        <w:t xml:space="preserve"> и обязательствах имущественного характера лица, замещающего должность главы МО Петровское сельское поселение, депутатов  Совета депутатов МО Петровское сельское поселение</w:t>
      </w:r>
    </w:p>
    <w:p w:rsidR="00715FED" w:rsidRPr="00613953" w:rsidRDefault="00715FED" w:rsidP="00715FED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613953">
        <w:rPr>
          <w:color w:val="000000"/>
        </w:rPr>
        <w:t xml:space="preserve">Порядок размещения сведений о доходах, расходах, об </w:t>
      </w:r>
      <w:proofErr w:type="spellStart"/>
      <w:r w:rsidRPr="00613953">
        <w:rPr>
          <w:color w:val="000000"/>
        </w:rPr>
        <w:t>имущесте</w:t>
      </w:r>
      <w:proofErr w:type="spellEnd"/>
      <w:r w:rsidRPr="00613953">
        <w:rPr>
          <w:color w:val="000000"/>
        </w:rPr>
        <w:t xml:space="preserve"> и обязательствах имущественного характера лица, замещающего должность главы МО Петровское сельское поселение, депутатов  Совета депутатов МО Петровское сельское поселение и членов их семей в информационно-телекоммуникационной сети «Интернет» на официальном сайте администрации  МО Петровское сельское поселение.</w:t>
      </w:r>
    </w:p>
    <w:p w:rsidR="00715FED" w:rsidRPr="00613953" w:rsidRDefault="00715FED" w:rsidP="00715FED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613953">
        <w:rPr>
          <w:color w:val="000000"/>
        </w:rPr>
        <w:t>Положение о порядке сообщения лицами, замещающими муниципальные должности МО  Петровское сельское поселение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15FED" w:rsidRPr="00613953" w:rsidRDefault="00715FED" w:rsidP="00715FED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613953">
        <w:rPr>
          <w:color w:val="000000"/>
        </w:rPr>
        <w:t>Положение о проверке достоверности и полноты сведений, предоставляемых лицами, замещающими муниципальные должности МО Петровское сельское поселение, и соблюдения этими лицами ограничений.</w:t>
      </w:r>
    </w:p>
    <w:p w:rsidR="00715FED" w:rsidRPr="00613953" w:rsidRDefault="00715FED" w:rsidP="00715FED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613953">
        <w:rPr>
          <w:color w:val="000000"/>
        </w:rPr>
        <w:t>Положение «О порядке предоставления гражданам информации об ограничениях водопользования  на водных объектах общего пользования, расположенных на территории МО  Петровское сельское поселение</w:t>
      </w:r>
    </w:p>
    <w:p w:rsidR="00715FED" w:rsidRPr="00613953" w:rsidRDefault="00715FED" w:rsidP="00715FED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613953">
        <w:rPr>
          <w:color w:val="000000"/>
        </w:rPr>
        <w:t>Положение о порядке проведения конкурса на замещение вакантной должности муниципальной службы в МО  Петровское сельское поселение.</w:t>
      </w:r>
    </w:p>
    <w:p w:rsidR="00715FED" w:rsidRPr="00613953" w:rsidRDefault="00715FED" w:rsidP="00715FED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613953">
        <w:rPr>
          <w:color w:val="000000"/>
        </w:rPr>
        <w:t>Положение об условиях предоставления права на пенсию за выслугу лет лицам, замещавшим должности муниципальной службы Ленинградской области в органах местного самоуправления МО  Петровское сельское поселение.</w:t>
      </w:r>
    </w:p>
    <w:p w:rsidR="00715FED" w:rsidRPr="00613953" w:rsidRDefault="00715FED" w:rsidP="00715FED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613953">
        <w:rPr>
          <w:color w:val="000000"/>
        </w:rPr>
        <w:t>Положение о содержании мест захоронений и организации ритуальных услуг на территории МО  Петровское сельское поселение</w:t>
      </w:r>
    </w:p>
    <w:p w:rsidR="00715FED" w:rsidRPr="00613953" w:rsidRDefault="00715FED" w:rsidP="00715FED">
      <w:pPr>
        <w:jc w:val="both"/>
        <w:rPr>
          <w:color w:val="000000"/>
        </w:rPr>
      </w:pPr>
    </w:p>
    <w:p w:rsidR="00715FED" w:rsidRPr="00613953" w:rsidRDefault="00715FED" w:rsidP="00715FED">
      <w:pPr>
        <w:jc w:val="both"/>
      </w:pPr>
      <w:r w:rsidRPr="00613953">
        <w:t>Вносились изменения в ранее принятые Правила и Положения в связи с изменением законодательства РФ.</w:t>
      </w:r>
    </w:p>
    <w:p w:rsidR="00715FED" w:rsidRPr="00613953" w:rsidRDefault="00715FED" w:rsidP="00715FED">
      <w:pPr>
        <w:jc w:val="both"/>
      </w:pPr>
      <w:r w:rsidRPr="00613953">
        <w:t>Формирование качественной нормативной правовой базы - залог эффективного бюджета. Поэтому были приняты такие решения, как:</w:t>
      </w:r>
    </w:p>
    <w:p w:rsidR="00715FED" w:rsidRPr="00613953" w:rsidRDefault="00715FED" w:rsidP="00715FED">
      <w:pPr>
        <w:numPr>
          <w:ilvl w:val="0"/>
          <w:numId w:val="5"/>
        </w:numPr>
        <w:suppressAutoHyphens/>
        <w:jc w:val="both"/>
      </w:pPr>
      <w:r w:rsidRPr="00613953">
        <w:t>Об установлении на территории МО Петровское сельское поселение налога на имущество физических лиц»</w:t>
      </w:r>
    </w:p>
    <w:p w:rsidR="00715FED" w:rsidRPr="00613953" w:rsidRDefault="00715FED" w:rsidP="00715FED">
      <w:pPr>
        <w:numPr>
          <w:ilvl w:val="0"/>
          <w:numId w:val="5"/>
        </w:numPr>
        <w:suppressAutoHyphens/>
        <w:jc w:val="both"/>
      </w:pPr>
      <w:r w:rsidRPr="00613953">
        <w:t>«Об установлении  земельного  налога »</w:t>
      </w:r>
    </w:p>
    <w:p w:rsidR="00715FED" w:rsidRPr="00613953" w:rsidRDefault="00715FED" w:rsidP="00715FED">
      <w:pPr>
        <w:numPr>
          <w:ilvl w:val="0"/>
          <w:numId w:val="5"/>
        </w:numPr>
        <w:suppressAutoHyphens/>
        <w:jc w:val="both"/>
      </w:pPr>
      <w:r w:rsidRPr="00613953">
        <w:t>Об уполномоченном органе МО Петровское сельское поселение по осуществлению на части территорий административного центра п</w:t>
      </w:r>
      <w:proofErr w:type="gramStart"/>
      <w:r w:rsidRPr="00613953">
        <w:t>.П</w:t>
      </w:r>
      <w:proofErr w:type="gramEnd"/>
      <w:r w:rsidRPr="00613953">
        <w:t>етровское отдельных функций администрации  МО Петровское сельское поселение</w:t>
      </w:r>
    </w:p>
    <w:p w:rsidR="00715FED" w:rsidRPr="00613953" w:rsidRDefault="00715FED" w:rsidP="00715FED">
      <w:pPr>
        <w:jc w:val="both"/>
      </w:pPr>
      <w:r w:rsidRPr="00613953">
        <w:rPr>
          <w:color w:val="FF0000"/>
        </w:rPr>
        <w:t xml:space="preserve">          </w:t>
      </w:r>
    </w:p>
    <w:p w:rsidR="00715FED" w:rsidRPr="00613953" w:rsidRDefault="00715FED" w:rsidP="00715FED">
      <w:pPr>
        <w:jc w:val="both"/>
      </w:pPr>
      <w:r w:rsidRPr="00613953">
        <w:t xml:space="preserve">   Советом депутатов совместно с администрацией было принято несколько решений по передаче отдельных функций своих полномочий администрации МО </w:t>
      </w:r>
      <w:proofErr w:type="spellStart"/>
      <w:r w:rsidRPr="00613953">
        <w:t>Приозерский</w:t>
      </w:r>
      <w:proofErr w:type="spellEnd"/>
      <w:r w:rsidRPr="00613953">
        <w:t xml:space="preserve"> муниципальный район:</w:t>
      </w:r>
    </w:p>
    <w:p w:rsidR="00715FED" w:rsidRPr="00613953" w:rsidRDefault="00715FED" w:rsidP="00715FED">
      <w:pPr>
        <w:numPr>
          <w:ilvl w:val="0"/>
          <w:numId w:val="2"/>
        </w:numPr>
        <w:tabs>
          <w:tab w:val="num" w:pos="0"/>
        </w:tabs>
        <w:suppressAutoHyphens/>
        <w:ind w:left="720"/>
        <w:jc w:val="both"/>
      </w:pPr>
      <w:r w:rsidRPr="00613953">
        <w:lastRenderedPageBreak/>
        <w:t xml:space="preserve">«О передаче отдельных функций поселения администрации МО </w:t>
      </w:r>
      <w:proofErr w:type="spellStart"/>
      <w:r w:rsidRPr="00613953">
        <w:t>Приозерский</w:t>
      </w:r>
      <w:proofErr w:type="spellEnd"/>
      <w:r w:rsidRPr="00613953">
        <w:t xml:space="preserve"> муниципальный район  по решению вопросов местного значения в части организации предоставления гражданам муниципальной субсидии на оплату жилого помещения и коммунальных услуг на </w:t>
      </w:r>
      <w:r w:rsidRPr="00613953">
        <w:rPr>
          <w:color w:val="000000"/>
        </w:rPr>
        <w:t>2017</w:t>
      </w:r>
      <w:r w:rsidRPr="00613953">
        <w:t>год»</w:t>
      </w:r>
    </w:p>
    <w:p w:rsidR="00715FED" w:rsidRPr="00613953" w:rsidRDefault="00715FED" w:rsidP="00715FED">
      <w:pPr>
        <w:numPr>
          <w:ilvl w:val="0"/>
          <w:numId w:val="2"/>
        </w:numPr>
        <w:tabs>
          <w:tab w:val="num" w:pos="0"/>
        </w:tabs>
        <w:suppressAutoHyphens/>
        <w:ind w:left="720"/>
        <w:jc w:val="both"/>
      </w:pPr>
      <w:r w:rsidRPr="00613953">
        <w:t>О передаче полномочий по решению вопросов в части реализации  жилищных программ и подпрограмм на 2017год»</w:t>
      </w:r>
    </w:p>
    <w:p w:rsidR="00715FED" w:rsidRPr="00613953" w:rsidRDefault="00715FED" w:rsidP="00715FED">
      <w:pPr>
        <w:numPr>
          <w:ilvl w:val="0"/>
          <w:numId w:val="2"/>
        </w:numPr>
        <w:tabs>
          <w:tab w:val="num" w:pos="0"/>
        </w:tabs>
        <w:suppressAutoHyphens/>
        <w:ind w:left="720"/>
        <w:jc w:val="both"/>
      </w:pPr>
      <w:r w:rsidRPr="00613953">
        <w:t xml:space="preserve">«О передаче администрации  МО  </w:t>
      </w:r>
      <w:proofErr w:type="spellStart"/>
      <w:r w:rsidRPr="00613953">
        <w:t>Приозерский</w:t>
      </w:r>
      <w:proofErr w:type="spellEnd"/>
      <w:r w:rsidRPr="00613953">
        <w:t xml:space="preserve"> муниципальный район Ленинградской области части полномочий в жилищной сфере администрацией  МО Петровское сельское поселение на 2017год»</w:t>
      </w:r>
    </w:p>
    <w:p w:rsidR="00715FED" w:rsidRPr="00613953" w:rsidRDefault="00715FED" w:rsidP="00715FED">
      <w:pPr>
        <w:numPr>
          <w:ilvl w:val="0"/>
          <w:numId w:val="2"/>
        </w:numPr>
        <w:tabs>
          <w:tab w:val="num" w:pos="0"/>
        </w:tabs>
        <w:suppressAutoHyphens/>
        <w:ind w:left="720"/>
        <w:jc w:val="both"/>
        <w:rPr>
          <w:kern w:val="1"/>
        </w:rPr>
      </w:pPr>
      <w:r w:rsidRPr="00613953">
        <w:t>«</w:t>
      </w:r>
      <w:proofErr w:type="gramStart"/>
      <w:r w:rsidRPr="00613953">
        <w:t>О заключении Соглашения о передаче отдельных полномочий поселения муниципальному району по решению вопросов  местного значения поселения в части функции по градостроительной деятельности</w:t>
      </w:r>
      <w:proofErr w:type="gramEnd"/>
      <w:r w:rsidRPr="00613953">
        <w:t xml:space="preserve"> на 2017год»</w:t>
      </w:r>
    </w:p>
    <w:p w:rsidR="00715FED" w:rsidRPr="00613953" w:rsidRDefault="00715FED" w:rsidP="00715FED">
      <w:pPr>
        <w:numPr>
          <w:ilvl w:val="0"/>
          <w:numId w:val="2"/>
        </w:numPr>
        <w:tabs>
          <w:tab w:val="num" w:pos="0"/>
        </w:tabs>
        <w:suppressAutoHyphens/>
        <w:ind w:left="720"/>
        <w:jc w:val="both"/>
        <w:rPr>
          <w:kern w:val="1"/>
        </w:rPr>
      </w:pPr>
      <w:r w:rsidRPr="00613953">
        <w:rPr>
          <w:kern w:val="1"/>
        </w:rPr>
        <w:t>О заключении Соглашения о передаче части полномочий поселения муниципальному району по администрированию доходов бюджета на 2017год»</w:t>
      </w:r>
    </w:p>
    <w:p w:rsidR="00715FED" w:rsidRPr="00613953" w:rsidRDefault="00715FED" w:rsidP="00715FED">
      <w:pPr>
        <w:numPr>
          <w:ilvl w:val="0"/>
          <w:numId w:val="2"/>
        </w:numPr>
        <w:tabs>
          <w:tab w:val="num" w:pos="0"/>
        </w:tabs>
        <w:suppressAutoHyphens/>
        <w:ind w:left="720"/>
        <w:jc w:val="both"/>
        <w:rPr>
          <w:kern w:val="1"/>
        </w:rPr>
      </w:pPr>
      <w:r w:rsidRPr="00613953">
        <w:rPr>
          <w:kern w:val="1"/>
        </w:rPr>
        <w:t xml:space="preserve">О заключении Соглашения о передаче функции администрации МО Петровское сельское поселение по кассовому обслуживанию бюджета и осуществлению внутреннего финансового </w:t>
      </w:r>
      <w:proofErr w:type="gramStart"/>
      <w:r w:rsidRPr="00613953">
        <w:rPr>
          <w:kern w:val="1"/>
        </w:rPr>
        <w:t>контроля за</w:t>
      </w:r>
      <w:proofErr w:type="gramEnd"/>
      <w:r w:rsidRPr="00613953">
        <w:rPr>
          <w:kern w:val="1"/>
        </w:rPr>
        <w:t xml:space="preserve"> исполнением данного бюджета на 2017год администрации МО </w:t>
      </w:r>
      <w:proofErr w:type="spellStart"/>
      <w:r w:rsidRPr="00613953">
        <w:rPr>
          <w:kern w:val="1"/>
        </w:rPr>
        <w:t>Приозерский</w:t>
      </w:r>
      <w:proofErr w:type="spellEnd"/>
      <w:r w:rsidRPr="00613953">
        <w:rPr>
          <w:kern w:val="1"/>
        </w:rPr>
        <w:t xml:space="preserve"> муниципальный район»</w:t>
      </w:r>
    </w:p>
    <w:p w:rsidR="00715FED" w:rsidRPr="00613953" w:rsidRDefault="00715FED" w:rsidP="00715FED">
      <w:pPr>
        <w:numPr>
          <w:ilvl w:val="0"/>
          <w:numId w:val="2"/>
        </w:numPr>
        <w:tabs>
          <w:tab w:val="num" w:pos="0"/>
        </w:tabs>
        <w:suppressAutoHyphens/>
        <w:ind w:left="720"/>
        <w:jc w:val="both"/>
      </w:pPr>
      <w:r w:rsidRPr="00613953">
        <w:rPr>
          <w:kern w:val="1"/>
        </w:rPr>
        <w:t xml:space="preserve">О передаче контрольно-счетному органу </w:t>
      </w:r>
      <w:proofErr w:type="spellStart"/>
      <w:r w:rsidRPr="00613953">
        <w:rPr>
          <w:kern w:val="1"/>
        </w:rPr>
        <w:t>Приозерского</w:t>
      </w:r>
      <w:proofErr w:type="spellEnd"/>
      <w:r w:rsidRPr="00613953">
        <w:rPr>
          <w:kern w:val="1"/>
        </w:rPr>
        <w:t xml:space="preserve"> района полномочий администрации  МО Петровское сельское поселение по осуществлению внешнего муниципального финансового контроля.</w:t>
      </w:r>
    </w:p>
    <w:p w:rsidR="00715FED" w:rsidRPr="00613953" w:rsidRDefault="00715FED" w:rsidP="00715FED">
      <w:pPr>
        <w:jc w:val="both"/>
      </w:pPr>
      <w:r w:rsidRPr="00613953">
        <w:t xml:space="preserve">          </w:t>
      </w:r>
    </w:p>
    <w:p w:rsidR="00715FED" w:rsidRPr="00613953" w:rsidRDefault="00715FED" w:rsidP="00715FED">
      <w:pPr>
        <w:spacing w:before="225" w:after="240"/>
        <w:jc w:val="both"/>
      </w:pPr>
      <w:r w:rsidRPr="00613953">
        <w:t xml:space="preserve">      Депутаты  в процессе работы определили круг первоочередных задач на 2017 год по наказам избирателей в пределах тех полномочий, которые определены для сельского поселения Федеральным законом №131-ФЗ «Об общих принципах организации местного самоуправления в Российской Федерации».</w:t>
      </w:r>
    </w:p>
    <w:p w:rsidR="00715FED" w:rsidRPr="00613953" w:rsidRDefault="00715FED" w:rsidP="00715FED">
      <w:pPr>
        <w:suppressAutoHyphens/>
        <w:spacing w:after="120"/>
        <w:jc w:val="both"/>
        <w:rPr>
          <w:lang w:eastAsia="ar-SA"/>
        </w:rPr>
        <w:sectPr w:rsidR="00715FED" w:rsidRPr="00613953">
          <w:type w:val="continuous"/>
          <w:pgSz w:w="11906" w:h="16838"/>
          <w:pgMar w:top="435" w:right="567" w:bottom="524" w:left="1134" w:header="720" w:footer="720" w:gutter="0"/>
          <w:cols w:space="720"/>
          <w:docGrid w:linePitch="360"/>
        </w:sectPr>
      </w:pPr>
      <w:r w:rsidRPr="00613953">
        <w:rPr>
          <w:lang w:eastAsia="ar-SA"/>
        </w:rPr>
        <w:t xml:space="preserve">В настоящее время на территории МО Петровское сельское поселение имеется ряд проблемных и горячих вопросов, таких как: благоустройство территории; газификация; качество предоставления коммунальных услуг и работы ЖКХ в целом, очистные сооружения, земельные вопросы. </w:t>
      </w:r>
    </w:p>
    <w:p w:rsidR="00715FED" w:rsidRPr="00613953" w:rsidRDefault="00715FED" w:rsidP="00715FED">
      <w:pPr>
        <w:sectPr w:rsidR="00715FED" w:rsidRPr="00613953">
          <w:type w:val="continuous"/>
          <w:pgSz w:w="11906" w:h="16838"/>
          <w:pgMar w:top="435" w:right="567" w:bottom="524" w:left="1134" w:header="720" w:footer="720" w:gutter="0"/>
          <w:cols w:space="720"/>
          <w:docGrid w:linePitch="360"/>
        </w:sectPr>
      </w:pPr>
      <w:bookmarkStart w:id="2" w:name="primary4"/>
      <w:bookmarkEnd w:id="2"/>
    </w:p>
    <w:p w:rsidR="00715FED" w:rsidRPr="00613953" w:rsidRDefault="00715FED" w:rsidP="00715FED">
      <w:pPr>
        <w:suppressAutoHyphens/>
        <w:spacing w:after="120"/>
        <w:jc w:val="center"/>
        <w:rPr>
          <w:lang w:eastAsia="ar-SA"/>
        </w:rPr>
      </w:pPr>
      <w:bookmarkStart w:id="3" w:name="content5"/>
      <w:bookmarkEnd w:id="3"/>
      <w:r w:rsidRPr="00613953">
        <w:rPr>
          <w:b/>
          <w:lang w:eastAsia="ar-SA"/>
        </w:rPr>
        <w:lastRenderedPageBreak/>
        <w:t>Основные задачи, которые предстоит решить в 2017году.</w:t>
      </w:r>
    </w:p>
    <w:p w:rsidR="00715FED" w:rsidRPr="00613953" w:rsidRDefault="00715FED" w:rsidP="00715FED">
      <w:pPr>
        <w:numPr>
          <w:ilvl w:val="0"/>
          <w:numId w:val="7"/>
        </w:numPr>
        <w:tabs>
          <w:tab w:val="left" w:pos="0"/>
        </w:tabs>
        <w:suppressAutoHyphens/>
        <w:spacing w:after="120"/>
        <w:jc w:val="both"/>
        <w:rPr>
          <w:lang w:eastAsia="ar-SA"/>
        </w:rPr>
      </w:pPr>
      <w:r w:rsidRPr="00613953">
        <w:rPr>
          <w:lang w:eastAsia="ar-SA"/>
        </w:rPr>
        <w:t>Продолжать целенаправленную работу по улучшению социально-экономической ситуации в интересах поселения.</w:t>
      </w:r>
    </w:p>
    <w:p w:rsidR="00715FED" w:rsidRPr="00613953" w:rsidRDefault="00715FED" w:rsidP="00715FED">
      <w:pPr>
        <w:numPr>
          <w:ilvl w:val="0"/>
          <w:numId w:val="7"/>
        </w:numPr>
        <w:tabs>
          <w:tab w:val="left" w:pos="0"/>
        </w:tabs>
        <w:suppressAutoHyphens/>
        <w:spacing w:after="120"/>
        <w:jc w:val="both"/>
        <w:rPr>
          <w:lang w:eastAsia="ar-SA"/>
        </w:rPr>
      </w:pPr>
      <w:r w:rsidRPr="00613953">
        <w:rPr>
          <w:lang w:eastAsia="ar-SA"/>
        </w:rPr>
        <w:t>Содействовать своевременному и качественному выполнению программ и планов в соответствии с принятым местным бюджетом.</w:t>
      </w:r>
    </w:p>
    <w:p w:rsidR="00715FED" w:rsidRPr="00613953" w:rsidRDefault="00715FED" w:rsidP="00715FED">
      <w:pPr>
        <w:numPr>
          <w:ilvl w:val="0"/>
          <w:numId w:val="7"/>
        </w:numPr>
        <w:tabs>
          <w:tab w:val="left" w:pos="0"/>
        </w:tabs>
        <w:suppressAutoHyphens/>
        <w:spacing w:after="120"/>
        <w:jc w:val="both"/>
        <w:rPr>
          <w:lang w:eastAsia="ar-SA"/>
        </w:rPr>
      </w:pPr>
      <w:r w:rsidRPr="00613953">
        <w:rPr>
          <w:lang w:eastAsia="ar-SA"/>
        </w:rPr>
        <w:t>Дальнейшее благоустройство МО, подготовка документов для строительства нового жилого дома</w:t>
      </w:r>
    </w:p>
    <w:p w:rsidR="00715FED" w:rsidRPr="00613953" w:rsidRDefault="00715FED" w:rsidP="00715FED">
      <w:pPr>
        <w:numPr>
          <w:ilvl w:val="0"/>
          <w:numId w:val="7"/>
        </w:numPr>
        <w:tabs>
          <w:tab w:val="left" w:pos="0"/>
        </w:tabs>
        <w:suppressAutoHyphens/>
        <w:spacing w:after="120"/>
        <w:jc w:val="both"/>
        <w:rPr>
          <w:lang w:eastAsia="ar-SA"/>
        </w:rPr>
      </w:pPr>
      <w:r w:rsidRPr="00613953">
        <w:rPr>
          <w:lang w:eastAsia="ar-SA"/>
        </w:rPr>
        <w:t>Участие в муниципальных и региональных адресных программах.</w:t>
      </w:r>
    </w:p>
    <w:p w:rsidR="00715FED" w:rsidRPr="00613953" w:rsidRDefault="00715FED" w:rsidP="00715FED">
      <w:pPr>
        <w:numPr>
          <w:ilvl w:val="0"/>
          <w:numId w:val="7"/>
        </w:numPr>
        <w:tabs>
          <w:tab w:val="left" w:pos="0"/>
        </w:tabs>
        <w:suppressAutoHyphens/>
        <w:spacing w:after="120"/>
        <w:jc w:val="both"/>
        <w:rPr>
          <w:lang w:eastAsia="ar-SA"/>
        </w:rPr>
        <w:sectPr w:rsidR="00715FED" w:rsidRPr="00613953">
          <w:type w:val="continuous"/>
          <w:pgSz w:w="11906" w:h="16838"/>
          <w:pgMar w:top="435" w:right="567" w:bottom="524" w:left="1134" w:header="720" w:footer="720" w:gutter="0"/>
          <w:cols w:space="720"/>
          <w:docGrid w:linePitch="360"/>
        </w:sectPr>
      </w:pPr>
      <w:r w:rsidRPr="00613953">
        <w:rPr>
          <w:lang w:eastAsia="ar-SA"/>
        </w:rPr>
        <w:t>Продолжать работу по совершенствованию нормативно-правовой базы в целях решения вопросов местного значения.</w:t>
      </w:r>
    </w:p>
    <w:p w:rsidR="00715FED" w:rsidRPr="00613953" w:rsidRDefault="00715FED" w:rsidP="00715FED">
      <w:pPr>
        <w:spacing w:after="283"/>
        <w:jc w:val="both"/>
      </w:pPr>
      <w:r w:rsidRPr="00613953">
        <w:lastRenderedPageBreak/>
        <w:t xml:space="preserve">  В отчетном периоде, как глава муниципального образования, я представляла Петровское поселение, интересы его жителей в отношениях с органами государственной власти, органами местного самоуправления других муниципальных образований, гражданами и организациями. В этой связи активно  участвовала в заседаниях на  районном и областном уровне.</w:t>
      </w:r>
    </w:p>
    <w:p w:rsidR="00715FED" w:rsidRPr="00613953" w:rsidRDefault="00715FED" w:rsidP="00715FED">
      <w:pPr>
        <w:suppressAutoHyphens/>
        <w:spacing w:after="120"/>
        <w:jc w:val="both"/>
        <w:rPr>
          <w:lang w:eastAsia="ar-SA"/>
        </w:rPr>
      </w:pPr>
      <w:r w:rsidRPr="00613953">
        <w:rPr>
          <w:lang w:eastAsia="ar-SA"/>
        </w:rPr>
        <w:t xml:space="preserve">  Во взаимодействиях с государственными структурами, муниципальными образованиями, предприятиями и организациями, бизнесом стремилась  сохранить и всесторонне поддержать налаженные деловые контакты и сотрудничество. По итогам работы представительного органа муниципальных образований за 2016год Совет депутатов  МО Петровское сельское поселение занял 1 место </w:t>
      </w:r>
      <w:proofErr w:type="gramStart"/>
      <w:r w:rsidRPr="00613953">
        <w:rPr>
          <w:lang w:eastAsia="ar-SA"/>
        </w:rPr>
        <w:t>в</w:t>
      </w:r>
      <w:proofErr w:type="gramEnd"/>
      <w:r w:rsidRPr="00613953">
        <w:rPr>
          <w:lang w:eastAsia="ar-SA"/>
        </w:rPr>
        <w:t xml:space="preserve"> </w:t>
      </w:r>
      <w:proofErr w:type="gramStart"/>
      <w:r w:rsidRPr="00613953">
        <w:rPr>
          <w:lang w:eastAsia="ar-SA"/>
        </w:rPr>
        <w:t>Приозерском</w:t>
      </w:r>
      <w:proofErr w:type="gramEnd"/>
      <w:r w:rsidRPr="00613953">
        <w:rPr>
          <w:lang w:eastAsia="ar-SA"/>
        </w:rPr>
        <w:t xml:space="preserve"> районе.</w:t>
      </w:r>
    </w:p>
    <w:p w:rsidR="00715FED" w:rsidRPr="00613953" w:rsidRDefault="00715FED" w:rsidP="00715FED">
      <w:pPr>
        <w:suppressAutoHyphens/>
        <w:spacing w:after="120"/>
        <w:jc w:val="both"/>
        <w:rPr>
          <w:lang w:eastAsia="ar-SA"/>
        </w:rPr>
      </w:pPr>
      <w:r w:rsidRPr="00613953">
        <w:rPr>
          <w:lang w:eastAsia="ar-SA"/>
        </w:rPr>
        <w:t xml:space="preserve">   С 2016 года на основании «Порядка предоставления  сведений о доходах, расходах, об имуществе  и обязательствах имущественного характера» депутаты  декларируют свои доходы за себя, супруго</w:t>
      </w:r>
      <w:proofErr w:type="gramStart"/>
      <w:r w:rsidRPr="00613953">
        <w:rPr>
          <w:lang w:eastAsia="ar-SA"/>
        </w:rPr>
        <w:t>в(</w:t>
      </w:r>
      <w:proofErr w:type="gramEnd"/>
      <w:r w:rsidRPr="00613953">
        <w:rPr>
          <w:lang w:eastAsia="ar-SA"/>
        </w:rPr>
        <w:t>супруг) и несовершеннолетних детей.</w:t>
      </w:r>
    </w:p>
    <w:p w:rsidR="00715FED" w:rsidRDefault="00715FED" w:rsidP="00715FED">
      <w:pPr>
        <w:suppressAutoHyphens/>
        <w:spacing w:after="120"/>
        <w:jc w:val="both"/>
        <w:rPr>
          <w:lang w:eastAsia="ar-SA"/>
        </w:rPr>
      </w:pPr>
      <w:r w:rsidRPr="00613953">
        <w:rPr>
          <w:lang w:eastAsia="ar-SA"/>
        </w:rPr>
        <w:t xml:space="preserve">  </w:t>
      </w:r>
      <w:proofErr w:type="gramStart"/>
      <w:r w:rsidRPr="00613953">
        <w:rPr>
          <w:lang w:eastAsia="ar-SA"/>
        </w:rPr>
        <w:t>В заключение хочу от имени депутатов Совета депутатов МО Петровское сельское поселение поблагодарить всех, кто вместе с нами принимал участие в разработке и совершенствовании местной правовой базы, коллег из администрации поселения, руководителей предприятий и учреждений поселения, а моих коллег по депутатскому корпусу за работу на благо наших избирателей, за защиту их прав и интересов.</w:t>
      </w:r>
      <w:proofErr w:type="gramEnd"/>
      <w:r w:rsidRPr="00613953">
        <w:rPr>
          <w:lang w:eastAsia="ar-SA"/>
        </w:rPr>
        <w:t xml:space="preserve"> Желаю всем удачи и успехов в работе.</w:t>
      </w:r>
    </w:p>
    <w:p w:rsidR="00715FED" w:rsidRPr="00613953" w:rsidRDefault="00715FED" w:rsidP="00715FED">
      <w:pPr>
        <w:suppressAutoHyphens/>
        <w:spacing w:after="120"/>
        <w:jc w:val="both"/>
      </w:pPr>
      <w:r w:rsidRPr="00613953">
        <w:t>Благодарю за внимание.</w:t>
      </w:r>
    </w:p>
    <w:p w:rsidR="00715FED" w:rsidRPr="00285DA9" w:rsidRDefault="00715FED" w:rsidP="00715FED">
      <w:pPr>
        <w:pStyle w:val="a3"/>
        <w:ind w:firstLine="708"/>
        <w:jc w:val="both"/>
      </w:pPr>
    </w:p>
    <w:p w:rsidR="00715FED" w:rsidRPr="00285DA9" w:rsidRDefault="00715FED" w:rsidP="00715FED">
      <w:pPr>
        <w:jc w:val="both"/>
      </w:pPr>
      <w:r w:rsidRPr="00285DA9">
        <w:t>Глава муниципального образования</w:t>
      </w:r>
    </w:p>
    <w:p w:rsidR="00BA35D7" w:rsidRDefault="00715FED" w:rsidP="00715FED">
      <w:pPr>
        <w:jc w:val="both"/>
      </w:pPr>
      <w:r w:rsidRPr="00285DA9">
        <w:t>Петровское сельское поселение                                                  И.Г.Пьянкова</w:t>
      </w:r>
    </w:p>
    <w:sectPr w:rsidR="00BA35D7" w:rsidSect="00BA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293"/>
        </w:tabs>
        <w:ind w:left="129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53"/>
        </w:tabs>
        <w:ind w:left="165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373"/>
        </w:tabs>
        <w:ind w:left="237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33"/>
        </w:tabs>
        <w:ind w:left="273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453"/>
        </w:tabs>
        <w:ind w:left="345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13"/>
        </w:tabs>
        <w:ind w:left="3813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FED"/>
    <w:rsid w:val="002350DC"/>
    <w:rsid w:val="00336680"/>
    <w:rsid w:val="00586E2C"/>
    <w:rsid w:val="00715FED"/>
    <w:rsid w:val="008416DA"/>
    <w:rsid w:val="00B326B7"/>
    <w:rsid w:val="00BA35D7"/>
    <w:rsid w:val="00EA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5FED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715F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59F956E2B7E7CFA568CCFBE562B08D69A5508C89E648F367E38F4E892DD602c877L" TargetMode="External"/><Relationship Id="rId5" Type="http://schemas.openxmlformats.org/officeDocument/2006/relationships/hyperlink" Target="http://www.petrovc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2473</Words>
  <Characters>14101</Characters>
  <Application>Microsoft Office Word</Application>
  <DocSecurity>0</DocSecurity>
  <Lines>117</Lines>
  <Paragraphs>33</Paragraphs>
  <ScaleCrop>false</ScaleCrop>
  <Company>Krokoz™</Company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2017-02-22T09:58:00Z</dcterms:created>
  <dcterms:modified xsi:type="dcterms:W3CDTF">2017-02-22T09:58:00Z</dcterms:modified>
</cp:coreProperties>
</file>