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65" w:rsidRPr="005B7865" w:rsidRDefault="005B7865" w:rsidP="005B7865">
      <w:pPr>
        <w:widowControl w:val="0"/>
        <w:suppressAutoHyphens/>
        <w:spacing w:after="160" w:line="259" w:lineRule="exact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hi-IN" w:bidi="hi-IN"/>
        </w:rPr>
      </w:pPr>
      <w:r w:rsidRPr="005B7865">
        <w:rPr>
          <w:rFonts w:ascii="Times New Roman" w:eastAsia="SimSun" w:hAnsi="Times New Roman" w:cs="Times New Roman"/>
          <w:b/>
          <w:caps/>
          <w:sz w:val="24"/>
          <w:szCs w:val="24"/>
          <w:lang w:eastAsia="hi-IN" w:bidi="hi-IN"/>
        </w:rPr>
        <w:t>программа проведения семинара по теме «Цифровые технологии в малом бизнесе»</w:t>
      </w:r>
    </w:p>
    <w:p w:rsidR="005B7865" w:rsidRPr="005B7865" w:rsidRDefault="005B7865" w:rsidP="005B7865">
      <w:pPr>
        <w:widowControl w:val="0"/>
        <w:suppressAutoHyphens/>
        <w:spacing w:after="160" w:line="259" w:lineRule="exact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hi-IN" w:bidi="hi-IN"/>
        </w:rPr>
      </w:pPr>
    </w:p>
    <w:tbl>
      <w:tblPr>
        <w:tblW w:w="5001" w:type="pct"/>
        <w:tblLook w:val="00A0"/>
      </w:tblPr>
      <w:tblGrid>
        <w:gridCol w:w="2296"/>
        <w:gridCol w:w="7277"/>
      </w:tblGrid>
      <w:tr w:rsidR="005B7865" w:rsidRPr="005B7865" w:rsidTr="005B7865">
        <w:tc>
          <w:tcPr>
            <w:tcW w:w="1199" w:type="pct"/>
          </w:tcPr>
          <w:p w:rsidR="005B7865" w:rsidRPr="005B7865" w:rsidRDefault="005B7865" w:rsidP="005B7865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  <w:t>Дата проведения:</w:t>
            </w:r>
          </w:p>
          <w:p w:rsidR="005B7865" w:rsidRPr="005B7865" w:rsidRDefault="005B7865" w:rsidP="005B7865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</w:p>
          <w:p w:rsidR="005B7865" w:rsidRPr="005B7865" w:rsidRDefault="005B7865" w:rsidP="005B7865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  <w:t>Место проведения:</w:t>
            </w:r>
          </w:p>
        </w:tc>
        <w:tc>
          <w:tcPr>
            <w:tcW w:w="3801" w:type="pct"/>
          </w:tcPr>
          <w:p w:rsidR="005B7865" w:rsidRPr="005B7865" w:rsidRDefault="00FB59DD" w:rsidP="005B7865">
            <w:pPr>
              <w:widowControl w:val="0"/>
              <w:suppressAutoHyphens/>
              <w:spacing w:after="0" w:line="240" w:lineRule="auto"/>
              <w:ind w:right="464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26.09.2018г.  в 11:00</w:t>
            </w:r>
          </w:p>
          <w:p w:rsidR="005B7865" w:rsidRDefault="005B7865" w:rsidP="00FB59DD">
            <w:pPr>
              <w:widowControl w:val="0"/>
              <w:suppressAutoHyphens/>
              <w:spacing w:after="0" w:line="240" w:lineRule="auto"/>
              <w:ind w:right="464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</w:p>
          <w:p w:rsidR="00FB59DD" w:rsidRPr="005B7865" w:rsidRDefault="00FB59DD" w:rsidP="00FB59DD">
            <w:pPr>
              <w:widowControl w:val="0"/>
              <w:suppressAutoHyphens/>
              <w:spacing w:after="0" w:line="240" w:lineRule="auto"/>
              <w:ind w:right="464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FB59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г. Приозерск, ул. Ленина, 36, конференц-зал МКК "Фонд развития бизнеса"</w:t>
            </w:r>
          </w:p>
        </w:tc>
      </w:tr>
      <w:tr w:rsidR="005B7865" w:rsidRPr="005B7865" w:rsidTr="005B7865">
        <w:trPr>
          <w:trHeight w:val="5014"/>
        </w:trPr>
        <w:tc>
          <w:tcPr>
            <w:tcW w:w="1199" w:type="pct"/>
          </w:tcPr>
          <w:p w:rsidR="005B7865" w:rsidRPr="005B7865" w:rsidRDefault="005B7865" w:rsidP="005B7865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</w:p>
          <w:p w:rsidR="005B7865" w:rsidRPr="005B7865" w:rsidRDefault="005B7865" w:rsidP="005B7865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  <w:t xml:space="preserve">Категория участников семинара </w:t>
            </w:r>
          </w:p>
        </w:tc>
        <w:tc>
          <w:tcPr>
            <w:tcW w:w="3801" w:type="pct"/>
          </w:tcPr>
          <w:p w:rsidR="005B7865" w:rsidRPr="005B7865" w:rsidRDefault="005B7865" w:rsidP="005B786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</w:p>
          <w:p w:rsidR="005B7865" w:rsidRPr="005B7865" w:rsidRDefault="005B7865" w:rsidP="005B786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представители субъектов малого, среднего бизнеса Ленинградской области;</w:t>
            </w:r>
          </w:p>
          <w:p w:rsidR="005B7865" w:rsidRPr="005B7865" w:rsidRDefault="005B7865" w:rsidP="005B786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физические лица, заинтересованные в начале осуществления предпринимательской деятельности в Ленинградской области;</w:t>
            </w:r>
          </w:p>
          <w:p w:rsidR="005B7865" w:rsidRPr="005B7865" w:rsidRDefault="005B7865" w:rsidP="005B786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представители организаций инфраструктуры поддержки предпринимательства Ленинградской области;</w:t>
            </w:r>
          </w:p>
          <w:p w:rsidR="005B7865" w:rsidRPr="005B7865" w:rsidRDefault="005B7865" w:rsidP="005B786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представители общественных организаций и объединений предпринимателей;</w:t>
            </w:r>
          </w:p>
          <w:p w:rsidR="005B7865" w:rsidRPr="005B7865" w:rsidRDefault="005B7865" w:rsidP="005B786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представители администраций муниципальных образований Ленинградской области, курирующие вопросы развития малого, среднего бизнеса;</w:t>
            </w:r>
          </w:p>
          <w:p w:rsidR="005B7865" w:rsidRPr="005B7865" w:rsidRDefault="005B7865" w:rsidP="005B786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сотрудники комитета по развитию малого, среднего бизнеса и потребительского рынка Ленинградской области;</w:t>
            </w:r>
          </w:p>
          <w:p w:rsidR="005B7865" w:rsidRPr="005B7865" w:rsidRDefault="005B7865" w:rsidP="005B786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right="-57"/>
              <w:contextualSpacing/>
              <w:rPr>
                <w:rFonts w:ascii="Times New Roman" w:eastAsia="SimSun" w:hAnsi="Times New Roman" w:cs="Times New Roman"/>
                <w:color w:val="000000"/>
                <w:spacing w:val="-4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сотрудники Государственного казенного учреждения Ленинградской области «Ленинградский областной центр поддержки предпринимательства».</w:t>
            </w:r>
          </w:p>
        </w:tc>
      </w:tr>
      <w:tr w:rsidR="005B7865" w:rsidRPr="005B7865" w:rsidTr="005B7865">
        <w:tc>
          <w:tcPr>
            <w:tcW w:w="1199" w:type="pct"/>
          </w:tcPr>
          <w:p w:rsidR="005B7865" w:rsidRPr="005B7865" w:rsidRDefault="005B7865" w:rsidP="005B7865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  <w:t>Содержание семинара</w:t>
            </w:r>
          </w:p>
          <w:p w:rsidR="005B7865" w:rsidRPr="005B7865" w:rsidRDefault="005B7865" w:rsidP="005B7865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</w:p>
        </w:tc>
        <w:tc>
          <w:tcPr>
            <w:tcW w:w="3801" w:type="pct"/>
          </w:tcPr>
          <w:p w:rsidR="005B7865" w:rsidRPr="005B7865" w:rsidRDefault="005B7865" w:rsidP="005B786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Современные тренды цифровой экономики, </w:t>
            </w:r>
          </w:p>
          <w:p w:rsidR="005B7865" w:rsidRPr="005B7865" w:rsidRDefault="005B7865" w:rsidP="005B786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Основные положения государственной программы "Цифровая экономика РФ"</w:t>
            </w:r>
          </w:p>
          <w:p w:rsidR="005B7865" w:rsidRPr="005B7865" w:rsidRDefault="005B7865" w:rsidP="005B786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Применение цифровых технологий в бизнесе</w:t>
            </w:r>
          </w:p>
          <w:p w:rsidR="005B7865" w:rsidRPr="005B7865" w:rsidRDefault="005B7865" w:rsidP="005B7865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</w:p>
        </w:tc>
      </w:tr>
      <w:tr w:rsidR="005B7865" w:rsidRPr="005B7865" w:rsidTr="005B7865">
        <w:trPr>
          <w:trHeight w:val="440"/>
        </w:trPr>
        <w:tc>
          <w:tcPr>
            <w:tcW w:w="1199" w:type="pct"/>
          </w:tcPr>
          <w:p w:rsidR="005B7865" w:rsidRPr="005B7865" w:rsidRDefault="005B7865" w:rsidP="005B7865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  <w:t>Режим занятий:</w:t>
            </w:r>
          </w:p>
        </w:tc>
        <w:tc>
          <w:tcPr>
            <w:tcW w:w="3801" w:type="pct"/>
          </w:tcPr>
          <w:p w:rsidR="005B7865" w:rsidRPr="005B7865" w:rsidRDefault="005B7865" w:rsidP="005B7865">
            <w:pPr>
              <w:widowControl w:val="0"/>
              <w:suppressAutoHyphens/>
              <w:spacing w:after="0" w:line="240" w:lineRule="auto"/>
              <w:ind w:left="2694" w:right="322" w:hanging="269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3 академических часа в течение 1 рабочего дня</w:t>
            </w:r>
          </w:p>
        </w:tc>
      </w:tr>
      <w:tr w:rsidR="005B7865" w:rsidRPr="005B7865" w:rsidTr="005B7865">
        <w:tc>
          <w:tcPr>
            <w:tcW w:w="1199" w:type="pct"/>
          </w:tcPr>
          <w:p w:rsidR="005B7865" w:rsidRPr="005B7865" w:rsidRDefault="005B7865" w:rsidP="005B7865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  <w:t>Форма обучения:</w:t>
            </w:r>
          </w:p>
        </w:tc>
        <w:tc>
          <w:tcPr>
            <w:tcW w:w="3801" w:type="pct"/>
          </w:tcPr>
          <w:p w:rsidR="005B7865" w:rsidRPr="005B7865" w:rsidRDefault="005B7865" w:rsidP="005B7865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-4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color w:val="000000"/>
                <w:spacing w:val="-4"/>
                <w:sz w:val="24"/>
                <w:szCs w:val="24"/>
                <w:lang w:eastAsia="hi-IN" w:bidi="hi-IN"/>
              </w:rPr>
              <w:t xml:space="preserve">Очная </w:t>
            </w:r>
          </w:p>
          <w:p w:rsidR="005B7865" w:rsidRPr="005B7865" w:rsidRDefault="005B7865" w:rsidP="005B7865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-4"/>
                <w:sz w:val="24"/>
                <w:szCs w:val="24"/>
                <w:lang w:eastAsia="hi-IN" w:bidi="hi-IN"/>
              </w:rPr>
            </w:pPr>
          </w:p>
        </w:tc>
      </w:tr>
      <w:tr w:rsidR="005B7865" w:rsidRPr="005B7865" w:rsidTr="005B7865">
        <w:trPr>
          <w:trHeight w:val="710"/>
        </w:trPr>
        <w:tc>
          <w:tcPr>
            <w:tcW w:w="1199" w:type="pct"/>
          </w:tcPr>
          <w:p w:rsidR="005B7865" w:rsidRPr="005B7865" w:rsidRDefault="005B7865" w:rsidP="005B7865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  <w:t>Выдаваемый</w:t>
            </w:r>
          </w:p>
          <w:p w:rsidR="005B7865" w:rsidRPr="005B7865" w:rsidRDefault="005B7865" w:rsidP="005B7865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  <w:t>документ:</w:t>
            </w:r>
          </w:p>
        </w:tc>
        <w:tc>
          <w:tcPr>
            <w:tcW w:w="3801" w:type="pct"/>
          </w:tcPr>
          <w:p w:rsidR="005B7865" w:rsidRPr="005B7865" w:rsidRDefault="005B7865" w:rsidP="005B7865">
            <w:pPr>
              <w:keepNext/>
              <w:keepLines/>
              <w:widowControl w:val="0"/>
              <w:suppressAutoHyphens/>
              <w:spacing w:after="0" w:line="240" w:lineRule="auto"/>
              <w:ind w:right="464"/>
              <w:jc w:val="both"/>
              <w:rPr>
                <w:rFonts w:ascii="Times New Roman" w:eastAsia="SimSun" w:hAnsi="Times New Roman" w:cs="Times New Roman"/>
                <w:spacing w:val="4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spacing w:val="4"/>
                <w:sz w:val="24"/>
                <w:szCs w:val="24"/>
                <w:lang w:eastAsia="hi-IN" w:bidi="hi-IN"/>
              </w:rPr>
              <w:t xml:space="preserve">Сертификат о прохождении семинара, удостоверение о повышении квалификации </w:t>
            </w:r>
            <w:proofErr w:type="spellStart"/>
            <w:r w:rsidRPr="005B7865">
              <w:rPr>
                <w:rFonts w:ascii="Times New Roman" w:eastAsia="SimSun" w:hAnsi="Times New Roman" w:cs="Times New Roman"/>
                <w:spacing w:val="4"/>
                <w:sz w:val="24"/>
                <w:szCs w:val="24"/>
                <w:lang w:eastAsia="hi-IN" w:bidi="hi-IN"/>
              </w:rPr>
              <w:t>СПбПУ</w:t>
            </w:r>
            <w:proofErr w:type="spellEnd"/>
            <w:r w:rsidRPr="005B7865">
              <w:rPr>
                <w:rFonts w:ascii="Times New Roman" w:eastAsia="SimSun" w:hAnsi="Times New Roman" w:cs="Times New Roman"/>
                <w:spacing w:val="4"/>
                <w:sz w:val="24"/>
                <w:szCs w:val="24"/>
                <w:vertAlign w:val="superscript"/>
                <w:lang w:eastAsia="hi-IN" w:bidi="hi-IN"/>
              </w:rPr>
              <w:footnoteReference w:id="1"/>
            </w:r>
          </w:p>
        </w:tc>
      </w:tr>
      <w:tr w:rsidR="005B7865" w:rsidRPr="005B7865" w:rsidTr="005B7865">
        <w:tc>
          <w:tcPr>
            <w:tcW w:w="1199" w:type="pct"/>
          </w:tcPr>
          <w:p w:rsidR="005B7865" w:rsidRDefault="005B7865" w:rsidP="005B786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  <w:t xml:space="preserve">Стоимость </w:t>
            </w:r>
          </w:p>
          <w:p w:rsidR="005B7865" w:rsidRPr="005B7865" w:rsidRDefault="005B7865" w:rsidP="005B786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  <w:t>участия:</w:t>
            </w:r>
          </w:p>
        </w:tc>
        <w:tc>
          <w:tcPr>
            <w:tcW w:w="3801" w:type="pct"/>
          </w:tcPr>
          <w:p w:rsidR="005B7865" w:rsidRPr="005B7865" w:rsidRDefault="005B7865" w:rsidP="005B7865">
            <w:pPr>
              <w:widowControl w:val="0"/>
              <w:spacing w:after="0" w:line="240" w:lineRule="auto"/>
              <w:ind w:right="464"/>
              <w:jc w:val="both"/>
              <w:rPr>
                <w:rFonts w:ascii="Times New Roman" w:eastAsia="SimSun" w:hAnsi="Times New Roman" w:cs="Times New Roman"/>
                <w:spacing w:val="4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spacing w:val="4"/>
                <w:sz w:val="24"/>
                <w:szCs w:val="24"/>
                <w:lang w:eastAsia="hi-IN" w:bidi="hi-IN"/>
              </w:rPr>
              <w:t>бесплатное</w:t>
            </w:r>
          </w:p>
        </w:tc>
      </w:tr>
    </w:tbl>
    <w:p w:rsidR="005B7865" w:rsidRDefault="005B7865">
      <w:r>
        <w:br w:type="page"/>
      </w:r>
    </w:p>
    <w:tbl>
      <w:tblPr>
        <w:tblW w:w="5001" w:type="pct"/>
        <w:tblLook w:val="04A0"/>
      </w:tblPr>
      <w:tblGrid>
        <w:gridCol w:w="3377"/>
        <w:gridCol w:w="6196"/>
      </w:tblGrid>
      <w:tr w:rsidR="00FB59DD" w:rsidTr="00FB59DD">
        <w:trPr>
          <w:trHeight w:val="1218"/>
        </w:trPr>
        <w:tc>
          <w:tcPr>
            <w:tcW w:w="1764" w:type="pct"/>
            <w:shd w:val="clear" w:color="auto" w:fill="FFFFFF"/>
            <w:vAlign w:val="center"/>
          </w:tcPr>
          <w:p w:rsidR="00FB59DD" w:rsidRDefault="00FB59DD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ap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aps/>
                <w:sz w:val="24"/>
                <w:szCs w:val="24"/>
                <w:lang w:eastAsia="hi-IN" w:bidi="hi-IN"/>
              </w:rPr>
              <w:lastRenderedPageBreak/>
              <w:br w:type="page"/>
            </w:r>
            <w:r>
              <w:rPr>
                <w:rFonts w:ascii="Times New Roman" w:eastAsia="SimSun" w:hAnsi="Times New Roman" w:cs="Times New Roman"/>
                <w:b/>
                <w:caps/>
                <w:sz w:val="24"/>
                <w:szCs w:val="24"/>
                <w:lang w:eastAsia="hi-IN" w:bidi="hi-IN"/>
              </w:rPr>
              <w:br w:type="page"/>
            </w:r>
          </w:p>
          <w:p w:rsidR="00FB59DD" w:rsidRDefault="00FB59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10:45 - 11:00</w:t>
            </w:r>
          </w:p>
        </w:tc>
        <w:tc>
          <w:tcPr>
            <w:tcW w:w="3236" w:type="pct"/>
            <w:shd w:val="clear" w:color="auto" w:fill="FFFFFF"/>
            <w:vAlign w:val="center"/>
          </w:tcPr>
          <w:p w:rsidR="00FB59DD" w:rsidRDefault="00FB59DD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</w:p>
          <w:p w:rsidR="00FB59DD" w:rsidRDefault="00FB59DD" w:rsidP="00FB59DD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Регистрация на семинар</w:t>
            </w:r>
          </w:p>
        </w:tc>
      </w:tr>
      <w:tr w:rsidR="00FB59DD" w:rsidTr="00FB59DD">
        <w:trPr>
          <w:trHeight w:val="2234"/>
        </w:trPr>
        <w:tc>
          <w:tcPr>
            <w:tcW w:w="1764" w:type="pct"/>
            <w:shd w:val="clear" w:color="auto" w:fill="FFFFFF"/>
            <w:vAlign w:val="center"/>
            <w:hideMark/>
          </w:tcPr>
          <w:p w:rsidR="00FB59DD" w:rsidRDefault="00FB59D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11:00 - 11:10</w:t>
            </w:r>
          </w:p>
        </w:tc>
        <w:tc>
          <w:tcPr>
            <w:tcW w:w="3236" w:type="pct"/>
            <w:shd w:val="clear" w:color="auto" w:fill="FFFFFF"/>
            <w:vAlign w:val="center"/>
            <w:hideMark/>
          </w:tcPr>
          <w:p w:rsidR="00FB59DD" w:rsidRDefault="00FB59DD" w:rsidP="00FB59DD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Приветствие</w:t>
            </w:r>
          </w:p>
          <w:p w:rsidR="00FB59DD" w:rsidRDefault="00FB59DD" w:rsidP="00FB59DD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Краткая информация по раздаточному материалу и документам</w:t>
            </w:r>
          </w:p>
          <w:p w:rsidR="00FB59DD" w:rsidRDefault="00FB59DD" w:rsidP="00FB59DD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Регламент семинара</w:t>
            </w:r>
          </w:p>
        </w:tc>
      </w:tr>
      <w:tr w:rsidR="00FB59DD" w:rsidTr="00FB59DD">
        <w:trPr>
          <w:trHeight w:val="993"/>
        </w:trPr>
        <w:tc>
          <w:tcPr>
            <w:tcW w:w="1764" w:type="pct"/>
            <w:shd w:val="clear" w:color="auto" w:fill="FFFFFF"/>
            <w:vAlign w:val="center"/>
            <w:hideMark/>
          </w:tcPr>
          <w:p w:rsidR="00FB59DD" w:rsidRDefault="00FB59D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11:10 - 12:10</w:t>
            </w:r>
          </w:p>
        </w:tc>
        <w:tc>
          <w:tcPr>
            <w:tcW w:w="3236" w:type="pct"/>
            <w:shd w:val="clear" w:color="auto" w:fill="FFFFFF"/>
            <w:vAlign w:val="center"/>
            <w:hideMark/>
          </w:tcPr>
          <w:p w:rsidR="00FB59DD" w:rsidRDefault="00FB59DD" w:rsidP="00FB59D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SimSun" w:hAnsi="Times New Roman" w:cs="Arial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hi-IN" w:bidi="hi-IN"/>
              </w:rPr>
              <w:t>Блок 1. Современные тренды цифровой экономики</w:t>
            </w:r>
          </w:p>
        </w:tc>
      </w:tr>
      <w:tr w:rsidR="00FB59DD" w:rsidTr="00FB59DD">
        <w:trPr>
          <w:trHeight w:val="1262"/>
        </w:trPr>
        <w:tc>
          <w:tcPr>
            <w:tcW w:w="1764" w:type="pct"/>
            <w:shd w:val="clear" w:color="auto" w:fill="FFFFFF"/>
            <w:vAlign w:val="center"/>
            <w:hideMark/>
          </w:tcPr>
          <w:p w:rsidR="00FB59DD" w:rsidRDefault="00FB59D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12:10 - 12:40</w:t>
            </w:r>
          </w:p>
        </w:tc>
        <w:tc>
          <w:tcPr>
            <w:tcW w:w="3236" w:type="pct"/>
            <w:shd w:val="clear" w:color="auto" w:fill="FFFFFF"/>
            <w:vAlign w:val="center"/>
            <w:hideMark/>
          </w:tcPr>
          <w:p w:rsidR="00FB59DD" w:rsidRDefault="00FB59DD" w:rsidP="00FB59DD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SimSun" w:hAnsi="Times New Roman" w:cs="Arial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hi-IN" w:bidi="hi-IN"/>
              </w:rPr>
              <w:t>Блок 2. Основные положения государственной программы "Цифровая экономика РФ"</w:t>
            </w:r>
          </w:p>
        </w:tc>
      </w:tr>
      <w:tr w:rsidR="00FB59DD" w:rsidTr="00FB59DD">
        <w:trPr>
          <w:trHeight w:val="557"/>
        </w:trPr>
        <w:tc>
          <w:tcPr>
            <w:tcW w:w="1764" w:type="pct"/>
            <w:shd w:val="clear" w:color="auto" w:fill="FFFFFF"/>
            <w:vAlign w:val="center"/>
            <w:hideMark/>
          </w:tcPr>
          <w:p w:rsidR="00FB59DD" w:rsidRDefault="00FB59D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hi-IN" w:bidi="hi-IN"/>
              </w:rPr>
              <w:t>12:40 - 12:50</w:t>
            </w:r>
          </w:p>
        </w:tc>
        <w:tc>
          <w:tcPr>
            <w:tcW w:w="3236" w:type="pct"/>
            <w:shd w:val="clear" w:color="auto" w:fill="FFFFFF"/>
            <w:vAlign w:val="center"/>
            <w:hideMark/>
          </w:tcPr>
          <w:p w:rsidR="00FB59DD" w:rsidRDefault="00FB59DD" w:rsidP="00FB59DD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Перерыв</w:t>
            </w:r>
          </w:p>
        </w:tc>
      </w:tr>
      <w:tr w:rsidR="00FB59DD" w:rsidTr="00FB59DD">
        <w:trPr>
          <w:trHeight w:val="991"/>
        </w:trPr>
        <w:tc>
          <w:tcPr>
            <w:tcW w:w="1764" w:type="pct"/>
            <w:shd w:val="clear" w:color="auto" w:fill="FFFFFF"/>
            <w:vAlign w:val="center"/>
            <w:hideMark/>
          </w:tcPr>
          <w:p w:rsidR="00FB59DD" w:rsidRDefault="00FB59D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12:50 - 14:20</w:t>
            </w:r>
          </w:p>
        </w:tc>
        <w:tc>
          <w:tcPr>
            <w:tcW w:w="3236" w:type="pct"/>
            <w:shd w:val="clear" w:color="auto" w:fill="FFFFFF"/>
            <w:vAlign w:val="center"/>
            <w:hideMark/>
          </w:tcPr>
          <w:p w:rsidR="00FB59DD" w:rsidRDefault="00FB59DD" w:rsidP="00FB59DD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SimSun" w:hAnsi="Times New Roman" w:cs="Arial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hi-IN" w:bidi="hi-IN"/>
              </w:rPr>
              <w:t>Блок 3. Применение цифровых технологий в бизнесе</w:t>
            </w:r>
          </w:p>
        </w:tc>
      </w:tr>
      <w:tr w:rsidR="00FB59DD" w:rsidTr="00FB59DD">
        <w:trPr>
          <w:trHeight w:val="552"/>
        </w:trPr>
        <w:tc>
          <w:tcPr>
            <w:tcW w:w="1764" w:type="pct"/>
            <w:shd w:val="clear" w:color="auto" w:fill="FFFFFF"/>
            <w:vAlign w:val="center"/>
            <w:hideMark/>
          </w:tcPr>
          <w:p w:rsidR="00FB59DD" w:rsidRDefault="00FB59D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14:20 - 14:55</w:t>
            </w:r>
          </w:p>
        </w:tc>
        <w:tc>
          <w:tcPr>
            <w:tcW w:w="3236" w:type="pct"/>
            <w:shd w:val="clear" w:color="auto" w:fill="FFFFFF"/>
            <w:vAlign w:val="center"/>
            <w:hideMark/>
          </w:tcPr>
          <w:p w:rsidR="00FB59DD" w:rsidRDefault="00FB59DD" w:rsidP="00FB59DD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Ответы на вопросы. Консультация по регистрации на портале «Бизнес-навигатор МСП»</w:t>
            </w:r>
          </w:p>
        </w:tc>
      </w:tr>
      <w:tr w:rsidR="00FB59DD" w:rsidTr="00FB59DD">
        <w:trPr>
          <w:trHeight w:val="546"/>
        </w:trPr>
        <w:tc>
          <w:tcPr>
            <w:tcW w:w="1764" w:type="pct"/>
            <w:shd w:val="clear" w:color="auto" w:fill="FFFFFF"/>
            <w:vAlign w:val="center"/>
            <w:hideMark/>
          </w:tcPr>
          <w:p w:rsidR="00FB59DD" w:rsidRDefault="00FB59D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14:55 - 15:00</w:t>
            </w:r>
          </w:p>
        </w:tc>
        <w:tc>
          <w:tcPr>
            <w:tcW w:w="3236" w:type="pct"/>
            <w:shd w:val="clear" w:color="auto" w:fill="FFFFFF"/>
            <w:vAlign w:val="center"/>
            <w:hideMark/>
          </w:tcPr>
          <w:p w:rsidR="00FB59DD" w:rsidRDefault="00FB59DD" w:rsidP="00FB59DD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Закрытие семинара</w:t>
            </w:r>
          </w:p>
        </w:tc>
      </w:tr>
    </w:tbl>
    <w:p w:rsidR="00050C7A" w:rsidRDefault="00FF0091">
      <w:bookmarkStart w:id="0" w:name="_GoBack"/>
      <w:bookmarkEnd w:id="0"/>
    </w:p>
    <w:sectPr w:rsidR="00050C7A" w:rsidSect="00BB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091" w:rsidRDefault="00FF0091" w:rsidP="005B7865">
      <w:pPr>
        <w:spacing w:after="0" w:line="240" w:lineRule="auto"/>
      </w:pPr>
      <w:r>
        <w:separator/>
      </w:r>
    </w:p>
  </w:endnote>
  <w:endnote w:type="continuationSeparator" w:id="0">
    <w:p w:rsidR="00FF0091" w:rsidRDefault="00FF0091" w:rsidP="005B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091" w:rsidRDefault="00FF0091" w:rsidP="005B7865">
      <w:pPr>
        <w:spacing w:after="0" w:line="240" w:lineRule="auto"/>
      </w:pPr>
      <w:r>
        <w:separator/>
      </w:r>
    </w:p>
  </w:footnote>
  <w:footnote w:type="continuationSeparator" w:id="0">
    <w:p w:rsidR="00FF0091" w:rsidRDefault="00FF0091" w:rsidP="005B7865">
      <w:pPr>
        <w:spacing w:after="0" w:line="240" w:lineRule="auto"/>
      </w:pPr>
      <w:r>
        <w:continuationSeparator/>
      </w:r>
    </w:p>
  </w:footnote>
  <w:footnote w:id="1">
    <w:p w:rsidR="005B7865" w:rsidRDefault="005B7865" w:rsidP="005B7865">
      <w:pPr>
        <w:pStyle w:val="a6"/>
      </w:pPr>
      <w:r>
        <w:rPr>
          <w:rStyle w:val="a8"/>
        </w:rPr>
        <w:footnoteRef/>
      </w:r>
      <w:r>
        <w:t xml:space="preserve"> Для получения удостоверения </w:t>
      </w:r>
      <w:proofErr w:type="spellStart"/>
      <w:r>
        <w:t>СПбПУ</w:t>
      </w:r>
      <w:proofErr w:type="spellEnd"/>
      <w:r>
        <w:t xml:space="preserve"> необходимо представить копию диплома о высшем или среднем профессиональным образовании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F0C74C1"/>
    <w:multiLevelType w:val="hybridMultilevel"/>
    <w:tmpl w:val="E9006CCA"/>
    <w:lvl w:ilvl="0" w:tplc="B15CA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FB8"/>
    <w:rsid w:val="00006F99"/>
    <w:rsid w:val="00083D26"/>
    <w:rsid w:val="001822A0"/>
    <w:rsid w:val="00193A2E"/>
    <w:rsid w:val="001D69BA"/>
    <w:rsid w:val="00283847"/>
    <w:rsid w:val="00310191"/>
    <w:rsid w:val="003C50ED"/>
    <w:rsid w:val="003F6FB8"/>
    <w:rsid w:val="00583FDA"/>
    <w:rsid w:val="005B7865"/>
    <w:rsid w:val="005D1835"/>
    <w:rsid w:val="006400AD"/>
    <w:rsid w:val="006767BA"/>
    <w:rsid w:val="006C0CE3"/>
    <w:rsid w:val="006F6579"/>
    <w:rsid w:val="00703E1F"/>
    <w:rsid w:val="00774D62"/>
    <w:rsid w:val="007B4DA4"/>
    <w:rsid w:val="00894FDD"/>
    <w:rsid w:val="00A91CAB"/>
    <w:rsid w:val="00A970A6"/>
    <w:rsid w:val="00AB1AF1"/>
    <w:rsid w:val="00AD1CBF"/>
    <w:rsid w:val="00BB6A29"/>
    <w:rsid w:val="00C42C93"/>
    <w:rsid w:val="00CE0115"/>
    <w:rsid w:val="00DF29F9"/>
    <w:rsid w:val="00E218DD"/>
    <w:rsid w:val="00E251A2"/>
    <w:rsid w:val="00E606C2"/>
    <w:rsid w:val="00F137C6"/>
    <w:rsid w:val="00FB59DD"/>
    <w:rsid w:val="00FF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4D6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74D62"/>
    <w:rPr>
      <w:color w:val="954F72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B786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0"/>
      <w:szCs w:val="18"/>
      <w:lang w:eastAsia="hi-IN" w:bidi="hi-IN"/>
    </w:rPr>
  </w:style>
  <w:style w:type="character" w:customStyle="1" w:styleId="a7">
    <w:name w:val="Текст сноски Знак"/>
    <w:basedOn w:val="a0"/>
    <w:link w:val="a6"/>
    <w:uiPriority w:val="99"/>
    <w:semiHidden/>
    <w:rsid w:val="005B7865"/>
    <w:rPr>
      <w:rFonts w:ascii="Times New Roman" w:eastAsia="SimSun" w:hAnsi="Times New Roman" w:cs="Mangal"/>
      <w:sz w:val="20"/>
      <w:szCs w:val="18"/>
      <w:lang w:eastAsia="hi-IN" w:bidi="hi-IN"/>
    </w:rPr>
  </w:style>
  <w:style w:type="character" w:styleId="a8">
    <w:name w:val="footnote reference"/>
    <w:uiPriority w:val="99"/>
    <w:semiHidden/>
    <w:unhideWhenUsed/>
    <w:rsid w:val="005B78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4D6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74D62"/>
    <w:rPr>
      <w:color w:val="954F72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B786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0"/>
      <w:szCs w:val="18"/>
      <w:lang w:eastAsia="hi-IN" w:bidi="hi-IN"/>
    </w:rPr>
  </w:style>
  <w:style w:type="character" w:customStyle="1" w:styleId="a7">
    <w:name w:val="Текст сноски Знак"/>
    <w:basedOn w:val="a0"/>
    <w:link w:val="a6"/>
    <w:uiPriority w:val="99"/>
    <w:semiHidden/>
    <w:rsid w:val="005B7865"/>
    <w:rPr>
      <w:rFonts w:ascii="Times New Roman" w:eastAsia="SimSun" w:hAnsi="Times New Roman" w:cs="Mangal"/>
      <w:sz w:val="20"/>
      <w:szCs w:val="18"/>
      <w:lang w:eastAsia="hi-IN" w:bidi="hi-IN"/>
    </w:rPr>
  </w:style>
  <w:style w:type="character" w:styleId="a8">
    <w:name w:val="footnote reference"/>
    <w:uiPriority w:val="99"/>
    <w:semiHidden/>
    <w:unhideWhenUsed/>
    <w:rsid w:val="005B78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2018-08-08T09:02:00Z</dcterms:created>
  <dcterms:modified xsi:type="dcterms:W3CDTF">2018-08-08T09:02:00Z</dcterms:modified>
</cp:coreProperties>
</file>