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76FCB">
      <w:pPr>
        <w:jc w:val="center"/>
        <w:rPr>
          <w:b/>
        </w:rPr>
      </w:pPr>
      <w:r>
        <w:rPr>
          <w:b/>
        </w:rPr>
        <w:t>ПЕРСПЕКТИВНЫЙ ПЛАН НОРМОТВОРЧЕСКОЙ ДЕЯТЕЛЬНОСТИ</w:t>
      </w:r>
    </w:p>
    <w:p w:rsidR="00000000" w:rsidRDefault="00776FCB">
      <w:pPr>
        <w:jc w:val="center"/>
        <w:rPr>
          <w:b/>
        </w:rPr>
      </w:pPr>
      <w:r>
        <w:rPr>
          <w:b/>
        </w:rPr>
        <w:t xml:space="preserve">СОВЕТА ДЕПУТАТОВ </w:t>
      </w:r>
    </w:p>
    <w:p w:rsidR="00000000" w:rsidRDefault="00776FCB">
      <w:pPr>
        <w:jc w:val="center"/>
        <w:rPr>
          <w:b/>
        </w:rPr>
      </w:pPr>
      <w:r>
        <w:rPr>
          <w:b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</w:p>
    <w:p w:rsidR="00000000" w:rsidRDefault="00776FCB">
      <w:pPr>
        <w:jc w:val="center"/>
        <w:rPr>
          <w:b/>
        </w:rPr>
      </w:pPr>
      <w:r>
        <w:rPr>
          <w:b/>
        </w:rPr>
        <w:t>НА 2021 ГОД</w:t>
      </w:r>
    </w:p>
    <w:p w:rsidR="00000000" w:rsidRDefault="00776FCB">
      <w:pPr>
        <w:jc w:val="center"/>
        <w:rPr>
          <w:b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828"/>
        <w:gridCol w:w="4728"/>
        <w:gridCol w:w="2166"/>
        <w:gridCol w:w="1807"/>
      </w:tblGrid>
      <w:tr w:rsidR="0000000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76FCB">
            <w:pPr>
              <w:jc w:val="center"/>
            </w:pPr>
            <w:r>
              <w:t>№ п/п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76FCB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76FCB">
            <w:pPr>
              <w:jc w:val="center"/>
            </w:pPr>
            <w:r>
              <w:t>Дата, вр</w:t>
            </w:r>
            <w:r>
              <w:t>емя и место проведения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76FCB">
            <w:pPr>
              <w:jc w:val="center"/>
            </w:pPr>
            <w:r>
              <w:t>Состав участников</w:t>
            </w:r>
          </w:p>
        </w:tc>
      </w:tr>
      <w:tr w:rsidR="0000000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76FCB">
            <w:pPr>
              <w:numPr>
                <w:ilvl w:val="0"/>
                <w:numId w:val="3"/>
              </w:numPr>
              <w:snapToGrid w:val="0"/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  <w:r>
              <w:t>2.</w:t>
            </w: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76FCB">
            <w:pPr>
              <w:pStyle w:val="ab"/>
              <w:numPr>
                <w:ilvl w:val="0"/>
                <w:numId w:val="2"/>
              </w:numPr>
              <w:jc w:val="both"/>
              <w:rPr>
                <w:color w:val="000000"/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Заседание Совета депутатов МО</w:t>
            </w:r>
          </w:p>
          <w:p w:rsidR="00000000" w:rsidRDefault="00776FCB">
            <w:pPr>
              <w:pStyle w:val="ab"/>
              <w:numPr>
                <w:ilvl w:val="0"/>
                <w:numId w:val="2"/>
              </w:numPr>
              <w:tabs>
                <w:tab w:val="left" w:pos="7440"/>
              </w:tabs>
              <w:jc w:val="both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Петровское  сельское поселение МО</w:t>
            </w:r>
          </w:p>
          <w:p w:rsidR="00000000" w:rsidRDefault="00776FCB">
            <w:pPr>
              <w:pStyle w:val="ab"/>
              <w:numPr>
                <w:ilvl w:val="0"/>
                <w:numId w:val="2"/>
              </w:numPr>
              <w:tabs>
                <w:tab w:val="left" w:pos="7440"/>
              </w:tabs>
              <w:jc w:val="both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Приозерский муниципальный район</w:t>
            </w:r>
          </w:p>
          <w:p w:rsidR="00000000" w:rsidRDefault="00776FCB">
            <w:pPr>
              <w:pStyle w:val="ab"/>
              <w:numPr>
                <w:ilvl w:val="0"/>
                <w:numId w:val="2"/>
              </w:numPr>
              <w:tabs>
                <w:tab w:val="left" w:pos="7440"/>
              </w:tabs>
              <w:jc w:val="both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Ленинградской облас</w:t>
            </w:r>
            <w:r>
              <w:rPr>
                <w:color w:val="000000"/>
                <w:kern w:val="1"/>
                <w:sz w:val="28"/>
                <w:szCs w:val="28"/>
              </w:rPr>
              <w:t>ти:</w:t>
            </w:r>
          </w:p>
          <w:p w:rsidR="00000000" w:rsidRDefault="00776FCB">
            <w:pPr>
              <w:pStyle w:val="af0"/>
              <w:numPr>
                <w:ilvl w:val="0"/>
                <w:numId w:val="2"/>
              </w:numPr>
              <w:tabs>
                <w:tab w:val="left" w:pos="7440"/>
              </w:tabs>
              <w:jc w:val="both"/>
              <w:rPr>
                <w:color w:val="000000"/>
                <w:kern w:val="1"/>
                <w:sz w:val="28"/>
                <w:szCs w:val="28"/>
              </w:rPr>
            </w:pPr>
          </w:p>
          <w:p w:rsidR="00000000" w:rsidRDefault="00776FCB">
            <w:pPr>
              <w:pStyle w:val="af0"/>
              <w:numPr>
                <w:ilvl w:val="0"/>
                <w:numId w:val="2"/>
              </w:numPr>
              <w:tabs>
                <w:tab w:val="left" w:pos="7440"/>
              </w:tabs>
              <w:jc w:val="both"/>
            </w:pPr>
            <w:r>
              <w:rPr>
                <w:color w:val="000000"/>
                <w:kern w:val="1"/>
                <w:sz w:val="28"/>
                <w:szCs w:val="28"/>
              </w:rPr>
              <w:t>1.О внесении изменений в решение совета депутатов МО  Петровское сельское поселение муниципального образования Приозерский муниципальный район Ленинградской области от 20.12.2018 № 169 «О порядке формирования, ведения и обязательного опубликования пер</w:t>
            </w:r>
            <w:r>
              <w:rPr>
                <w:color w:val="000000"/>
                <w:kern w:val="1"/>
                <w:sz w:val="28"/>
                <w:szCs w:val="28"/>
              </w:rPr>
              <w:t>ечня муниципального имущества, находящегося в собственности муниципального образования Петровское сельское поселение  свободного от прав третьих лиц (за исключением права хозяйственного ведения, права оперативного управления, а также имущественных прав суб</w:t>
            </w:r>
            <w:r>
              <w:rPr>
                <w:color w:val="000000"/>
                <w:kern w:val="1"/>
                <w:sz w:val="28"/>
                <w:szCs w:val="28"/>
              </w:rPr>
              <w:t>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</w:t>
            </w:r>
            <w:r>
              <w:rPr>
                <w:color w:val="000000"/>
                <w:kern w:val="1"/>
                <w:sz w:val="28"/>
                <w:szCs w:val="28"/>
              </w:rPr>
              <w:t xml:space="preserve">лого и среднего предпринимательства, порядке и условиях предоставления в аренду включенного в указанный </w:t>
            </w:r>
            <w:r>
              <w:rPr>
                <w:color w:val="000000"/>
                <w:kern w:val="1"/>
                <w:sz w:val="28"/>
                <w:szCs w:val="28"/>
              </w:rPr>
              <w:lastRenderedPageBreak/>
              <w:t>перечень имущества»</w:t>
            </w:r>
          </w:p>
          <w:p w:rsidR="00000000" w:rsidRDefault="00776FCB">
            <w:pPr>
              <w:pStyle w:val="ab"/>
              <w:jc w:val="both"/>
            </w:pPr>
          </w:p>
          <w:p w:rsidR="00000000" w:rsidRDefault="00776FCB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Совета депутатов МО</w:t>
            </w:r>
          </w:p>
          <w:p w:rsidR="00000000" w:rsidRDefault="00776FCB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Петровское  сельское поселение МО Приозерский муниципальный район Ленинградской области:</w:t>
            </w:r>
          </w:p>
          <w:p w:rsidR="00000000" w:rsidRDefault="00776FCB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О внесении</w:t>
            </w:r>
            <w:r>
              <w:rPr>
                <w:sz w:val="28"/>
                <w:szCs w:val="28"/>
              </w:rPr>
              <w:t xml:space="preserve"> изменений и дополнений в решение Совета депутатов №64 от 16 февраля 2020года « О бюджете МО Петровское сельское поселение МО Приозерский муниципальный район Ленинградской области на 2021 год»</w:t>
            </w:r>
          </w:p>
          <w:p w:rsidR="00000000" w:rsidRDefault="00776FCB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2.О внесении изменений и дополнений в решение Совета депутатов </w:t>
            </w:r>
            <w:r>
              <w:rPr>
                <w:sz w:val="28"/>
                <w:szCs w:val="28"/>
              </w:rPr>
              <w:t>№ 166 от 20  декабря  2018 года « О предоставлении муниципальных гарантий на конкурсной основе по инвестиционным проектам за счет средств местного бюджета МО  Петровское сельское поселение»</w:t>
            </w:r>
          </w:p>
          <w:p w:rsidR="00000000" w:rsidRDefault="00776FCB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 внесении изменений и дополнений в решение Совета депутатов № 5</w:t>
            </w:r>
            <w:r>
              <w:rPr>
                <w:sz w:val="28"/>
                <w:szCs w:val="28"/>
              </w:rPr>
              <w:t>0 от 30 июля  2020года « Об утверждении Положения «О подготовке и организации аукциона по продаже земельного участка , находящегося в муниципальной собственности, или аукциона на право заключения договора аренды земельного участка, находящегося в муниципал</w:t>
            </w:r>
            <w:r>
              <w:rPr>
                <w:sz w:val="28"/>
                <w:szCs w:val="28"/>
              </w:rPr>
              <w:t>ьной собственности МО Петровское сельское поселение»</w:t>
            </w:r>
          </w:p>
          <w:p w:rsidR="00000000" w:rsidRDefault="00776FCB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.О внесении изменений и дополнений в решение Совета депутатов № 100 от 13 апреля 2017 года « Об утверждении Положения об организации учета муниципального имущества  и Порядке ведения Реестра муниципал</w:t>
            </w:r>
            <w:r>
              <w:rPr>
                <w:sz w:val="28"/>
                <w:szCs w:val="28"/>
              </w:rPr>
              <w:t>ьной собственности МО Петровское сельское поселение</w:t>
            </w:r>
          </w:p>
          <w:p w:rsidR="00000000" w:rsidRDefault="00776FCB">
            <w:pPr>
              <w:pStyle w:val="ab"/>
              <w:jc w:val="both"/>
            </w:pPr>
            <w:r>
              <w:rPr>
                <w:sz w:val="28"/>
                <w:szCs w:val="28"/>
              </w:rPr>
              <w:t xml:space="preserve">5.О предоставлении сведений о доходах, расходах, об имуществе и </w:t>
            </w:r>
            <w:r>
              <w:rPr>
                <w:sz w:val="28"/>
                <w:szCs w:val="28"/>
              </w:rPr>
              <w:lastRenderedPageBreak/>
              <w:t>обязательствах имущественного характера за период с 1 января 2020 года по 31 декабря 2020 год</w:t>
            </w:r>
            <w:r>
              <w:t>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76FCB">
            <w:pPr>
              <w:jc w:val="center"/>
            </w:pPr>
            <w:r>
              <w:lastRenderedPageBreak/>
              <w:t>26 января  2021 года</w:t>
            </w:r>
          </w:p>
          <w:p w:rsidR="00000000" w:rsidRDefault="00776FCB">
            <w:pPr>
              <w:jc w:val="center"/>
            </w:pPr>
            <w:r>
              <w:t>в 17.00</w:t>
            </w:r>
          </w:p>
          <w:p w:rsidR="00000000" w:rsidRDefault="00776FCB">
            <w:pPr>
              <w:jc w:val="center"/>
            </w:pPr>
            <w:r>
              <w:t>зал заседаний ад</w:t>
            </w:r>
            <w:r>
              <w:t>министрации</w:t>
            </w:r>
          </w:p>
          <w:p w:rsidR="00000000" w:rsidRDefault="00776FCB">
            <w:pPr>
              <w:jc w:val="center"/>
            </w:pPr>
          </w:p>
          <w:p w:rsidR="00000000" w:rsidRDefault="00776FCB"/>
          <w:p w:rsidR="00000000" w:rsidRDefault="00776FCB"/>
          <w:p w:rsidR="00000000" w:rsidRDefault="00776FCB"/>
          <w:p w:rsidR="00000000" w:rsidRDefault="00776FCB"/>
          <w:p w:rsidR="00000000" w:rsidRDefault="00776FCB"/>
          <w:p w:rsidR="00000000" w:rsidRDefault="00776FCB"/>
          <w:p w:rsidR="00000000" w:rsidRDefault="00776FCB"/>
          <w:p w:rsidR="00000000" w:rsidRDefault="00776FCB"/>
          <w:p w:rsidR="00000000" w:rsidRDefault="00776FCB"/>
          <w:p w:rsidR="00000000" w:rsidRDefault="00776FCB"/>
          <w:p w:rsidR="00000000" w:rsidRDefault="00776FCB"/>
          <w:p w:rsidR="00000000" w:rsidRDefault="00776FCB"/>
          <w:p w:rsidR="00000000" w:rsidRDefault="00776FCB"/>
          <w:p w:rsidR="00000000" w:rsidRDefault="00776FCB"/>
          <w:p w:rsidR="00000000" w:rsidRDefault="00776FCB"/>
          <w:p w:rsidR="00000000" w:rsidRDefault="00776FCB"/>
          <w:p w:rsidR="00000000" w:rsidRDefault="00776FCB"/>
          <w:p w:rsidR="00000000" w:rsidRDefault="00776FCB"/>
          <w:p w:rsidR="00000000" w:rsidRDefault="00776FCB"/>
          <w:p w:rsidR="00000000" w:rsidRDefault="00776FCB"/>
          <w:p w:rsidR="00000000" w:rsidRDefault="00776FCB"/>
          <w:p w:rsidR="00000000" w:rsidRDefault="00776FCB"/>
          <w:p w:rsidR="00000000" w:rsidRDefault="00776FCB"/>
          <w:p w:rsidR="00000000" w:rsidRDefault="00776FCB"/>
          <w:p w:rsidR="00000000" w:rsidRDefault="00776FCB"/>
          <w:p w:rsidR="00000000" w:rsidRDefault="00776FCB"/>
          <w:p w:rsidR="00000000" w:rsidRDefault="00776FCB"/>
          <w:p w:rsidR="00000000" w:rsidRDefault="00776FCB"/>
          <w:p w:rsidR="00000000" w:rsidRDefault="00776FCB"/>
          <w:p w:rsidR="00000000" w:rsidRDefault="00776FCB"/>
          <w:p w:rsidR="00000000" w:rsidRDefault="00776FCB"/>
          <w:p w:rsidR="00000000" w:rsidRDefault="00776FCB"/>
          <w:p w:rsidR="00000000" w:rsidRDefault="00776FCB"/>
          <w:p w:rsidR="00000000" w:rsidRDefault="00776FCB"/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  <w:r>
              <w:t>16 февраля  2021 года</w:t>
            </w:r>
          </w:p>
          <w:p w:rsidR="00000000" w:rsidRDefault="00776FCB">
            <w:pPr>
              <w:jc w:val="center"/>
            </w:pPr>
            <w:r>
              <w:t>в 17.00</w:t>
            </w:r>
          </w:p>
          <w:p w:rsidR="00000000" w:rsidRDefault="00776FCB">
            <w:pPr>
              <w:jc w:val="center"/>
            </w:pPr>
            <w:r>
              <w:t>зал заседаний администрации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76FCB">
            <w:pPr>
              <w:jc w:val="center"/>
            </w:pPr>
            <w:r>
              <w:lastRenderedPageBreak/>
              <w:t>Глава муниципального образования,</w:t>
            </w:r>
          </w:p>
          <w:p w:rsidR="00000000" w:rsidRDefault="00776FCB">
            <w:pPr>
              <w:jc w:val="center"/>
            </w:pPr>
            <w:r>
              <w:t>депутаты Совета депутатов</w:t>
            </w:r>
          </w:p>
          <w:p w:rsidR="00000000" w:rsidRDefault="00776FCB">
            <w:pPr>
              <w:jc w:val="center"/>
            </w:pPr>
            <w:r>
              <w:t>Глава администрации</w:t>
            </w: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</w:p>
          <w:p w:rsidR="00000000" w:rsidRDefault="00776FCB">
            <w:pPr>
              <w:jc w:val="center"/>
            </w:pPr>
            <w:r>
              <w:t>Глава муниципального образовани</w:t>
            </w:r>
            <w:r>
              <w:t>я,</w:t>
            </w:r>
          </w:p>
          <w:p w:rsidR="00000000" w:rsidRDefault="00776FCB">
            <w:pPr>
              <w:jc w:val="center"/>
            </w:pPr>
            <w:r>
              <w:t>депутаты Совета депутатов</w:t>
            </w:r>
          </w:p>
          <w:p w:rsidR="00000000" w:rsidRDefault="00776FCB">
            <w:pPr>
              <w:jc w:val="center"/>
            </w:pPr>
            <w:r>
              <w:t>Глава администрации</w:t>
            </w:r>
          </w:p>
        </w:tc>
      </w:tr>
      <w:tr w:rsidR="0000000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76FCB">
            <w:pPr>
              <w:snapToGrid w:val="0"/>
              <w:jc w:val="center"/>
            </w:pPr>
            <w:r>
              <w:lastRenderedPageBreak/>
              <w:t>3.</w:t>
            </w:r>
          </w:p>
          <w:p w:rsidR="00000000" w:rsidRDefault="00776FCB">
            <w:pPr>
              <w:snapToGrid w:val="0"/>
              <w:jc w:val="center"/>
            </w:pPr>
          </w:p>
          <w:p w:rsidR="00000000" w:rsidRDefault="00776FCB">
            <w:pPr>
              <w:snapToGrid w:val="0"/>
              <w:jc w:val="center"/>
            </w:pPr>
          </w:p>
          <w:p w:rsidR="00000000" w:rsidRDefault="00776FCB">
            <w:pPr>
              <w:snapToGrid w:val="0"/>
              <w:jc w:val="center"/>
            </w:pPr>
          </w:p>
          <w:p w:rsidR="00000000" w:rsidRDefault="00776FCB">
            <w:pPr>
              <w:snapToGrid w:val="0"/>
              <w:jc w:val="center"/>
            </w:pPr>
          </w:p>
          <w:p w:rsidR="00000000" w:rsidRDefault="00776FCB">
            <w:pPr>
              <w:snapToGrid w:val="0"/>
              <w:jc w:val="center"/>
            </w:pPr>
          </w:p>
          <w:p w:rsidR="00000000" w:rsidRDefault="00776FCB">
            <w:pPr>
              <w:snapToGrid w:val="0"/>
              <w:jc w:val="center"/>
            </w:pPr>
          </w:p>
          <w:p w:rsidR="00000000" w:rsidRDefault="00776FCB">
            <w:pPr>
              <w:snapToGrid w:val="0"/>
              <w:jc w:val="center"/>
            </w:pPr>
          </w:p>
          <w:p w:rsidR="00000000" w:rsidRDefault="00776FCB">
            <w:pPr>
              <w:snapToGrid w:val="0"/>
              <w:jc w:val="center"/>
            </w:pPr>
          </w:p>
          <w:p w:rsidR="00000000" w:rsidRDefault="00776FCB">
            <w:pPr>
              <w:snapToGrid w:val="0"/>
              <w:jc w:val="center"/>
            </w:pPr>
          </w:p>
          <w:p w:rsidR="00000000" w:rsidRDefault="00776FCB">
            <w:pPr>
              <w:snapToGrid w:val="0"/>
              <w:jc w:val="center"/>
            </w:pPr>
          </w:p>
          <w:p w:rsidR="00000000" w:rsidRDefault="00776FCB">
            <w:pPr>
              <w:snapToGrid w:val="0"/>
              <w:jc w:val="center"/>
            </w:pPr>
          </w:p>
          <w:p w:rsidR="00000000" w:rsidRDefault="00776FCB">
            <w:pPr>
              <w:snapToGrid w:val="0"/>
              <w:jc w:val="center"/>
            </w:pPr>
          </w:p>
          <w:p w:rsidR="00000000" w:rsidRDefault="00776FCB">
            <w:pPr>
              <w:snapToGrid w:val="0"/>
              <w:jc w:val="center"/>
            </w:pPr>
          </w:p>
          <w:p w:rsidR="00000000" w:rsidRDefault="00776FCB">
            <w:pPr>
              <w:snapToGrid w:val="0"/>
              <w:jc w:val="center"/>
            </w:pPr>
          </w:p>
          <w:p w:rsidR="00000000" w:rsidRDefault="00776FCB">
            <w:pPr>
              <w:snapToGrid w:val="0"/>
              <w:jc w:val="center"/>
            </w:pPr>
          </w:p>
          <w:p w:rsidR="00000000" w:rsidRDefault="00776FCB">
            <w:pPr>
              <w:snapToGrid w:val="0"/>
              <w:jc w:val="center"/>
            </w:pPr>
          </w:p>
          <w:p w:rsidR="00000000" w:rsidRDefault="00776FCB">
            <w:pPr>
              <w:snapToGrid w:val="0"/>
              <w:jc w:val="center"/>
            </w:pPr>
          </w:p>
          <w:p w:rsidR="00000000" w:rsidRDefault="00776FCB">
            <w:pPr>
              <w:snapToGrid w:val="0"/>
              <w:jc w:val="center"/>
            </w:pPr>
          </w:p>
          <w:p w:rsidR="00000000" w:rsidRDefault="00776FCB">
            <w:pPr>
              <w:snapToGrid w:val="0"/>
              <w:jc w:val="center"/>
            </w:pPr>
          </w:p>
          <w:p w:rsidR="00000000" w:rsidRDefault="00776FCB">
            <w:pPr>
              <w:snapToGrid w:val="0"/>
              <w:jc w:val="center"/>
            </w:pPr>
          </w:p>
          <w:p w:rsidR="00000000" w:rsidRDefault="00776FCB">
            <w:pPr>
              <w:snapToGrid w:val="0"/>
              <w:jc w:val="center"/>
            </w:pPr>
          </w:p>
          <w:p w:rsidR="00000000" w:rsidRDefault="00776FCB">
            <w:pPr>
              <w:snapToGrid w:val="0"/>
              <w:jc w:val="center"/>
            </w:pPr>
          </w:p>
          <w:p w:rsidR="00000000" w:rsidRDefault="00776FCB">
            <w:pPr>
              <w:snapToGrid w:val="0"/>
              <w:jc w:val="center"/>
            </w:pPr>
          </w:p>
          <w:p w:rsidR="00000000" w:rsidRDefault="00776FCB">
            <w:pPr>
              <w:snapToGrid w:val="0"/>
              <w:jc w:val="center"/>
            </w:pPr>
          </w:p>
          <w:p w:rsidR="00000000" w:rsidRDefault="00776FCB">
            <w:pPr>
              <w:snapToGrid w:val="0"/>
              <w:jc w:val="center"/>
            </w:pPr>
          </w:p>
          <w:p w:rsidR="00000000" w:rsidRDefault="00776FCB">
            <w:pPr>
              <w:snapToGrid w:val="0"/>
              <w:jc w:val="center"/>
            </w:pPr>
          </w:p>
          <w:p w:rsidR="00000000" w:rsidRDefault="00776FCB">
            <w:pPr>
              <w:snapToGrid w:val="0"/>
              <w:jc w:val="center"/>
            </w:pPr>
          </w:p>
          <w:p w:rsidR="00000000" w:rsidRDefault="00776FCB">
            <w:pPr>
              <w:snapToGrid w:val="0"/>
              <w:jc w:val="center"/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76FCB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Совета депутатов МО</w:t>
            </w:r>
          </w:p>
          <w:p w:rsidR="00000000" w:rsidRDefault="00776FCB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Петровское  сельское поселение МО Приозерский муниципальный район Ленинградской области:</w:t>
            </w:r>
          </w:p>
          <w:p w:rsidR="00000000" w:rsidRDefault="00776FCB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утверждении отчета « О бюджете МО Петровское сельск</w:t>
            </w:r>
            <w:r>
              <w:rPr>
                <w:sz w:val="28"/>
                <w:szCs w:val="28"/>
              </w:rPr>
              <w:t>ое поселение на 2020год и плановый 2021-2022гг.»</w:t>
            </w:r>
          </w:p>
          <w:p w:rsidR="00000000" w:rsidRDefault="00776FC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 утверждении новой редакции Устава МО Петровское сельское поселение ( первое чтение)</w:t>
            </w:r>
          </w:p>
          <w:p w:rsidR="00000000" w:rsidRDefault="00776FC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3.Об утверждении Отчета о выполнении прогнозного плана (программы) приватизации муниципального имущества МО Петровско</w:t>
            </w:r>
            <w:r>
              <w:rPr>
                <w:sz w:val="28"/>
                <w:szCs w:val="28"/>
              </w:rPr>
              <w:t>е сельское поселение муниципального образования Приозерский муниципальный район Ленинградской области за 2020 год.</w:t>
            </w:r>
          </w:p>
          <w:p w:rsidR="00000000" w:rsidRDefault="00776FC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4.Об утверждении Прогнозного  плана приватизации муниципального имущества МО Петровское  сельское поселение на 2021 год.</w:t>
            </w:r>
          </w:p>
          <w:p w:rsidR="00000000" w:rsidRDefault="00776FCB">
            <w:pPr>
              <w:pStyle w:val="ab"/>
            </w:pPr>
            <w:r>
              <w:rPr>
                <w:sz w:val="28"/>
                <w:szCs w:val="28"/>
              </w:rPr>
              <w:t>5.</w:t>
            </w:r>
            <w:r>
              <w:rPr>
                <w:sz w:val="26"/>
                <w:szCs w:val="26"/>
              </w:rPr>
              <w:t>Корректировка МНПА</w:t>
            </w:r>
            <w:r>
              <w:rPr>
                <w:sz w:val="26"/>
                <w:szCs w:val="26"/>
              </w:rPr>
              <w:t xml:space="preserve"> в соответствии с нормами действующего законодательства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76FCB">
            <w:pPr>
              <w:jc w:val="center"/>
            </w:pPr>
            <w:r>
              <w:t>23 марта 2021 года</w:t>
            </w:r>
          </w:p>
          <w:p w:rsidR="00000000" w:rsidRDefault="00776FCB">
            <w:pPr>
              <w:jc w:val="center"/>
            </w:pPr>
            <w:r>
              <w:t>в 17.00</w:t>
            </w:r>
          </w:p>
          <w:p w:rsidR="00000000" w:rsidRDefault="00776FCB">
            <w:pPr>
              <w:jc w:val="center"/>
            </w:pPr>
            <w:r>
              <w:t>зал заседаний администрации</w:t>
            </w:r>
          </w:p>
          <w:p w:rsidR="00000000" w:rsidRDefault="00776FCB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76FCB">
            <w:pPr>
              <w:jc w:val="center"/>
            </w:pPr>
            <w:r>
              <w:t>Глава муниципального образования,</w:t>
            </w:r>
          </w:p>
          <w:p w:rsidR="00000000" w:rsidRDefault="00776FCB">
            <w:pPr>
              <w:jc w:val="center"/>
            </w:pPr>
            <w:r>
              <w:t>депутаты Совета депутатов</w:t>
            </w:r>
          </w:p>
          <w:p w:rsidR="00000000" w:rsidRDefault="00776FCB">
            <w:pPr>
              <w:jc w:val="center"/>
            </w:pPr>
            <w:r>
              <w:t xml:space="preserve">Глава администрации </w:t>
            </w:r>
          </w:p>
        </w:tc>
      </w:tr>
      <w:tr w:rsidR="00000000">
        <w:trPr>
          <w:trHeight w:val="418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76FCB">
            <w:pPr>
              <w:ind w:left="360"/>
              <w:jc w:val="center"/>
              <w:rPr>
                <w:sz w:val="28"/>
                <w:szCs w:val="28"/>
              </w:rPr>
            </w:pPr>
            <w:r>
              <w:t>4.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76FCB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Совета депутатов МО</w:t>
            </w:r>
          </w:p>
          <w:p w:rsidR="00000000" w:rsidRDefault="00776FCB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Петровское  сельское поселени</w:t>
            </w:r>
            <w:r>
              <w:rPr>
                <w:sz w:val="28"/>
                <w:szCs w:val="28"/>
              </w:rPr>
              <w:t>е МО Приозерский муниципальный район Ленинградской области:</w:t>
            </w:r>
          </w:p>
          <w:p w:rsidR="00000000" w:rsidRDefault="00776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1.Корректировка МНПА в соответствии с нормами действующего законодательства</w:t>
            </w:r>
          </w:p>
          <w:p w:rsidR="00000000" w:rsidRDefault="00776FCB">
            <w:pPr>
              <w:jc w:val="both"/>
            </w:pPr>
            <w:r>
              <w:rPr>
                <w:sz w:val="28"/>
                <w:szCs w:val="28"/>
              </w:rPr>
              <w:t>2.О внесении изменений и дополнений в решение Совета депутатов №64 от 16 февраля 2020года « О бюджете МО Петровское сель</w:t>
            </w:r>
            <w:r>
              <w:rPr>
                <w:sz w:val="28"/>
                <w:szCs w:val="28"/>
              </w:rPr>
              <w:t>ское поселение МО Приозерский муниципальный район Ленинградской области на 2021 год»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76FCB">
            <w:pPr>
              <w:jc w:val="center"/>
            </w:pPr>
            <w:r>
              <w:t>27 апреля 2021 года</w:t>
            </w:r>
          </w:p>
          <w:p w:rsidR="00000000" w:rsidRDefault="00776FCB">
            <w:pPr>
              <w:jc w:val="center"/>
            </w:pPr>
            <w:r>
              <w:t>в 17.00</w:t>
            </w:r>
          </w:p>
          <w:p w:rsidR="00000000" w:rsidRDefault="00776FCB">
            <w:pPr>
              <w:jc w:val="center"/>
            </w:pPr>
            <w:r>
              <w:t>зал заседаний администрации</w:t>
            </w:r>
          </w:p>
          <w:p w:rsidR="00000000" w:rsidRDefault="00776FCB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76FCB">
            <w:pPr>
              <w:jc w:val="center"/>
            </w:pPr>
            <w:r>
              <w:t>Глава муниципального образования,</w:t>
            </w:r>
          </w:p>
          <w:p w:rsidR="00000000" w:rsidRDefault="00776FCB">
            <w:pPr>
              <w:jc w:val="center"/>
            </w:pPr>
            <w:r>
              <w:t>депутаты Совета депутатов,</w:t>
            </w:r>
          </w:p>
          <w:p w:rsidR="00000000" w:rsidRDefault="00776FCB">
            <w:pPr>
              <w:jc w:val="center"/>
            </w:pPr>
            <w:r>
              <w:t xml:space="preserve">Глава администрации </w:t>
            </w:r>
          </w:p>
        </w:tc>
      </w:tr>
      <w:tr w:rsidR="0000000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76FC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76FCB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Совета депутатов М</w:t>
            </w:r>
            <w:r>
              <w:rPr>
                <w:sz w:val="28"/>
                <w:szCs w:val="28"/>
              </w:rPr>
              <w:t>О</w:t>
            </w:r>
          </w:p>
          <w:p w:rsidR="00000000" w:rsidRDefault="00776FCB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Петровское  сельское поселение МО </w:t>
            </w:r>
            <w:r>
              <w:rPr>
                <w:sz w:val="28"/>
                <w:szCs w:val="28"/>
              </w:rPr>
              <w:lastRenderedPageBreak/>
              <w:t>Приозерский муниципальный район Ленинградской области:</w:t>
            </w:r>
          </w:p>
          <w:p w:rsidR="00000000" w:rsidRDefault="00776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1.Корректировка МНПА в соответствии с нормами действующего законодательства</w:t>
            </w:r>
          </w:p>
          <w:p w:rsidR="00000000" w:rsidRDefault="00776FCB">
            <w:pPr>
              <w:jc w:val="both"/>
            </w:pPr>
            <w:r>
              <w:rPr>
                <w:sz w:val="28"/>
                <w:szCs w:val="28"/>
              </w:rPr>
              <w:t>2.Об утверждении новой редакции Устава МО Петровское сельское поселение ( второе чтение)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76FCB">
            <w:pPr>
              <w:jc w:val="center"/>
            </w:pPr>
            <w:r>
              <w:lastRenderedPageBreak/>
              <w:t>25 мая 2021 года</w:t>
            </w:r>
          </w:p>
          <w:p w:rsidR="00000000" w:rsidRDefault="00776FCB">
            <w:pPr>
              <w:jc w:val="center"/>
            </w:pPr>
            <w:r>
              <w:t>в 17.00</w:t>
            </w:r>
          </w:p>
          <w:p w:rsidR="00000000" w:rsidRDefault="00776FCB">
            <w:pPr>
              <w:jc w:val="center"/>
            </w:pPr>
            <w:r>
              <w:lastRenderedPageBreak/>
              <w:t>зал заседаний администрации</w:t>
            </w:r>
          </w:p>
          <w:p w:rsidR="00000000" w:rsidRDefault="00776FCB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76FCB">
            <w:pPr>
              <w:jc w:val="center"/>
            </w:pPr>
            <w:r>
              <w:lastRenderedPageBreak/>
              <w:t>Глава муниципально</w:t>
            </w:r>
            <w:r>
              <w:lastRenderedPageBreak/>
              <w:t>го образования,</w:t>
            </w:r>
          </w:p>
          <w:p w:rsidR="00000000" w:rsidRDefault="00776FCB">
            <w:pPr>
              <w:jc w:val="center"/>
            </w:pPr>
            <w:r>
              <w:t>депутаты Совета депутатов,</w:t>
            </w:r>
          </w:p>
          <w:p w:rsidR="00000000" w:rsidRDefault="00776FCB">
            <w:pPr>
              <w:jc w:val="center"/>
            </w:pPr>
            <w:r>
              <w:t>Глава администрации</w:t>
            </w:r>
          </w:p>
        </w:tc>
      </w:tr>
      <w:tr w:rsidR="0000000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76FCB">
            <w:pPr>
              <w:ind w:left="360"/>
              <w:jc w:val="center"/>
              <w:rPr>
                <w:sz w:val="28"/>
                <w:szCs w:val="28"/>
              </w:rPr>
            </w:pPr>
            <w:r>
              <w:lastRenderedPageBreak/>
              <w:t>6.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76FCB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Совета депутатов МО</w:t>
            </w:r>
          </w:p>
          <w:p w:rsidR="00000000" w:rsidRDefault="00776FCB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Петровское  сельское поселение МО Приозерский муниципальный район Ленинградской области</w:t>
            </w:r>
            <w:r>
              <w:rPr>
                <w:sz w:val="28"/>
                <w:szCs w:val="28"/>
              </w:rPr>
              <w:t>:</w:t>
            </w:r>
          </w:p>
          <w:p w:rsidR="00000000" w:rsidRDefault="00776FC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1.Корректировка МНПА в соответствии с нормами действующего законодательства</w:t>
            </w:r>
          </w:p>
          <w:p w:rsidR="00000000" w:rsidRDefault="00776FCB">
            <w:pPr>
              <w:pStyle w:val="ab"/>
            </w:pPr>
            <w:r>
              <w:rPr>
                <w:sz w:val="28"/>
                <w:szCs w:val="28"/>
              </w:rPr>
              <w:t>2.Об утверждении плана нормотворческой деятельности на 2 полугодие 2021 года.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76FCB">
            <w:pPr>
              <w:jc w:val="center"/>
            </w:pPr>
            <w:r>
              <w:t>13 июля 2021 года</w:t>
            </w:r>
          </w:p>
          <w:p w:rsidR="00000000" w:rsidRDefault="00776FCB">
            <w:pPr>
              <w:jc w:val="center"/>
            </w:pPr>
            <w:r>
              <w:t>в 17.00</w:t>
            </w:r>
          </w:p>
          <w:p w:rsidR="00000000" w:rsidRDefault="00776FCB">
            <w:pPr>
              <w:jc w:val="center"/>
            </w:pPr>
            <w:r>
              <w:t>зал заседаний администрации</w:t>
            </w:r>
          </w:p>
          <w:p w:rsidR="00000000" w:rsidRDefault="00776FCB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76FCB">
            <w:pPr>
              <w:jc w:val="center"/>
            </w:pPr>
            <w:r>
              <w:t>Глава муниципального образования,</w:t>
            </w:r>
          </w:p>
          <w:p w:rsidR="00000000" w:rsidRDefault="00776FCB">
            <w:pPr>
              <w:jc w:val="center"/>
            </w:pPr>
            <w:r>
              <w:t>депутаты Со</w:t>
            </w:r>
            <w:r>
              <w:t>вета депутатов,</w:t>
            </w:r>
          </w:p>
          <w:p w:rsidR="00000000" w:rsidRDefault="00776FCB">
            <w:pPr>
              <w:jc w:val="center"/>
            </w:pPr>
            <w:r>
              <w:t xml:space="preserve">Глава администрации </w:t>
            </w:r>
          </w:p>
        </w:tc>
      </w:tr>
      <w:tr w:rsidR="0000000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76FCB">
            <w:pPr>
              <w:ind w:left="360"/>
              <w:jc w:val="center"/>
              <w:rPr>
                <w:sz w:val="28"/>
                <w:szCs w:val="28"/>
              </w:rPr>
            </w:pPr>
            <w:r>
              <w:t>7.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76FCB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Совета депутатов МО</w:t>
            </w:r>
          </w:p>
          <w:p w:rsidR="00000000" w:rsidRDefault="00776FCB">
            <w:pPr>
              <w:pStyle w:val="ab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Петровское  сельское поселение МО Приозерский муниципальный район Ленинградской области:</w:t>
            </w:r>
          </w:p>
          <w:p w:rsidR="00000000" w:rsidRDefault="00776F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>
              <w:rPr>
                <w:sz w:val="28"/>
                <w:szCs w:val="28"/>
              </w:rPr>
              <w:t>О внесении изменений и дополнений в решение Совета депутатов №64 от 16 февраля 2020года « О бю</w:t>
            </w:r>
            <w:r>
              <w:rPr>
                <w:sz w:val="28"/>
                <w:szCs w:val="28"/>
              </w:rPr>
              <w:t>джете МО Петровское сельское поселение МО Приозерский муниципальный район Ленинградской области на 2021 год»</w:t>
            </w:r>
          </w:p>
          <w:p w:rsidR="00000000" w:rsidRDefault="00776FCB">
            <w:r>
              <w:rPr>
                <w:sz w:val="26"/>
                <w:szCs w:val="26"/>
              </w:rPr>
              <w:t>2.Корректировка МНПА в соответствии с нормами действующего законодательства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76FCB">
            <w:pPr>
              <w:jc w:val="center"/>
            </w:pPr>
            <w:r>
              <w:t>17 сентября 2021 года</w:t>
            </w:r>
          </w:p>
          <w:p w:rsidR="00000000" w:rsidRDefault="00776FCB">
            <w:pPr>
              <w:jc w:val="center"/>
            </w:pPr>
            <w:r>
              <w:t>в 17.00</w:t>
            </w:r>
          </w:p>
          <w:p w:rsidR="00000000" w:rsidRDefault="00776FCB">
            <w:pPr>
              <w:jc w:val="center"/>
            </w:pPr>
            <w:r>
              <w:t>зал заседаний администрации</w:t>
            </w:r>
          </w:p>
          <w:p w:rsidR="00000000" w:rsidRDefault="00776FCB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76FCB">
            <w:pPr>
              <w:jc w:val="center"/>
            </w:pPr>
            <w:r>
              <w:t>Глава муници</w:t>
            </w:r>
            <w:r>
              <w:t>пального образования,</w:t>
            </w:r>
          </w:p>
          <w:p w:rsidR="00000000" w:rsidRDefault="00776FCB">
            <w:pPr>
              <w:jc w:val="center"/>
            </w:pPr>
            <w:r>
              <w:t>депутаты Совета депутатов,</w:t>
            </w:r>
          </w:p>
          <w:p w:rsidR="00000000" w:rsidRDefault="00776FCB">
            <w:pPr>
              <w:jc w:val="center"/>
            </w:pPr>
            <w:r>
              <w:t xml:space="preserve">Глава администрации </w:t>
            </w:r>
          </w:p>
        </w:tc>
      </w:tr>
      <w:tr w:rsidR="0000000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76FCB">
            <w:pPr>
              <w:ind w:left="360"/>
              <w:jc w:val="center"/>
              <w:rPr>
                <w:sz w:val="28"/>
                <w:szCs w:val="28"/>
              </w:rPr>
            </w:pPr>
            <w:r>
              <w:t xml:space="preserve">8.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76FCB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Совета депутатов МО</w:t>
            </w:r>
          </w:p>
          <w:p w:rsidR="00000000" w:rsidRDefault="00776FCB">
            <w:pPr>
              <w:pStyle w:val="ab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Петровское  сельское поселение МО Приозерский муниципальный район Ленинградской области:</w:t>
            </w:r>
          </w:p>
          <w:p w:rsidR="00000000" w:rsidRDefault="00776FCB">
            <w:pPr>
              <w:jc w:val="both"/>
            </w:pPr>
            <w:r>
              <w:rPr>
                <w:sz w:val="26"/>
                <w:szCs w:val="26"/>
              </w:rPr>
              <w:t>1.Корректировка МНПА в соответствии с нормами действующего зак</w:t>
            </w:r>
            <w:r>
              <w:rPr>
                <w:sz w:val="26"/>
                <w:szCs w:val="26"/>
              </w:rPr>
              <w:t>онодательства</w:t>
            </w:r>
          </w:p>
          <w:p w:rsidR="00000000" w:rsidRDefault="00776FCB">
            <w:pPr>
              <w:pStyle w:val="ab"/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76FCB">
            <w:pPr>
              <w:jc w:val="center"/>
            </w:pPr>
            <w:r>
              <w:t>26 октября 2021 года</w:t>
            </w:r>
          </w:p>
          <w:p w:rsidR="00000000" w:rsidRDefault="00776FCB">
            <w:pPr>
              <w:jc w:val="center"/>
            </w:pPr>
            <w:r>
              <w:t>в 17.00</w:t>
            </w:r>
          </w:p>
          <w:p w:rsidR="00000000" w:rsidRDefault="00776FCB">
            <w:pPr>
              <w:jc w:val="center"/>
            </w:pPr>
            <w:r>
              <w:t>зал заседаний администрации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76FCB">
            <w:pPr>
              <w:jc w:val="center"/>
            </w:pPr>
            <w:r>
              <w:t>Глава муниципального образования,</w:t>
            </w:r>
          </w:p>
          <w:p w:rsidR="00000000" w:rsidRDefault="00776FCB">
            <w:pPr>
              <w:jc w:val="center"/>
            </w:pPr>
            <w:r>
              <w:t>депутаты Совета депутатов,</w:t>
            </w:r>
          </w:p>
          <w:p w:rsidR="00000000" w:rsidRDefault="00776FCB">
            <w:pPr>
              <w:jc w:val="center"/>
            </w:pPr>
            <w:r>
              <w:t>Глава администрации</w:t>
            </w:r>
          </w:p>
        </w:tc>
      </w:tr>
      <w:tr w:rsidR="0000000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76FCB">
            <w:pPr>
              <w:ind w:left="360"/>
              <w:jc w:val="center"/>
            </w:pPr>
            <w:r>
              <w:t>9.</w:t>
            </w:r>
          </w:p>
          <w:p w:rsidR="00000000" w:rsidRDefault="00776FCB">
            <w:pPr>
              <w:ind w:left="360"/>
              <w:jc w:val="center"/>
            </w:pPr>
          </w:p>
          <w:p w:rsidR="00000000" w:rsidRDefault="00776FCB">
            <w:pPr>
              <w:ind w:left="360"/>
              <w:jc w:val="center"/>
            </w:pPr>
          </w:p>
          <w:p w:rsidR="00000000" w:rsidRDefault="00776FCB">
            <w:pPr>
              <w:ind w:left="360"/>
              <w:jc w:val="center"/>
            </w:pPr>
          </w:p>
          <w:p w:rsidR="00000000" w:rsidRDefault="00776FCB">
            <w:pPr>
              <w:ind w:left="360"/>
              <w:jc w:val="center"/>
            </w:pPr>
          </w:p>
          <w:p w:rsidR="00000000" w:rsidRDefault="00776FCB">
            <w:pPr>
              <w:ind w:left="360"/>
              <w:jc w:val="center"/>
            </w:pPr>
          </w:p>
          <w:p w:rsidR="00000000" w:rsidRDefault="00776FCB">
            <w:pPr>
              <w:ind w:left="360"/>
              <w:jc w:val="center"/>
            </w:pPr>
          </w:p>
          <w:p w:rsidR="00000000" w:rsidRDefault="00776FCB">
            <w:pPr>
              <w:ind w:left="360"/>
              <w:jc w:val="center"/>
            </w:pPr>
          </w:p>
          <w:p w:rsidR="00000000" w:rsidRDefault="00776FCB">
            <w:pPr>
              <w:ind w:left="360"/>
              <w:jc w:val="center"/>
            </w:pPr>
          </w:p>
          <w:p w:rsidR="00000000" w:rsidRDefault="00776FCB">
            <w:pPr>
              <w:ind w:left="360"/>
              <w:jc w:val="center"/>
            </w:pPr>
          </w:p>
          <w:p w:rsidR="00000000" w:rsidRDefault="00776FCB">
            <w:pPr>
              <w:ind w:left="360"/>
              <w:jc w:val="center"/>
            </w:pPr>
          </w:p>
          <w:p w:rsidR="00000000" w:rsidRDefault="00776FCB">
            <w:pPr>
              <w:ind w:left="360"/>
              <w:jc w:val="center"/>
            </w:pPr>
          </w:p>
          <w:p w:rsidR="00000000" w:rsidRDefault="00776FCB">
            <w:pPr>
              <w:ind w:left="360"/>
              <w:jc w:val="center"/>
            </w:pPr>
          </w:p>
          <w:p w:rsidR="00000000" w:rsidRDefault="00776FCB">
            <w:pPr>
              <w:ind w:left="360"/>
              <w:jc w:val="center"/>
              <w:rPr>
                <w:sz w:val="28"/>
                <w:szCs w:val="28"/>
              </w:rPr>
            </w:pPr>
            <w:r>
              <w:t xml:space="preserve">. 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76FCB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Заседание Совета депутатов МО</w:t>
            </w:r>
          </w:p>
          <w:p w:rsidR="00000000" w:rsidRDefault="00776FCB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Петровское  сельское поселение МО Приозерский муниципа</w:t>
            </w:r>
            <w:r>
              <w:rPr>
                <w:sz w:val="28"/>
                <w:szCs w:val="28"/>
              </w:rPr>
              <w:t>льный район Ленинградской области:</w:t>
            </w:r>
          </w:p>
          <w:p w:rsidR="00000000" w:rsidRDefault="00776FC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 внесении изменений в решение </w:t>
            </w:r>
            <w:r>
              <w:rPr>
                <w:sz w:val="28"/>
                <w:szCs w:val="28"/>
              </w:rPr>
              <w:lastRenderedPageBreak/>
              <w:t>Совета депутатов от 27 ноября 2015г №58 «Об установлении на территории МО Петровское сельское поселение налога на имущество физических лиц»</w:t>
            </w:r>
          </w:p>
          <w:p w:rsidR="00000000" w:rsidRDefault="00776FC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О внесении изменений и дополнений в решение </w:t>
            </w:r>
            <w:r>
              <w:rPr>
                <w:sz w:val="28"/>
                <w:szCs w:val="28"/>
              </w:rPr>
              <w:t>совета депутатов от 16.12.2020 года № 64 «О бюджете МО Петровское сельское поселение МО Приозерский муниципальный район Ленинградской области на 2021  и плановый период 2022-2023 годы</w:t>
            </w:r>
          </w:p>
          <w:p w:rsidR="00000000" w:rsidRDefault="00776FC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 передаче администрации муниципального образования Приозерский муници</w:t>
            </w:r>
            <w:r>
              <w:rPr>
                <w:sz w:val="28"/>
                <w:szCs w:val="28"/>
              </w:rPr>
              <w:t>пальный район Ленинградской области администрацией муниципального образования Петровское  сельское поселение части отдельных  полномочий по решению вопросов местного значения на 2022год</w:t>
            </w:r>
          </w:p>
          <w:p w:rsidR="00000000" w:rsidRDefault="00776FCB">
            <w:pPr>
              <w:pStyle w:val="ab"/>
            </w:pPr>
            <w:r>
              <w:rPr>
                <w:sz w:val="28"/>
                <w:szCs w:val="28"/>
              </w:rPr>
              <w:t xml:space="preserve">4. О бюджете МО Петровское сельское поселение на 2022год </w:t>
            </w:r>
          </w:p>
          <w:p w:rsidR="00000000" w:rsidRDefault="00776FCB">
            <w:pPr>
              <w:jc w:val="both"/>
            </w:pPr>
            <w:r>
              <w:t>5.</w:t>
            </w:r>
            <w:r>
              <w:rPr>
                <w:sz w:val="26"/>
                <w:szCs w:val="26"/>
              </w:rPr>
              <w:t>Корректиро</w:t>
            </w:r>
            <w:r>
              <w:rPr>
                <w:sz w:val="26"/>
                <w:szCs w:val="26"/>
              </w:rPr>
              <w:t>вка МНПА в соответствии с нормами действующего законодательства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76FCB">
            <w:pPr>
              <w:jc w:val="center"/>
            </w:pPr>
            <w:r>
              <w:lastRenderedPageBreak/>
              <w:t>21 декабря 2021 года</w:t>
            </w:r>
          </w:p>
          <w:p w:rsidR="00000000" w:rsidRDefault="00776FCB">
            <w:pPr>
              <w:jc w:val="center"/>
            </w:pPr>
            <w:r>
              <w:t>в 17.00</w:t>
            </w:r>
          </w:p>
          <w:p w:rsidR="00000000" w:rsidRDefault="00776FCB">
            <w:pPr>
              <w:jc w:val="center"/>
            </w:pPr>
            <w:r>
              <w:t>зал заседаний администрации</w:t>
            </w:r>
          </w:p>
          <w:p w:rsidR="00000000" w:rsidRDefault="00776FCB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76FCB">
            <w:pPr>
              <w:jc w:val="center"/>
            </w:pPr>
            <w:r>
              <w:t>Глава муниципального образования,</w:t>
            </w:r>
          </w:p>
          <w:p w:rsidR="00000000" w:rsidRDefault="00776FCB">
            <w:pPr>
              <w:jc w:val="center"/>
            </w:pPr>
            <w:r>
              <w:t xml:space="preserve">депутаты Совета </w:t>
            </w:r>
            <w:r>
              <w:lastRenderedPageBreak/>
              <w:t>депутатов,</w:t>
            </w:r>
          </w:p>
          <w:p w:rsidR="00000000" w:rsidRDefault="00776FCB">
            <w:pPr>
              <w:jc w:val="center"/>
            </w:pPr>
            <w:r>
              <w:t xml:space="preserve">Глава администрации </w:t>
            </w:r>
          </w:p>
        </w:tc>
      </w:tr>
    </w:tbl>
    <w:p w:rsidR="00000000" w:rsidRDefault="00776FCB">
      <w:pPr>
        <w:ind w:firstLine="709"/>
        <w:jc w:val="both"/>
      </w:pPr>
    </w:p>
    <w:p w:rsidR="00000000" w:rsidRDefault="00776FCB">
      <w:pPr>
        <w:ind w:firstLine="709"/>
        <w:jc w:val="both"/>
      </w:pPr>
    </w:p>
    <w:p w:rsidR="00000000" w:rsidRDefault="00776FCB">
      <w:pPr>
        <w:ind w:firstLine="709"/>
        <w:jc w:val="both"/>
      </w:pPr>
      <w:r>
        <w:t>Глава муниципального образования</w:t>
      </w:r>
    </w:p>
    <w:p w:rsidR="00000000" w:rsidRDefault="00776FCB">
      <w:pPr>
        <w:ind w:firstLine="709"/>
        <w:jc w:val="both"/>
        <w:rPr>
          <w:sz w:val="22"/>
          <w:szCs w:val="22"/>
        </w:rPr>
      </w:pPr>
      <w:r>
        <w:t>Петровское  сель</w:t>
      </w:r>
      <w:r>
        <w:t>ское поселение                                        И.Г.Пьянкова</w:t>
      </w:r>
    </w:p>
    <w:p w:rsidR="00000000" w:rsidRDefault="00776FCB">
      <w:pPr>
        <w:jc w:val="both"/>
        <w:rPr>
          <w:sz w:val="22"/>
          <w:szCs w:val="22"/>
        </w:rPr>
      </w:pPr>
    </w:p>
    <w:p w:rsidR="00000000" w:rsidRDefault="00776FCB">
      <w:pPr>
        <w:jc w:val="both"/>
        <w:rPr>
          <w:sz w:val="22"/>
          <w:szCs w:val="22"/>
        </w:rPr>
      </w:pPr>
    </w:p>
    <w:p w:rsidR="00000000" w:rsidRDefault="00776FCB">
      <w:pPr>
        <w:jc w:val="both"/>
        <w:rPr>
          <w:sz w:val="22"/>
          <w:szCs w:val="22"/>
        </w:rPr>
      </w:pPr>
    </w:p>
    <w:p w:rsidR="00000000" w:rsidRDefault="00776FCB">
      <w:pPr>
        <w:jc w:val="both"/>
        <w:rPr>
          <w:sz w:val="22"/>
          <w:szCs w:val="22"/>
        </w:rPr>
      </w:pPr>
    </w:p>
    <w:p w:rsidR="00000000" w:rsidRDefault="00776FCB">
      <w:pPr>
        <w:jc w:val="both"/>
        <w:rPr>
          <w:sz w:val="16"/>
          <w:szCs w:val="16"/>
        </w:rPr>
      </w:pPr>
    </w:p>
    <w:p w:rsidR="00000000" w:rsidRDefault="00776FCB">
      <w:pPr>
        <w:jc w:val="both"/>
        <w:rPr>
          <w:sz w:val="16"/>
          <w:szCs w:val="16"/>
        </w:rPr>
      </w:pPr>
    </w:p>
    <w:p w:rsidR="00000000" w:rsidRDefault="00776FCB">
      <w:pPr>
        <w:jc w:val="both"/>
        <w:rPr>
          <w:sz w:val="16"/>
          <w:szCs w:val="16"/>
        </w:rPr>
      </w:pPr>
    </w:p>
    <w:p w:rsidR="00000000" w:rsidRDefault="00776FCB">
      <w:pPr>
        <w:jc w:val="both"/>
        <w:rPr>
          <w:sz w:val="16"/>
          <w:szCs w:val="16"/>
        </w:rPr>
      </w:pPr>
    </w:p>
    <w:p w:rsidR="00000000" w:rsidRDefault="00776FCB">
      <w:pPr>
        <w:jc w:val="both"/>
        <w:rPr>
          <w:sz w:val="16"/>
          <w:szCs w:val="16"/>
        </w:rPr>
      </w:pPr>
    </w:p>
    <w:p w:rsidR="00000000" w:rsidRDefault="00776FCB">
      <w:pPr>
        <w:jc w:val="both"/>
        <w:rPr>
          <w:sz w:val="16"/>
          <w:szCs w:val="16"/>
        </w:rPr>
      </w:pPr>
    </w:p>
    <w:p w:rsidR="00000000" w:rsidRDefault="00776FCB">
      <w:pPr>
        <w:jc w:val="both"/>
        <w:rPr>
          <w:sz w:val="16"/>
          <w:szCs w:val="16"/>
        </w:rPr>
      </w:pPr>
    </w:p>
    <w:p w:rsidR="00000000" w:rsidRDefault="00776FCB">
      <w:pPr>
        <w:jc w:val="both"/>
        <w:rPr>
          <w:sz w:val="16"/>
          <w:szCs w:val="16"/>
        </w:rPr>
      </w:pPr>
    </w:p>
    <w:p w:rsidR="00000000" w:rsidRDefault="00776FCB">
      <w:pPr>
        <w:jc w:val="both"/>
        <w:rPr>
          <w:sz w:val="16"/>
          <w:szCs w:val="16"/>
        </w:rPr>
      </w:pPr>
    </w:p>
    <w:p w:rsidR="00000000" w:rsidRDefault="00776FCB">
      <w:pPr>
        <w:jc w:val="both"/>
        <w:rPr>
          <w:sz w:val="16"/>
          <w:szCs w:val="16"/>
        </w:rPr>
      </w:pPr>
    </w:p>
    <w:p w:rsidR="00000000" w:rsidRDefault="00776FCB">
      <w:pPr>
        <w:jc w:val="both"/>
        <w:rPr>
          <w:sz w:val="16"/>
          <w:szCs w:val="16"/>
        </w:rPr>
      </w:pPr>
    </w:p>
    <w:p w:rsidR="00000000" w:rsidRDefault="00776FCB">
      <w:pPr>
        <w:jc w:val="both"/>
        <w:rPr>
          <w:sz w:val="16"/>
          <w:szCs w:val="16"/>
        </w:rPr>
      </w:pPr>
    </w:p>
    <w:p w:rsidR="00000000" w:rsidRDefault="00776FCB">
      <w:pPr>
        <w:jc w:val="both"/>
        <w:rPr>
          <w:sz w:val="16"/>
          <w:szCs w:val="16"/>
        </w:rPr>
      </w:pPr>
    </w:p>
    <w:p w:rsidR="00000000" w:rsidRDefault="00776FCB">
      <w:pPr>
        <w:jc w:val="both"/>
        <w:rPr>
          <w:sz w:val="16"/>
          <w:szCs w:val="16"/>
        </w:rPr>
      </w:pPr>
      <w:r>
        <w:rPr>
          <w:sz w:val="16"/>
          <w:szCs w:val="16"/>
        </w:rPr>
        <w:t>Исп. Злотникова А.Ю.</w:t>
      </w:r>
    </w:p>
    <w:p w:rsidR="00776FCB" w:rsidRDefault="00776FCB">
      <w:pPr>
        <w:jc w:val="both"/>
      </w:pPr>
      <w:r>
        <w:rPr>
          <w:sz w:val="16"/>
          <w:szCs w:val="16"/>
        </w:rPr>
        <w:t xml:space="preserve">Тел. 8 (8137)66-217 </w:t>
      </w:r>
    </w:p>
    <w:sectPr w:rsidR="00776FCB">
      <w:footerReference w:type="default" r:id="rId7"/>
      <w:pgSz w:w="11906" w:h="16838"/>
      <w:pgMar w:top="1134" w:right="850" w:bottom="1134" w:left="1701" w:header="720" w:footer="70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FCB" w:rsidRDefault="00776FCB" w:rsidP="00770E1C">
      <w:r>
        <w:separator/>
      </w:r>
    </w:p>
  </w:endnote>
  <w:endnote w:type="continuationSeparator" w:id="0">
    <w:p w:rsidR="00776FCB" w:rsidRDefault="00776FCB" w:rsidP="00770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6FCB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75pt;margin-top:.05pt;width:20.9pt;height:13.65pt;z-index:251657728;mso-wrap-distance-left:0;mso-wrap-distance-right:0;mso-position-horizontal-relative:page" stroked="f">
          <v:fill opacity="0" color2="black"/>
          <v:textbox inset="0,0,0,0">
            <w:txbxContent>
              <w:p w:rsidR="00000000" w:rsidRDefault="00776FCB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85F9F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FCB" w:rsidRDefault="00776FCB" w:rsidP="00770E1C">
      <w:r>
        <w:separator/>
      </w:r>
    </w:p>
  </w:footnote>
  <w:footnote w:type="continuationSeparator" w:id="0">
    <w:p w:rsidR="00776FCB" w:rsidRDefault="00776FCB" w:rsidP="00770E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85F9F"/>
    <w:rsid w:val="00185F9F"/>
    <w:rsid w:val="0077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firstLine="567"/>
      <w:jc w:val="right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  <w:kern w:val="1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Без интервала Знак"/>
    <w:rPr>
      <w:sz w:val="24"/>
      <w:szCs w:val="24"/>
    </w:rPr>
  </w:style>
  <w:style w:type="character" w:customStyle="1" w:styleId="40">
    <w:name w:val="Заголовок 4 Знак"/>
    <w:rPr>
      <w:sz w:val="24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styleId="af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0">
    <w:name w:val="текст примечания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1126</Words>
  <Characters>6424</Characters>
  <Application>Microsoft Office Word</Application>
  <DocSecurity>0</DocSecurity>
  <Lines>53</Lines>
  <Paragraphs>15</Paragraphs>
  <ScaleCrop>false</ScaleCrop>
  <Company>Krokoz™</Company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creator>work1</dc:creator>
  <cp:lastModifiedBy>Пользоавтель</cp:lastModifiedBy>
  <cp:revision>2</cp:revision>
  <cp:lastPrinted>2015-11-12T07:41:00Z</cp:lastPrinted>
  <dcterms:created xsi:type="dcterms:W3CDTF">2021-02-19T12:24:00Z</dcterms:created>
  <dcterms:modified xsi:type="dcterms:W3CDTF">2021-02-19T12:24:00Z</dcterms:modified>
</cp:coreProperties>
</file>